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C6" w:rsidRDefault="008718C6" w:rsidP="008718C6">
      <w:pPr>
        <w:spacing w:line="240" w:lineRule="auto"/>
        <w:jc w:val="both"/>
        <w:rPr>
          <w:sz w:val="22"/>
          <w:szCs w:val="22"/>
          <w:lang w:val="sr-Cyrl-CS"/>
        </w:rPr>
      </w:pPr>
      <w:r>
        <w:rPr>
          <w:sz w:val="22"/>
          <w:szCs w:val="22"/>
          <w:lang w:val="sr-Cyrl-CS"/>
        </w:rPr>
        <w:t>ПРЕДШКОЛСКА УСТАНОВА</w:t>
      </w:r>
    </w:p>
    <w:p w:rsidR="008718C6" w:rsidRDefault="008718C6" w:rsidP="008718C6">
      <w:pPr>
        <w:spacing w:line="240" w:lineRule="auto"/>
        <w:jc w:val="both"/>
        <w:rPr>
          <w:sz w:val="22"/>
          <w:szCs w:val="22"/>
          <w:lang w:val="sr-Cyrl-CS"/>
        </w:rPr>
      </w:pPr>
      <w:r>
        <w:rPr>
          <w:sz w:val="22"/>
          <w:szCs w:val="22"/>
          <w:lang w:val="sr-Cyrl-CS"/>
        </w:rPr>
        <w:t>„ЈЕЛИЦА СТАНИВУКОВИЋ</w:t>
      </w:r>
      <w:r>
        <w:rPr>
          <w:sz w:val="22"/>
          <w:szCs w:val="22"/>
          <w:lang w:val="ru-RU"/>
        </w:rPr>
        <w:t xml:space="preserve"> </w:t>
      </w:r>
      <w:r>
        <w:rPr>
          <w:sz w:val="22"/>
          <w:szCs w:val="22"/>
          <w:lang w:val="sr-Cyrl-CS"/>
        </w:rPr>
        <w:t>ШИЉА“</w:t>
      </w:r>
    </w:p>
    <w:p w:rsidR="008718C6" w:rsidRPr="0052392D" w:rsidRDefault="008718C6" w:rsidP="008718C6">
      <w:pPr>
        <w:spacing w:line="240" w:lineRule="auto"/>
        <w:jc w:val="both"/>
        <w:rPr>
          <w:sz w:val="22"/>
          <w:szCs w:val="22"/>
          <w:lang w:val="sr-Cyrl-RS"/>
        </w:rPr>
      </w:pPr>
      <w:r>
        <w:rPr>
          <w:sz w:val="22"/>
          <w:szCs w:val="22"/>
          <w:lang w:val="sr-Cyrl-CS"/>
        </w:rPr>
        <w:t>ШИД, Цара Лазара 3</w:t>
      </w:r>
      <w:r>
        <w:rPr>
          <w:sz w:val="22"/>
          <w:szCs w:val="22"/>
        </w:rPr>
        <w:t>9</w:t>
      </w:r>
    </w:p>
    <w:p w:rsidR="008718C6" w:rsidRPr="000E020C" w:rsidRDefault="008718C6" w:rsidP="008718C6">
      <w:pPr>
        <w:spacing w:line="240" w:lineRule="auto"/>
        <w:jc w:val="both"/>
        <w:rPr>
          <w:sz w:val="22"/>
          <w:szCs w:val="22"/>
          <w:lang w:val="pt-PT"/>
        </w:rPr>
      </w:pPr>
      <w:r>
        <w:rPr>
          <w:sz w:val="22"/>
          <w:szCs w:val="22"/>
          <w:lang w:val="sr-Cyrl-CS"/>
        </w:rPr>
        <w:t>Тел/факс:022/71</w:t>
      </w:r>
      <w:r>
        <w:rPr>
          <w:sz w:val="22"/>
          <w:szCs w:val="22"/>
        </w:rPr>
        <w:t>6-986</w:t>
      </w:r>
    </w:p>
    <w:p w:rsidR="008718C6" w:rsidRDefault="008718C6" w:rsidP="008718C6">
      <w:pPr>
        <w:spacing w:line="240" w:lineRule="auto"/>
        <w:jc w:val="both"/>
        <w:rPr>
          <w:sz w:val="22"/>
          <w:szCs w:val="22"/>
          <w:lang w:val="pt-PT"/>
        </w:rPr>
      </w:pPr>
      <w:r>
        <w:rPr>
          <w:sz w:val="22"/>
          <w:szCs w:val="22"/>
          <w:lang w:val="pt-PT"/>
        </w:rPr>
        <w:t xml:space="preserve">e-mail: </w:t>
      </w:r>
      <w:r w:rsidR="00DC756E">
        <w:fldChar w:fldCharType="begin"/>
      </w:r>
      <w:r w:rsidR="00DC756E">
        <w:instrText xml:space="preserve"> HYPERLINK "mailto:pujssilja@mts.rs" </w:instrText>
      </w:r>
      <w:r w:rsidR="00DC756E">
        <w:fldChar w:fldCharType="separate"/>
      </w:r>
      <w:r w:rsidRPr="001C63F0">
        <w:rPr>
          <w:rStyle w:val="Hyperlink"/>
          <w:sz w:val="22"/>
          <w:szCs w:val="22"/>
          <w:lang w:val="pt-PT"/>
        </w:rPr>
        <w:t>pujssilja@mts.rs</w:t>
      </w:r>
      <w:r w:rsidR="00DC756E">
        <w:rPr>
          <w:rStyle w:val="Hyperlink"/>
          <w:sz w:val="22"/>
          <w:szCs w:val="22"/>
          <w:lang w:val="pt-PT"/>
        </w:rPr>
        <w:fldChar w:fldCharType="end"/>
      </w:r>
    </w:p>
    <w:p w:rsidR="008718C6" w:rsidRPr="00D9399F" w:rsidRDefault="008718C6" w:rsidP="008718C6">
      <w:pPr>
        <w:spacing w:line="240" w:lineRule="auto"/>
        <w:jc w:val="both"/>
        <w:rPr>
          <w:sz w:val="22"/>
          <w:szCs w:val="22"/>
        </w:rPr>
      </w:pPr>
      <w:r>
        <w:rPr>
          <w:sz w:val="22"/>
          <w:szCs w:val="22"/>
          <w:lang w:val="sr-Cyrl-RS"/>
        </w:rPr>
        <w:t xml:space="preserve">Интернет страница: </w:t>
      </w:r>
      <w:r>
        <w:rPr>
          <w:sz w:val="22"/>
          <w:szCs w:val="22"/>
        </w:rPr>
        <w:t>www.pusid.edu.rs</w:t>
      </w:r>
    </w:p>
    <w:p w:rsidR="008718C6" w:rsidRPr="00957069" w:rsidRDefault="008718C6" w:rsidP="008718C6">
      <w:pPr>
        <w:spacing w:line="240" w:lineRule="auto"/>
        <w:jc w:val="both"/>
        <w:rPr>
          <w:sz w:val="22"/>
          <w:szCs w:val="22"/>
        </w:rPr>
      </w:pPr>
      <w:r>
        <w:rPr>
          <w:sz w:val="22"/>
          <w:szCs w:val="22"/>
          <w:lang w:val="sr-Cyrl-CS"/>
        </w:rPr>
        <w:t>Број</w:t>
      </w:r>
      <w:r>
        <w:rPr>
          <w:sz w:val="22"/>
          <w:szCs w:val="22"/>
          <w:lang w:val="ru-RU"/>
        </w:rPr>
        <w:t xml:space="preserve">: </w:t>
      </w:r>
      <w:r w:rsidRPr="00E5797D">
        <w:rPr>
          <w:sz w:val="22"/>
          <w:szCs w:val="22"/>
          <w:lang w:val="sr-Cyrl-RS"/>
        </w:rPr>
        <w:t>01-</w:t>
      </w:r>
      <w:r w:rsidR="00957069">
        <w:rPr>
          <w:sz w:val="22"/>
          <w:szCs w:val="22"/>
        </w:rPr>
        <w:t>02-5/2020</w:t>
      </w:r>
    </w:p>
    <w:p w:rsidR="008718C6" w:rsidRDefault="008718C6" w:rsidP="008718C6">
      <w:pPr>
        <w:spacing w:line="240" w:lineRule="auto"/>
        <w:jc w:val="both"/>
        <w:rPr>
          <w:rFonts w:ascii="Arial" w:hAnsi="Arial" w:cs="Arial"/>
          <w:sz w:val="22"/>
          <w:szCs w:val="22"/>
          <w:lang w:val="sr-Cyrl-CS"/>
        </w:rPr>
      </w:pPr>
      <w:r>
        <w:rPr>
          <w:sz w:val="22"/>
          <w:szCs w:val="22"/>
          <w:lang w:val="sr-Cyrl-CS"/>
        </w:rPr>
        <w:t xml:space="preserve">Датум: </w:t>
      </w:r>
      <w:r w:rsidR="00967AAF">
        <w:rPr>
          <w:sz w:val="22"/>
          <w:szCs w:val="22"/>
        </w:rPr>
        <w:t xml:space="preserve">03.02.2020. </w:t>
      </w:r>
      <w:r w:rsidR="00EF1768">
        <w:rPr>
          <w:sz w:val="22"/>
          <w:szCs w:val="22"/>
          <w:lang w:val="sr-Cyrl-CS"/>
        </w:rPr>
        <w:t>године</w:t>
      </w:r>
    </w:p>
    <w:p w:rsidR="005F58D9" w:rsidRPr="00B016C6" w:rsidRDefault="005F58D9" w:rsidP="005F58D9">
      <w:pPr>
        <w:spacing w:line="240" w:lineRule="auto"/>
        <w:jc w:val="both"/>
        <w:rPr>
          <w:sz w:val="22"/>
          <w:szCs w:val="22"/>
          <w:lang w:val="sr-Cyrl-RS"/>
        </w:rPr>
      </w:pPr>
    </w:p>
    <w:p w:rsidR="005F58D9" w:rsidRPr="00B016C6" w:rsidRDefault="005F58D9" w:rsidP="005F58D9">
      <w:pPr>
        <w:spacing w:line="240" w:lineRule="auto"/>
        <w:jc w:val="both"/>
        <w:rPr>
          <w:sz w:val="22"/>
          <w:szCs w:val="22"/>
          <w:lang w:val="en-US"/>
        </w:rPr>
      </w:pPr>
    </w:p>
    <w:p w:rsidR="005F58D9" w:rsidRPr="00B016C6" w:rsidRDefault="005F58D9" w:rsidP="005F58D9">
      <w:pPr>
        <w:spacing w:line="240" w:lineRule="auto"/>
        <w:jc w:val="both"/>
        <w:rPr>
          <w:sz w:val="22"/>
          <w:szCs w:val="22"/>
          <w:lang w:val="en-US"/>
        </w:rPr>
      </w:pPr>
    </w:p>
    <w:p w:rsidR="005F58D9" w:rsidRPr="00B016C6" w:rsidRDefault="005F58D9" w:rsidP="005F58D9">
      <w:pPr>
        <w:spacing w:line="240" w:lineRule="auto"/>
        <w:jc w:val="both"/>
        <w:rPr>
          <w:sz w:val="22"/>
          <w:szCs w:val="22"/>
          <w:lang w:val="sr-Cyrl-RS"/>
        </w:rPr>
      </w:pPr>
    </w:p>
    <w:p w:rsidR="005F58D9" w:rsidRPr="00B016C6" w:rsidRDefault="005F58D9" w:rsidP="005F58D9">
      <w:pPr>
        <w:spacing w:line="240" w:lineRule="auto"/>
        <w:jc w:val="both"/>
        <w:rPr>
          <w:sz w:val="22"/>
          <w:szCs w:val="22"/>
          <w:lang w:val="sr-Cyrl-RS"/>
        </w:rPr>
      </w:pPr>
    </w:p>
    <w:p w:rsidR="005F58D9" w:rsidRPr="00B016C6" w:rsidRDefault="005F58D9" w:rsidP="005F58D9">
      <w:pPr>
        <w:spacing w:line="240" w:lineRule="auto"/>
        <w:jc w:val="both"/>
        <w:rPr>
          <w:sz w:val="22"/>
          <w:szCs w:val="22"/>
          <w:lang w:val="en-US"/>
        </w:rPr>
      </w:pPr>
    </w:p>
    <w:p w:rsidR="005F58D9" w:rsidRPr="00B016C6" w:rsidRDefault="005F58D9" w:rsidP="005F58D9">
      <w:pPr>
        <w:spacing w:line="240" w:lineRule="auto"/>
        <w:jc w:val="both"/>
        <w:rPr>
          <w:b/>
          <w:sz w:val="22"/>
          <w:szCs w:val="22"/>
        </w:rPr>
      </w:pPr>
    </w:p>
    <w:p w:rsidR="005F58D9" w:rsidRPr="00DC756E" w:rsidRDefault="005F58D9" w:rsidP="00DC756E">
      <w:pPr>
        <w:shd w:val="clear" w:color="auto" w:fill="C6D9F1"/>
        <w:spacing w:line="240" w:lineRule="auto"/>
        <w:jc w:val="center"/>
        <w:rPr>
          <w:b/>
          <w:sz w:val="22"/>
          <w:szCs w:val="22"/>
        </w:rPr>
      </w:pPr>
      <w:r w:rsidRPr="00B016C6">
        <w:rPr>
          <w:b/>
          <w:sz w:val="22"/>
          <w:szCs w:val="22"/>
        </w:rPr>
        <w:t>КОНКУРСНA ДОКУМЕНТАЦИЈA</w:t>
      </w:r>
    </w:p>
    <w:p w:rsidR="005F58D9" w:rsidRPr="00B016C6" w:rsidRDefault="005F58D9" w:rsidP="005F58D9">
      <w:pPr>
        <w:spacing w:line="240" w:lineRule="auto"/>
        <w:jc w:val="center"/>
        <w:rPr>
          <w:b/>
          <w:bCs/>
          <w:i/>
          <w:iCs/>
          <w:sz w:val="22"/>
          <w:szCs w:val="22"/>
        </w:rPr>
      </w:pPr>
    </w:p>
    <w:p w:rsidR="005F58D9" w:rsidRPr="005B3611" w:rsidRDefault="005F58D9" w:rsidP="005F58D9">
      <w:pPr>
        <w:spacing w:line="240" w:lineRule="auto"/>
        <w:jc w:val="center"/>
        <w:rPr>
          <w:b/>
          <w:bCs/>
          <w:sz w:val="22"/>
          <w:szCs w:val="22"/>
          <w:lang w:val="sr-Cyrl-RS"/>
        </w:rPr>
      </w:pPr>
      <w:r w:rsidRPr="00B016C6">
        <w:rPr>
          <w:b/>
          <w:bCs/>
          <w:sz w:val="22"/>
          <w:szCs w:val="22"/>
        </w:rPr>
        <w:t>ЈАВНА НАБАВКА</w:t>
      </w:r>
      <w:r w:rsidRPr="00B016C6">
        <w:rPr>
          <w:b/>
          <w:bCs/>
          <w:sz w:val="22"/>
          <w:szCs w:val="22"/>
          <w:lang w:val="sr-Cyrl-CS"/>
        </w:rPr>
        <w:t xml:space="preserve"> </w:t>
      </w:r>
      <w:r w:rsidR="004E1F20">
        <w:rPr>
          <w:b/>
          <w:bCs/>
          <w:sz w:val="22"/>
          <w:szCs w:val="22"/>
          <w:lang w:val="sr-Cyrl-CS"/>
        </w:rPr>
        <w:t>УСЛУГА</w:t>
      </w:r>
      <w:r w:rsidR="005B3611">
        <w:rPr>
          <w:b/>
          <w:bCs/>
          <w:sz w:val="22"/>
          <w:szCs w:val="22"/>
          <w:lang w:val="sr-Cyrl-RS"/>
        </w:rPr>
        <w:t>-</w:t>
      </w:r>
      <w:r w:rsidR="00A82935">
        <w:rPr>
          <w:b/>
          <w:bCs/>
          <w:sz w:val="22"/>
          <w:szCs w:val="22"/>
          <w:lang w:val="sr-Cyrl-RS"/>
        </w:rPr>
        <w:t xml:space="preserve">УСЛУГЕ </w:t>
      </w:r>
      <w:r w:rsidR="009731BC">
        <w:rPr>
          <w:b/>
          <w:bCs/>
          <w:sz w:val="22"/>
          <w:szCs w:val="22"/>
          <w:lang w:val="sr-Cyrl-RS"/>
        </w:rPr>
        <w:t>ПОМОЋНИХ ПОСЛОВА</w:t>
      </w:r>
    </w:p>
    <w:p w:rsidR="005F58D9" w:rsidRPr="00DC756E" w:rsidRDefault="00DC756E" w:rsidP="00714CC5">
      <w:pPr>
        <w:spacing w:line="240" w:lineRule="auto"/>
        <w:jc w:val="center"/>
        <w:rPr>
          <w:b/>
          <w:bCs/>
          <w:sz w:val="22"/>
          <w:szCs w:val="22"/>
          <w:lang w:val="sr-Cyrl-RS"/>
        </w:rPr>
      </w:pPr>
      <w:r>
        <w:rPr>
          <w:b/>
          <w:bCs/>
          <w:sz w:val="22"/>
          <w:szCs w:val="22"/>
          <w:lang w:val="sr-Cyrl-RS"/>
        </w:rPr>
        <w:t>ОТВОРЕН ПОСТУПАК</w:t>
      </w:r>
    </w:p>
    <w:p w:rsidR="005F58D9" w:rsidRPr="005B3611" w:rsidRDefault="005F58D9" w:rsidP="005F58D9">
      <w:pPr>
        <w:spacing w:line="240" w:lineRule="auto"/>
        <w:jc w:val="center"/>
        <w:rPr>
          <w:i/>
          <w:iCs/>
          <w:sz w:val="22"/>
          <w:szCs w:val="22"/>
          <w:lang w:val="en-US"/>
        </w:rPr>
      </w:pPr>
      <w:r w:rsidRPr="00B016C6">
        <w:rPr>
          <w:b/>
          <w:bCs/>
          <w:sz w:val="22"/>
          <w:szCs w:val="22"/>
        </w:rPr>
        <w:t>ЈАВНА НАБ</w:t>
      </w:r>
      <w:r w:rsidRPr="00B016C6">
        <w:rPr>
          <w:b/>
          <w:bCs/>
          <w:sz w:val="22"/>
          <w:szCs w:val="22"/>
          <w:lang w:val="sr-Cyrl-RS"/>
        </w:rPr>
        <w:t>А</w:t>
      </w:r>
      <w:r w:rsidRPr="00B016C6">
        <w:rPr>
          <w:b/>
          <w:bCs/>
          <w:sz w:val="22"/>
          <w:szCs w:val="22"/>
        </w:rPr>
        <w:t>ВКА бр</w:t>
      </w:r>
      <w:r w:rsidRPr="00B016C6">
        <w:rPr>
          <w:b/>
          <w:bCs/>
          <w:sz w:val="22"/>
          <w:szCs w:val="22"/>
          <w:lang w:val="sr-Cyrl-RS"/>
        </w:rPr>
        <w:t xml:space="preserve">ој </w:t>
      </w:r>
      <w:r w:rsidR="000752C9">
        <w:rPr>
          <w:b/>
          <w:bCs/>
          <w:sz w:val="22"/>
          <w:szCs w:val="22"/>
          <w:lang w:val="sr-Cyrl-RS"/>
        </w:rPr>
        <w:t>1/20</w:t>
      </w:r>
      <w:r w:rsidR="00DC756E">
        <w:rPr>
          <w:b/>
          <w:bCs/>
          <w:sz w:val="22"/>
          <w:szCs w:val="22"/>
          <w:lang w:val="sr-Cyrl-RS"/>
        </w:rPr>
        <w:t>20</w:t>
      </w:r>
    </w:p>
    <w:p w:rsidR="008718C6" w:rsidRDefault="008718C6" w:rsidP="00616261">
      <w:pPr>
        <w:spacing w:line="240" w:lineRule="auto"/>
        <w:jc w:val="center"/>
        <w:rPr>
          <w:b/>
          <w:bCs/>
          <w:sz w:val="22"/>
          <w:szCs w:val="22"/>
          <w:lang w:val="sr-Cyrl-RS"/>
        </w:rPr>
      </w:pPr>
    </w:p>
    <w:p w:rsidR="008718C6" w:rsidRDefault="008718C6" w:rsidP="001D2D4E">
      <w:pPr>
        <w:spacing w:line="240" w:lineRule="auto"/>
        <w:jc w:val="center"/>
        <w:rPr>
          <w:b/>
          <w:bCs/>
          <w:sz w:val="22"/>
          <w:szCs w:val="22"/>
          <w:lang w:val="sr-Cyrl-RS"/>
        </w:rPr>
      </w:pPr>
    </w:p>
    <w:p w:rsidR="005F58D9" w:rsidRPr="009C371B" w:rsidRDefault="005F58D9" w:rsidP="001D2D4E">
      <w:pPr>
        <w:spacing w:line="240" w:lineRule="auto"/>
        <w:jc w:val="center"/>
        <w:rPr>
          <w:b/>
          <w:bCs/>
          <w:sz w:val="22"/>
          <w:szCs w:val="22"/>
        </w:rPr>
      </w:pPr>
      <w:r w:rsidRPr="00B016C6">
        <w:rPr>
          <w:b/>
          <w:bCs/>
          <w:sz w:val="22"/>
          <w:szCs w:val="22"/>
          <w:lang w:val="sr-Cyrl-RS"/>
        </w:rPr>
        <w:t xml:space="preserve">План набавки  </w:t>
      </w:r>
      <w:r w:rsidR="009C371B">
        <w:rPr>
          <w:b/>
          <w:bCs/>
          <w:sz w:val="22"/>
          <w:szCs w:val="22"/>
        </w:rPr>
        <w:t>1.2.1</w:t>
      </w:r>
    </w:p>
    <w:p w:rsidR="005F58D9" w:rsidRPr="0064148E" w:rsidRDefault="005F58D9" w:rsidP="005F58D9">
      <w:pPr>
        <w:spacing w:line="240" w:lineRule="auto"/>
        <w:jc w:val="center"/>
        <w:rPr>
          <w:rFonts w:eastAsia="TimesNewRomanPS-BoldMT"/>
          <w:b/>
          <w:bCs/>
          <w:sz w:val="22"/>
          <w:szCs w:val="22"/>
          <w:lang w:val="sr-Cyrl-RS"/>
        </w:rPr>
      </w:pPr>
      <w:r w:rsidRPr="00B016C6">
        <w:rPr>
          <w:b/>
          <w:bCs/>
          <w:color w:val="auto"/>
          <w:sz w:val="22"/>
          <w:szCs w:val="22"/>
          <w:lang w:val="sr-Cyrl-CS"/>
        </w:rPr>
        <w:t>Ознака из општег речника набавк</w:t>
      </w:r>
      <w:r w:rsidRPr="00B016C6">
        <w:rPr>
          <w:b/>
          <w:bCs/>
          <w:color w:val="auto"/>
          <w:sz w:val="22"/>
          <w:szCs w:val="22"/>
          <w:lang w:val="sr-Cyrl-RS"/>
        </w:rPr>
        <w:t>и</w:t>
      </w:r>
      <w:r w:rsidRPr="00B016C6">
        <w:rPr>
          <w:b/>
          <w:bCs/>
          <w:color w:val="auto"/>
          <w:sz w:val="22"/>
          <w:szCs w:val="22"/>
          <w:lang w:val="sr-Cyrl-CS"/>
        </w:rPr>
        <w:t>:</w:t>
      </w:r>
      <w:r w:rsidRPr="00B016C6">
        <w:rPr>
          <w:b/>
          <w:bCs/>
          <w:color w:val="auto"/>
          <w:sz w:val="22"/>
          <w:szCs w:val="22"/>
          <w:lang w:val="sr-Cyrl-RS"/>
        </w:rPr>
        <w:t xml:space="preserve"> </w:t>
      </w:r>
      <w:r w:rsidR="00A82935">
        <w:rPr>
          <w:sz w:val="22"/>
          <w:szCs w:val="22"/>
          <w:lang w:val="sr-Cyrl-RS"/>
        </w:rPr>
        <w:t>7960</w:t>
      </w:r>
      <w:r w:rsidR="0064148E">
        <w:rPr>
          <w:sz w:val="22"/>
          <w:szCs w:val="22"/>
          <w:lang w:val="sr-Cyrl-RS"/>
        </w:rPr>
        <w:t>0000-</w:t>
      </w:r>
      <w:r w:rsidR="00A82935">
        <w:rPr>
          <w:sz w:val="22"/>
          <w:szCs w:val="22"/>
          <w:lang w:val="sr-Cyrl-RS"/>
        </w:rPr>
        <w:t>услуге запошљавања</w:t>
      </w:r>
    </w:p>
    <w:p w:rsidR="005F58D9" w:rsidRPr="00B016C6" w:rsidRDefault="005F58D9" w:rsidP="005F58D9">
      <w:pPr>
        <w:spacing w:line="240" w:lineRule="auto"/>
        <w:jc w:val="center"/>
        <w:rPr>
          <w:rFonts w:eastAsia="TimesNewRomanPS-BoldMT"/>
          <w:b/>
          <w:bCs/>
          <w:sz w:val="22"/>
          <w:szCs w:val="22"/>
          <w:lang w:val="sr-Cyrl-RS"/>
        </w:rPr>
      </w:pPr>
    </w:p>
    <w:p w:rsidR="005F58D9" w:rsidRPr="00B016C6" w:rsidRDefault="005F58D9" w:rsidP="005F58D9">
      <w:pPr>
        <w:spacing w:line="240" w:lineRule="auto"/>
        <w:jc w:val="both"/>
        <w:rPr>
          <w:rFonts w:eastAsia="TimesNewRomanPS-BoldMT"/>
          <w:b/>
          <w:bCs/>
          <w:sz w:val="22"/>
          <w:szCs w:val="22"/>
          <w:lang w:val="sr-Cyrl-RS"/>
        </w:rPr>
      </w:pPr>
    </w:p>
    <w:p w:rsidR="005F58D9" w:rsidRPr="00B016C6" w:rsidRDefault="005F58D9" w:rsidP="005F58D9">
      <w:pPr>
        <w:spacing w:line="240" w:lineRule="auto"/>
        <w:jc w:val="both"/>
        <w:rPr>
          <w:rFonts w:eastAsia="TimesNewRomanPS-BoldMT"/>
          <w:b/>
          <w:bCs/>
          <w:sz w:val="22"/>
          <w:szCs w:val="22"/>
          <w:lang w:val="sr-Cyrl-RS"/>
        </w:rPr>
      </w:pPr>
    </w:p>
    <w:p w:rsidR="005F58D9" w:rsidRPr="00B016C6" w:rsidRDefault="005F58D9" w:rsidP="005F58D9">
      <w:pPr>
        <w:spacing w:line="240" w:lineRule="auto"/>
        <w:jc w:val="both"/>
        <w:rPr>
          <w:rFonts w:eastAsia="TimesNewRomanPS-BoldMT"/>
          <w:b/>
          <w:bCs/>
          <w:sz w:val="22"/>
          <w:szCs w:val="22"/>
          <w:lang w:val="sr-Cyrl-RS"/>
        </w:rPr>
      </w:pPr>
    </w:p>
    <w:p w:rsidR="008718C6" w:rsidRPr="00A42E50" w:rsidRDefault="008718C6" w:rsidP="008718C6">
      <w:pPr>
        <w:jc w:val="center"/>
        <w:rPr>
          <w:i/>
          <w:iCs/>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8718C6" w:rsidRPr="00BB1723" w:rsidTr="00C176C7">
        <w:tc>
          <w:tcPr>
            <w:tcW w:w="3652" w:type="dxa"/>
          </w:tcPr>
          <w:p w:rsidR="008718C6" w:rsidRPr="00874ACF" w:rsidRDefault="008718C6" w:rsidP="00BA59D3">
            <w:pPr>
              <w:suppressAutoHyphens w:val="0"/>
              <w:autoSpaceDE w:val="0"/>
              <w:autoSpaceDN w:val="0"/>
              <w:adjustRightInd w:val="0"/>
              <w:spacing w:line="240" w:lineRule="auto"/>
              <w:rPr>
                <w:rFonts w:eastAsia="Times New Roman"/>
                <w:b/>
                <w:kern w:val="0"/>
                <w:sz w:val="22"/>
                <w:szCs w:val="22"/>
                <w:lang w:val="en-US" w:eastAsia="en-US"/>
              </w:rPr>
            </w:pPr>
            <w:proofErr w:type="spellStart"/>
            <w:r w:rsidRPr="00874ACF">
              <w:rPr>
                <w:rFonts w:eastAsia="Times New Roman"/>
                <w:b/>
                <w:bCs/>
                <w:kern w:val="0"/>
                <w:sz w:val="22"/>
                <w:szCs w:val="22"/>
                <w:lang w:val="en-US" w:eastAsia="en-US"/>
              </w:rPr>
              <w:t>Позив</w:t>
            </w:r>
            <w:proofErr w:type="spellEnd"/>
            <w:r w:rsidRPr="00874ACF">
              <w:rPr>
                <w:rFonts w:eastAsia="Times New Roman"/>
                <w:b/>
                <w:bCs/>
                <w:kern w:val="0"/>
                <w:sz w:val="22"/>
                <w:szCs w:val="22"/>
                <w:lang w:val="sr-Cyrl-RS" w:eastAsia="en-US"/>
              </w:rPr>
              <w:t xml:space="preserve"> објављен</w:t>
            </w:r>
            <w:r w:rsidRPr="00874ACF">
              <w:rPr>
                <w:rFonts w:eastAsia="Times New Roman"/>
                <w:b/>
                <w:bCs/>
                <w:kern w:val="0"/>
                <w:sz w:val="22"/>
                <w:szCs w:val="22"/>
                <w:lang w:val="en-US" w:eastAsia="en-US"/>
              </w:rPr>
              <w:t xml:space="preserve">: </w:t>
            </w:r>
          </w:p>
        </w:tc>
        <w:tc>
          <w:tcPr>
            <w:tcW w:w="5590" w:type="dxa"/>
            <w:shd w:val="clear" w:color="auto" w:fill="auto"/>
          </w:tcPr>
          <w:p w:rsidR="008718C6" w:rsidRPr="00874ACF" w:rsidRDefault="00BA24D0" w:rsidP="00BA59D3">
            <w:pPr>
              <w:jc w:val="both"/>
              <w:rPr>
                <w:b/>
                <w:iCs/>
                <w:sz w:val="22"/>
                <w:szCs w:val="22"/>
                <w:lang w:val="sr-Cyrl-RS"/>
              </w:rPr>
            </w:pPr>
            <w:r>
              <w:rPr>
                <w:b/>
                <w:sz w:val="22"/>
                <w:szCs w:val="22"/>
              </w:rPr>
              <w:t>0</w:t>
            </w:r>
            <w:r w:rsidR="00C176C7">
              <w:rPr>
                <w:b/>
                <w:sz w:val="22"/>
                <w:szCs w:val="22"/>
                <w:lang w:val="sr-Cyrl-RS"/>
              </w:rPr>
              <w:t>3</w:t>
            </w:r>
            <w:r>
              <w:rPr>
                <w:b/>
                <w:sz w:val="22"/>
                <w:szCs w:val="22"/>
              </w:rPr>
              <w:t>.0</w:t>
            </w:r>
            <w:r w:rsidR="000752C9">
              <w:rPr>
                <w:b/>
                <w:sz w:val="22"/>
                <w:szCs w:val="22"/>
                <w:lang w:val="sr-Cyrl-RS"/>
              </w:rPr>
              <w:t>1</w:t>
            </w:r>
            <w:r>
              <w:rPr>
                <w:b/>
                <w:sz w:val="22"/>
                <w:szCs w:val="22"/>
              </w:rPr>
              <w:t>.</w:t>
            </w:r>
            <w:r w:rsidR="008718C6" w:rsidRPr="00874ACF">
              <w:rPr>
                <w:b/>
                <w:sz w:val="22"/>
                <w:szCs w:val="22"/>
              </w:rPr>
              <w:t>20</w:t>
            </w:r>
            <w:r w:rsidR="00C176C7">
              <w:rPr>
                <w:b/>
                <w:sz w:val="22"/>
                <w:szCs w:val="22"/>
                <w:lang w:val="sr-Cyrl-RS"/>
              </w:rPr>
              <w:t>20</w:t>
            </w:r>
            <w:r w:rsidR="008718C6" w:rsidRPr="00874ACF">
              <w:rPr>
                <w:b/>
                <w:sz w:val="22"/>
                <w:szCs w:val="22"/>
                <w:lang w:val="sr-Cyrl-RS"/>
              </w:rPr>
              <w:t xml:space="preserve">. </w:t>
            </w:r>
            <w:r w:rsidR="008718C6" w:rsidRPr="00874ACF">
              <w:rPr>
                <w:b/>
                <w:sz w:val="22"/>
                <w:szCs w:val="22"/>
              </w:rPr>
              <w:t>године</w:t>
            </w:r>
            <w:r w:rsidR="008718C6" w:rsidRPr="00874ACF">
              <w:rPr>
                <w:b/>
                <w:sz w:val="22"/>
                <w:szCs w:val="22"/>
                <w:lang w:val="sr-Cyrl-RS"/>
              </w:rPr>
              <w:t xml:space="preserve"> на Порталу јавних набавки и интернет страници наручиоца</w:t>
            </w:r>
          </w:p>
        </w:tc>
      </w:tr>
      <w:tr w:rsidR="008718C6" w:rsidRPr="00BB1723" w:rsidTr="00C176C7">
        <w:tc>
          <w:tcPr>
            <w:tcW w:w="3652" w:type="dxa"/>
          </w:tcPr>
          <w:p w:rsidR="008718C6" w:rsidRPr="00874ACF" w:rsidRDefault="008718C6" w:rsidP="00BA59D3">
            <w:pPr>
              <w:suppressAutoHyphens w:val="0"/>
              <w:autoSpaceDE w:val="0"/>
              <w:autoSpaceDN w:val="0"/>
              <w:adjustRightInd w:val="0"/>
              <w:spacing w:line="240" w:lineRule="auto"/>
              <w:rPr>
                <w:rFonts w:eastAsia="Times New Roman"/>
                <w:b/>
                <w:kern w:val="0"/>
                <w:sz w:val="22"/>
                <w:szCs w:val="22"/>
                <w:lang w:val="en-US" w:eastAsia="en-US"/>
              </w:rPr>
            </w:pPr>
            <w:proofErr w:type="spellStart"/>
            <w:r w:rsidRPr="00874ACF">
              <w:rPr>
                <w:rFonts w:eastAsia="Times New Roman"/>
                <w:b/>
                <w:bCs/>
                <w:kern w:val="0"/>
                <w:sz w:val="22"/>
                <w:szCs w:val="22"/>
                <w:lang w:val="en-US" w:eastAsia="en-US"/>
              </w:rPr>
              <w:t>Рок</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за</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достављање</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понуда</w:t>
            </w:r>
            <w:proofErr w:type="spellEnd"/>
            <w:r w:rsidRPr="00874ACF">
              <w:rPr>
                <w:rFonts w:eastAsia="Times New Roman"/>
                <w:b/>
                <w:bCs/>
                <w:kern w:val="0"/>
                <w:sz w:val="22"/>
                <w:szCs w:val="22"/>
                <w:lang w:val="en-US" w:eastAsia="en-US"/>
              </w:rPr>
              <w:t xml:space="preserve">: </w:t>
            </w:r>
          </w:p>
        </w:tc>
        <w:tc>
          <w:tcPr>
            <w:tcW w:w="5590" w:type="dxa"/>
            <w:shd w:val="clear" w:color="auto" w:fill="auto"/>
          </w:tcPr>
          <w:p w:rsidR="008718C6" w:rsidRPr="00874ACF" w:rsidRDefault="00C176C7" w:rsidP="00BA59D3">
            <w:pPr>
              <w:jc w:val="both"/>
              <w:rPr>
                <w:b/>
                <w:iCs/>
                <w:sz w:val="22"/>
                <w:szCs w:val="22"/>
                <w:lang w:val="sr-Cyrl-RS"/>
              </w:rPr>
            </w:pPr>
            <w:r>
              <w:rPr>
                <w:b/>
                <w:sz w:val="22"/>
                <w:szCs w:val="22"/>
                <w:lang w:val="sr-Cyrl-RS"/>
              </w:rPr>
              <w:t>03.02.2020</w:t>
            </w:r>
            <w:r w:rsidR="00957069">
              <w:rPr>
                <w:b/>
                <w:sz w:val="22"/>
                <w:szCs w:val="22"/>
              </w:rPr>
              <w:t>.</w:t>
            </w:r>
            <w:bookmarkStart w:id="0" w:name="_GoBack"/>
            <w:bookmarkEnd w:id="0"/>
            <w:r w:rsidR="008718C6" w:rsidRPr="00874ACF">
              <w:rPr>
                <w:b/>
                <w:sz w:val="22"/>
                <w:szCs w:val="22"/>
                <w:lang w:val="sr-Cyrl-RS"/>
              </w:rPr>
              <w:t xml:space="preserve"> </w:t>
            </w:r>
            <w:r w:rsidR="008718C6" w:rsidRPr="00874ACF">
              <w:rPr>
                <w:b/>
                <w:sz w:val="22"/>
                <w:szCs w:val="22"/>
              </w:rPr>
              <w:t>године</w:t>
            </w:r>
            <w:r w:rsidR="008718C6" w:rsidRPr="00874ACF">
              <w:rPr>
                <w:b/>
                <w:sz w:val="22"/>
                <w:szCs w:val="22"/>
                <w:lang w:val="sr-Cyrl-RS"/>
              </w:rPr>
              <w:t xml:space="preserve"> до 11</w:t>
            </w:r>
            <w:r w:rsidR="009C371B">
              <w:rPr>
                <w:b/>
                <w:sz w:val="22"/>
                <w:szCs w:val="22"/>
              </w:rPr>
              <w:t>:</w:t>
            </w:r>
            <w:r w:rsidR="008718C6" w:rsidRPr="00874ACF">
              <w:rPr>
                <w:b/>
                <w:sz w:val="22"/>
                <w:szCs w:val="22"/>
                <w:lang w:val="sr-Cyrl-RS"/>
              </w:rPr>
              <w:t>00 часова</w:t>
            </w:r>
          </w:p>
        </w:tc>
      </w:tr>
      <w:tr w:rsidR="008718C6" w:rsidRPr="00BB1723" w:rsidTr="00C176C7">
        <w:tc>
          <w:tcPr>
            <w:tcW w:w="3652" w:type="dxa"/>
          </w:tcPr>
          <w:p w:rsidR="008718C6" w:rsidRPr="00874ACF" w:rsidRDefault="008718C6" w:rsidP="00BA59D3">
            <w:pPr>
              <w:suppressAutoHyphens w:val="0"/>
              <w:autoSpaceDE w:val="0"/>
              <w:autoSpaceDN w:val="0"/>
              <w:adjustRightInd w:val="0"/>
              <w:spacing w:line="240" w:lineRule="auto"/>
              <w:rPr>
                <w:rFonts w:eastAsia="Times New Roman"/>
                <w:b/>
                <w:kern w:val="0"/>
                <w:sz w:val="22"/>
                <w:szCs w:val="22"/>
                <w:lang w:val="en-US" w:eastAsia="en-US"/>
              </w:rPr>
            </w:pPr>
            <w:proofErr w:type="spellStart"/>
            <w:r w:rsidRPr="00874ACF">
              <w:rPr>
                <w:rFonts w:eastAsia="Times New Roman"/>
                <w:b/>
                <w:bCs/>
                <w:kern w:val="0"/>
                <w:sz w:val="22"/>
                <w:szCs w:val="22"/>
                <w:lang w:val="en-US" w:eastAsia="en-US"/>
              </w:rPr>
              <w:t>Понуде</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доставити</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на</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адресу</w:t>
            </w:r>
            <w:proofErr w:type="spellEnd"/>
            <w:r w:rsidRPr="00874ACF">
              <w:rPr>
                <w:rFonts w:eastAsia="Times New Roman"/>
                <w:b/>
                <w:bCs/>
                <w:kern w:val="0"/>
                <w:sz w:val="22"/>
                <w:szCs w:val="22"/>
                <w:lang w:val="en-US" w:eastAsia="en-US"/>
              </w:rPr>
              <w:t xml:space="preserve">: </w:t>
            </w:r>
          </w:p>
        </w:tc>
        <w:tc>
          <w:tcPr>
            <w:tcW w:w="5590" w:type="dxa"/>
            <w:shd w:val="clear" w:color="auto" w:fill="auto"/>
          </w:tcPr>
          <w:p w:rsidR="008718C6" w:rsidRPr="00874ACF" w:rsidRDefault="008718C6" w:rsidP="00BA59D3">
            <w:pPr>
              <w:jc w:val="both"/>
              <w:rPr>
                <w:b/>
                <w:iCs/>
                <w:sz w:val="22"/>
                <w:szCs w:val="22"/>
                <w:lang w:val="sr-Cyrl-RS"/>
              </w:rPr>
            </w:pPr>
            <w:r w:rsidRPr="00874ACF">
              <w:rPr>
                <w:b/>
                <w:iCs/>
                <w:sz w:val="22"/>
                <w:szCs w:val="22"/>
                <w:lang w:val="sr-Cyrl-RS"/>
              </w:rPr>
              <w:t>ПУ „Јелица Станивуковић Шиља“, Цара Лазара 39, 22240 Шид</w:t>
            </w:r>
          </w:p>
        </w:tc>
      </w:tr>
      <w:tr w:rsidR="008718C6" w:rsidRPr="00BB1723" w:rsidTr="00C176C7">
        <w:tc>
          <w:tcPr>
            <w:tcW w:w="3652" w:type="dxa"/>
          </w:tcPr>
          <w:p w:rsidR="008718C6" w:rsidRPr="00874ACF" w:rsidRDefault="008718C6" w:rsidP="00BA59D3">
            <w:pPr>
              <w:suppressAutoHyphens w:val="0"/>
              <w:autoSpaceDE w:val="0"/>
              <w:autoSpaceDN w:val="0"/>
              <w:adjustRightInd w:val="0"/>
              <w:spacing w:line="240" w:lineRule="auto"/>
              <w:rPr>
                <w:rFonts w:eastAsia="Times New Roman"/>
                <w:b/>
                <w:kern w:val="0"/>
                <w:sz w:val="22"/>
                <w:szCs w:val="22"/>
                <w:lang w:val="en-US" w:eastAsia="en-US"/>
              </w:rPr>
            </w:pPr>
            <w:proofErr w:type="spellStart"/>
            <w:r w:rsidRPr="00874ACF">
              <w:rPr>
                <w:rFonts w:eastAsia="Times New Roman"/>
                <w:b/>
                <w:bCs/>
                <w:kern w:val="0"/>
                <w:sz w:val="22"/>
                <w:szCs w:val="22"/>
                <w:lang w:val="en-US" w:eastAsia="en-US"/>
              </w:rPr>
              <w:t>Јавно</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отварање</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понуда</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обавиће</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се</w:t>
            </w:r>
            <w:proofErr w:type="spellEnd"/>
            <w:r w:rsidRPr="00874ACF">
              <w:rPr>
                <w:rFonts w:eastAsia="Times New Roman"/>
                <w:b/>
                <w:bCs/>
                <w:kern w:val="0"/>
                <w:sz w:val="22"/>
                <w:szCs w:val="22"/>
                <w:lang w:val="en-US" w:eastAsia="en-US"/>
              </w:rPr>
              <w:t xml:space="preserve">  </w:t>
            </w:r>
          </w:p>
        </w:tc>
        <w:tc>
          <w:tcPr>
            <w:tcW w:w="5590" w:type="dxa"/>
            <w:shd w:val="clear" w:color="auto" w:fill="auto"/>
          </w:tcPr>
          <w:p w:rsidR="008718C6" w:rsidRPr="00874ACF" w:rsidRDefault="00C176C7" w:rsidP="00BA59D3">
            <w:pPr>
              <w:jc w:val="both"/>
              <w:rPr>
                <w:b/>
                <w:iCs/>
                <w:sz w:val="22"/>
                <w:szCs w:val="22"/>
                <w:lang w:val="sr-Cyrl-RS"/>
              </w:rPr>
            </w:pPr>
            <w:r>
              <w:rPr>
                <w:b/>
                <w:iCs/>
                <w:sz w:val="22"/>
                <w:szCs w:val="22"/>
                <w:lang w:val="sr-Cyrl-RS"/>
              </w:rPr>
              <w:t>03.02.2020.</w:t>
            </w:r>
            <w:r w:rsidR="008718C6" w:rsidRPr="00874ACF">
              <w:rPr>
                <w:b/>
                <w:iCs/>
                <w:sz w:val="22"/>
                <w:szCs w:val="22"/>
                <w:lang w:val="sr-Cyrl-RS"/>
              </w:rPr>
              <w:t xml:space="preserve"> године у 1</w:t>
            </w:r>
            <w:r w:rsidR="008718C6" w:rsidRPr="00874ACF">
              <w:rPr>
                <w:b/>
                <w:iCs/>
                <w:sz w:val="22"/>
                <w:szCs w:val="22"/>
              </w:rPr>
              <w:t>2</w:t>
            </w:r>
            <w:r w:rsidR="009C371B">
              <w:rPr>
                <w:b/>
                <w:iCs/>
                <w:sz w:val="22"/>
                <w:szCs w:val="22"/>
              </w:rPr>
              <w:t>:</w:t>
            </w:r>
            <w:r w:rsidR="008718C6" w:rsidRPr="00874ACF">
              <w:rPr>
                <w:b/>
                <w:iCs/>
                <w:sz w:val="22"/>
                <w:szCs w:val="22"/>
              </w:rPr>
              <w:t>0</w:t>
            </w:r>
            <w:r w:rsidR="008718C6" w:rsidRPr="00874ACF">
              <w:rPr>
                <w:b/>
                <w:iCs/>
                <w:sz w:val="22"/>
                <w:szCs w:val="22"/>
                <w:lang w:val="sr-Cyrl-RS"/>
              </w:rPr>
              <w:t>0 часова у просторијама Наручиоца на адреси Цара Лазара 39</w:t>
            </w:r>
          </w:p>
        </w:tc>
      </w:tr>
      <w:tr w:rsidR="008718C6" w:rsidRPr="00BB1723" w:rsidTr="00957069">
        <w:tc>
          <w:tcPr>
            <w:tcW w:w="3652" w:type="dxa"/>
          </w:tcPr>
          <w:p w:rsidR="008718C6" w:rsidRPr="00874ACF" w:rsidRDefault="008718C6" w:rsidP="00BA59D3">
            <w:pPr>
              <w:suppressAutoHyphens w:val="0"/>
              <w:autoSpaceDE w:val="0"/>
              <w:autoSpaceDN w:val="0"/>
              <w:adjustRightInd w:val="0"/>
              <w:spacing w:line="240" w:lineRule="auto"/>
              <w:rPr>
                <w:rFonts w:eastAsia="Times New Roman"/>
                <w:b/>
                <w:kern w:val="0"/>
                <w:sz w:val="22"/>
                <w:szCs w:val="22"/>
                <w:lang w:val="en-US" w:eastAsia="en-US"/>
              </w:rPr>
            </w:pPr>
            <w:proofErr w:type="spellStart"/>
            <w:r w:rsidRPr="00874ACF">
              <w:rPr>
                <w:rFonts w:eastAsia="Times New Roman"/>
                <w:b/>
                <w:bCs/>
                <w:kern w:val="0"/>
                <w:sz w:val="22"/>
                <w:szCs w:val="22"/>
                <w:lang w:val="en-US" w:eastAsia="en-US"/>
              </w:rPr>
              <w:t>Укупан</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број</w:t>
            </w:r>
            <w:proofErr w:type="spellEnd"/>
            <w:r w:rsidRPr="00874ACF">
              <w:rPr>
                <w:rFonts w:eastAsia="Times New Roman"/>
                <w:b/>
                <w:bCs/>
                <w:kern w:val="0"/>
                <w:sz w:val="22"/>
                <w:szCs w:val="22"/>
                <w:lang w:val="en-US" w:eastAsia="en-US"/>
              </w:rPr>
              <w:t xml:space="preserve"> </w:t>
            </w:r>
            <w:proofErr w:type="spellStart"/>
            <w:r w:rsidRPr="00874ACF">
              <w:rPr>
                <w:rFonts w:eastAsia="Times New Roman"/>
                <w:b/>
                <w:bCs/>
                <w:kern w:val="0"/>
                <w:sz w:val="22"/>
                <w:szCs w:val="22"/>
                <w:lang w:val="en-US" w:eastAsia="en-US"/>
              </w:rPr>
              <w:t>страна</w:t>
            </w:r>
            <w:proofErr w:type="spellEnd"/>
            <w:r w:rsidRPr="00874ACF">
              <w:rPr>
                <w:rFonts w:eastAsia="Times New Roman"/>
                <w:b/>
                <w:bCs/>
                <w:kern w:val="0"/>
                <w:sz w:val="22"/>
                <w:szCs w:val="22"/>
                <w:lang w:val="en-US" w:eastAsia="en-US"/>
              </w:rPr>
              <w:t xml:space="preserve"> </w:t>
            </w:r>
          </w:p>
        </w:tc>
        <w:tc>
          <w:tcPr>
            <w:tcW w:w="5590" w:type="dxa"/>
            <w:shd w:val="clear" w:color="auto" w:fill="auto"/>
          </w:tcPr>
          <w:p w:rsidR="008718C6" w:rsidRPr="00B97B04" w:rsidRDefault="00EB7BFB" w:rsidP="00BA59D3">
            <w:pPr>
              <w:jc w:val="center"/>
              <w:rPr>
                <w:b/>
                <w:iCs/>
                <w:sz w:val="22"/>
                <w:szCs w:val="22"/>
              </w:rPr>
            </w:pPr>
            <w:r>
              <w:rPr>
                <w:b/>
                <w:iCs/>
                <w:sz w:val="22"/>
                <w:szCs w:val="22"/>
                <w:lang w:val="sr-Cyrl-RS"/>
              </w:rPr>
              <w:t>3</w:t>
            </w:r>
            <w:r w:rsidR="00CB1823">
              <w:rPr>
                <w:b/>
                <w:iCs/>
                <w:sz w:val="22"/>
                <w:szCs w:val="22"/>
                <w:lang w:val="sr-Cyrl-RS"/>
              </w:rPr>
              <w:t>2</w:t>
            </w:r>
          </w:p>
        </w:tc>
      </w:tr>
    </w:tbl>
    <w:p w:rsidR="008718C6" w:rsidRPr="00A42E50" w:rsidRDefault="008718C6" w:rsidP="008718C6">
      <w:pPr>
        <w:jc w:val="center"/>
        <w:rPr>
          <w:i/>
          <w:iCs/>
          <w:sz w:val="22"/>
          <w:szCs w:val="22"/>
        </w:rPr>
      </w:pPr>
    </w:p>
    <w:p w:rsidR="008718C6" w:rsidRPr="00A219F0" w:rsidRDefault="008718C6" w:rsidP="008718C6">
      <w:pPr>
        <w:suppressAutoHyphens w:val="0"/>
        <w:autoSpaceDE w:val="0"/>
        <w:autoSpaceDN w:val="0"/>
        <w:adjustRightInd w:val="0"/>
        <w:spacing w:line="240" w:lineRule="auto"/>
        <w:rPr>
          <w:rFonts w:eastAsia="Times New Roman"/>
          <w:kern w:val="0"/>
          <w:lang w:val="sr-Cyrl-RS" w:eastAsia="en-US"/>
        </w:rPr>
      </w:pPr>
    </w:p>
    <w:p w:rsidR="008718C6" w:rsidRPr="00A219F0" w:rsidRDefault="008718C6" w:rsidP="008718C6">
      <w:pPr>
        <w:suppressAutoHyphens w:val="0"/>
        <w:autoSpaceDE w:val="0"/>
        <w:autoSpaceDN w:val="0"/>
        <w:adjustRightInd w:val="0"/>
        <w:spacing w:line="240" w:lineRule="auto"/>
        <w:rPr>
          <w:rFonts w:eastAsia="Times New Roman"/>
          <w:kern w:val="0"/>
          <w:lang w:val="en-US" w:eastAsia="en-US"/>
        </w:rPr>
      </w:pPr>
    </w:p>
    <w:p w:rsidR="008718C6" w:rsidRDefault="008718C6" w:rsidP="008718C6">
      <w:pPr>
        <w:jc w:val="center"/>
        <w:rPr>
          <w:rFonts w:ascii="Arial" w:hAnsi="Arial" w:cs="Arial"/>
          <w:sz w:val="32"/>
          <w:szCs w:val="32"/>
          <w:lang w:val="en-US"/>
        </w:rPr>
      </w:pPr>
    </w:p>
    <w:p w:rsidR="008718C6" w:rsidRDefault="008718C6" w:rsidP="008718C6">
      <w:pPr>
        <w:rPr>
          <w:rFonts w:ascii="Arial" w:hAnsi="Arial" w:cs="Arial"/>
          <w:sz w:val="32"/>
          <w:szCs w:val="32"/>
          <w:lang w:val="en-US"/>
        </w:rPr>
      </w:pPr>
    </w:p>
    <w:p w:rsidR="008718C6" w:rsidRDefault="008718C6" w:rsidP="008718C6">
      <w:pPr>
        <w:jc w:val="center"/>
        <w:rPr>
          <w:rFonts w:ascii="Arial" w:hAnsi="Arial" w:cs="Arial"/>
          <w:sz w:val="32"/>
          <w:szCs w:val="32"/>
          <w:lang w:val="en-US"/>
        </w:rPr>
      </w:pPr>
    </w:p>
    <w:p w:rsidR="005F58D9" w:rsidRPr="00B016C6" w:rsidRDefault="005F58D9" w:rsidP="005F58D9">
      <w:pPr>
        <w:spacing w:line="240" w:lineRule="auto"/>
        <w:jc w:val="both"/>
        <w:rPr>
          <w:rFonts w:eastAsia="TimesNewRomanPS-BoldMT"/>
          <w:b/>
          <w:bCs/>
          <w:sz w:val="22"/>
          <w:szCs w:val="22"/>
          <w:lang w:val="sr-Cyrl-RS"/>
        </w:rPr>
      </w:pPr>
    </w:p>
    <w:p w:rsidR="005F58D9" w:rsidRPr="00B016C6" w:rsidRDefault="005F58D9" w:rsidP="005F58D9">
      <w:pPr>
        <w:spacing w:line="240" w:lineRule="auto"/>
        <w:jc w:val="both"/>
        <w:rPr>
          <w:rFonts w:eastAsia="TimesNewRomanPS-BoldMT"/>
          <w:b/>
          <w:bCs/>
          <w:sz w:val="22"/>
          <w:szCs w:val="22"/>
          <w:lang w:val="sr-Cyrl-RS"/>
        </w:rPr>
      </w:pPr>
      <w:r w:rsidRPr="00B016C6">
        <w:rPr>
          <w:rFonts w:eastAsia="TimesNewRomanPS-BoldMT"/>
          <w:b/>
          <w:bCs/>
          <w:sz w:val="22"/>
          <w:szCs w:val="22"/>
          <w:lang w:val="sr-Cyrl-RS"/>
        </w:rPr>
        <w:t xml:space="preserve"> </w:t>
      </w:r>
    </w:p>
    <w:p w:rsidR="005F58D9" w:rsidRPr="00B016C6" w:rsidRDefault="005F58D9" w:rsidP="005F58D9">
      <w:pPr>
        <w:spacing w:line="240" w:lineRule="auto"/>
        <w:jc w:val="both"/>
        <w:rPr>
          <w:i/>
          <w:iCs/>
          <w:sz w:val="22"/>
          <w:szCs w:val="22"/>
        </w:rPr>
      </w:pPr>
    </w:p>
    <w:p w:rsidR="00DF65D6" w:rsidRDefault="00DF65D6" w:rsidP="005F58D9">
      <w:pPr>
        <w:spacing w:line="240" w:lineRule="auto"/>
        <w:jc w:val="both"/>
        <w:rPr>
          <w:i/>
          <w:iCs/>
          <w:sz w:val="22"/>
          <w:szCs w:val="22"/>
        </w:rPr>
      </w:pPr>
    </w:p>
    <w:p w:rsidR="006E5E59" w:rsidRDefault="006E5E59" w:rsidP="005F58D9">
      <w:pPr>
        <w:spacing w:line="240" w:lineRule="auto"/>
        <w:jc w:val="both"/>
        <w:rPr>
          <w:i/>
          <w:iCs/>
          <w:sz w:val="22"/>
          <w:szCs w:val="22"/>
        </w:rPr>
      </w:pPr>
    </w:p>
    <w:p w:rsidR="006E5E59" w:rsidRDefault="006E5E59" w:rsidP="005F58D9">
      <w:pPr>
        <w:spacing w:line="240" w:lineRule="auto"/>
        <w:jc w:val="both"/>
        <w:rPr>
          <w:i/>
          <w:iCs/>
          <w:sz w:val="22"/>
          <w:szCs w:val="22"/>
        </w:rPr>
      </w:pPr>
    </w:p>
    <w:p w:rsidR="00EF1768" w:rsidRPr="00B016C6" w:rsidRDefault="00EF1768" w:rsidP="005F58D9">
      <w:pPr>
        <w:spacing w:line="240" w:lineRule="auto"/>
        <w:jc w:val="both"/>
        <w:rPr>
          <w:i/>
          <w:iCs/>
          <w:sz w:val="22"/>
          <w:szCs w:val="22"/>
        </w:rPr>
      </w:pPr>
    </w:p>
    <w:p w:rsidR="005F58D9" w:rsidRPr="00B016C6" w:rsidRDefault="005F58D9" w:rsidP="005F58D9">
      <w:pPr>
        <w:spacing w:line="240" w:lineRule="auto"/>
        <w:jc w:val="both"/>
        <w:rPr>
          <w:i/>
          <w:iCs/>
          <w:sz w:val="22"/>
          <w:szCs w:val="22"/>
        </w:rPr>
      </w:pPr>
    </w:p>
    <w:p w:rsidR="0084429F" w:rsidRDefault="0084429F" w:rsidP="008718C6">
      <w:pPr>
        <w:spacing w:line="240" w:lineRule="auto"/>
        <w:jc w:val="center"/>
        <w:rPr>
          <w:iCs/>
          <w:sz w:val="18"/>
          <w:szCs w:val="18"/>
          <w:lang w:val="sr-Cyrl-RS"/>
        </w:rPr>
      </w:pPr>
    </w:p>
    <w:p w:rsidR="005F58D9" w:rsidRDefault="00FA0A6D" w:rsidP="008718C6">
      <w:pPr>
        <w:spacing w:line="240" w:lineRule="auto"/>
        <w:jc w:val="center"/>
        <w:rPr>
          <w:iCs/>
          <w:sz w:val="18"/>
          <w:szCs w:val="18"/>
          <w:lang w:val="sr-Cyrl-RS"/>
        </w:rPr>
      </w:pPr>
      <w:r>
        <w:rPr>
          <w:iCs/>
          <w:sz w:val="18"/>
          <w:szCs w:val="18"/>
          <w:lang w:val="sr-Cyrl-RS"/>
        </w:rPr>
        <w:t>јануар</w:t>
      </w:r>
      <w:r w:rsidR="008718C6" w:rsidRPr="008718C6">
        <w:rPr>
          <w:iCs/>
          <w:sz w:val="18"/>
          <w:szCs w:val="18"/>
          <w:lang w:val="sr-Cyrl-RS"/>
        </w:rPr>
        <w:t xml:space="preserve"> 20</w:t>
      </w:r>
      <w:r w:rsidR="00DC756E">
        <w:rPr>
          <w:iCs/>
          <w:sz w:val="18"/>
          <w:szCs w:val="18"/>
          <w:lang w:val="sr-Cyrl-RS"/>
        </w:rPr>
        <w:t>20</w:t>
      </w:r>
      <w:r w:rsidR="008718C6" w:rsidRPr="008718C6">
        <w:rPr>
          <w:iCs/>
          <w:sz w:val="18"/>
          <w:szCs w:val="18"/>
          <w:lang w:val="sr-Cyrl-RS"/>
        </w:rPr>
        <w:t>. године</w:t>
      </w:r>
    </w:p>
    <w:p w:rsidR="00F6387E" w:rsidRPr="00A82935" w:rsidRDefault="00A96B78" w:rsidP="00957069">
      <w:pPr>
        <w:spacing w:line="240" w:lineRule="auto"/>
        <w:jc w:val="both"/>
        <w:rPr>
          <w:sz w:val="22"/>
          <w:szCs w:val="22"/>
          <w:shd w:val="clear" w:color="auto" w:fill="FFFF00"/>
          <w:lang w:val="sr-Cyrl-RS"/>
        </w:rPr>
      </w:pPr>
      <w:r w:rsidRPr="00BD763B">
        <w:rPr>
          <w:rFonts w:eastAsia="TimesNewRomanPSMT"/>
          <w:sz w:val="22"/>
          <w:szCs w:val="22"/>
        </w:rPr>
        <w:lastRenderedPageBreak/>
        <w:t>На основу чл. 3</w:t>
      </w:r>
      <w:r w:rsidRPr="00BD763B">
        <w:rPr>
          <w:rFonts w:eastAsia="TimesNewRomanPSMT"/>
          <w:sz w:val="22"/>
          <w:szCs w:val="22"/>
          <w:lang w:val="sr-Cyrl-CS"/>
        </w:rPr>
        <w:t>2</w:t>
      </w:r>
      <w:r w:rsidRPr="00BD763B">
        <w:rPr>
          <w:rFonts w:eastAsia="TimesNewRomanPSMT"/>
          <w:sz w:val="22"/>
          <w:szCs w:val="22"/>
        </w:rPr>
        <w:t xml:space="preserve">. и 61. Закона о јавним набавкама </w:t>
      </w:r>
      <w:r w:rsidRPr="00BD763B">
        <w:rPr>
          <w:rFonts w:eastAsia="TimesNewRomanPSMT"/>
          <w:sz w:val="22"/>
          <w:szCs w:val="22"/>
          <w:lang w:val="sr-Cyrl-RS"/>
        </w:rPr>
        <w:t xml:space="preserve">Закона о јавним набавкама </w:t>
      </w:r>
      <w:r w:rsidR="00F6387E" w:rsidRPr="00BD763B">
        <w:rPr>
          <w:rFonts w:eastAsia="TimesNewRomanPSMT"/>
          <w:sz w:val="22"/>
          <w:szCs w:val="22"/>
        </w:rPr>
        <w:t xml:space="preserve">(„Сл.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00F6387E" w:rsidRPr="00BD763B">
        <w:rPr>
          <w:color w:val="auto"/>
          <w:sz w:val="22"/>
          <w:szCs w:val="22"/>
        </w:rPr>
        <w:t xml:space="preserve">(„ Сл. </w:t>
      </w:r>
      <w:r w:rsidR="00F6387E" w:rsidRPr="00BD763B">
        <w:rPr>
          <w:color w:val="auto"/>
          <w:sz w:val="22"/>
          <w:szCs w:val="22"/>
          <w:lang w:val="sr-Cyrl-RS"/>
        </w:rPr>
        <w:t>г</w:t>
      </w:r>
      <w:r w:rsidR="00F6387E" w:rsidRPr="00BD763B">
        <w:rPr>
          <w:color w:val="auto"/>
          <w:sz w:val="22"/>
          <w:szCs w:val="22"/>
        </w:rPr>
        <w:t>ласник РС“ бр. 86/15</w:t>
      </w:r>
      <w:r w:rsidR="00AB6FA2" w:rsidRPr="00BD763B">
        <w:rPr>
          <w:color w:val="auto"/>
          <w:sz w:val="22"/>
          <w:szCs w:val="22"/>
          <w:lang w:val="sr-Cyrl-RS"/>
        </w:rPr>
        <w:t xml:space="preserve"> и 41/19</w:t>
      </w:r>
      <w:r w:rsidR="00F6387E" w:rsidRPr="00BD763B">
        <w:rPr>
          <w:color w:val="auto"/>
          <w:sz w:val="22"/>
          <w:szCs w:val="22"/>
        </w:rPr>
        <w:t>)</w:t>
      </w:r>
      <w:r w:rsidR="00F6387E" w:rsidRPr="00BD763B">
        <w:rPr>
          <w:rFonts w:eastAsia="TimesNewRomanPSMT"/>
          <w:sz w:val="22"/>
          <w:szCs w:val="22"/>
        </w:rPr>
        <w:t xml:space="preserve">,   </w:t>
      </w:r>
      <w:r w:rsidR="00F6387E" w:rsidRPr="00BD763B">
        <w:rPr>
          <w:sz w:val="22"/>
          <w:szCs w:val="22"/>
        </w:rPr>
        <w:t xml:space="preserve">Одлуке  </w:t>
      </w:r>
      <w:r w:rsidR="00F6387E" w:rsidRPr="00BD763B">
        <w:rPr>
          <w:sz w:val="22"/>
          <w:szCs w:val="22"/>
          <w:lang w:val="sr-Cyrl-RS"/>
        </w:rPr>
        <w:t xml:space="preserve"> </w:t>
      </w:r>
      <w:r w:rsidR="00F6387E" w:rsidRPr="00BD763B">
        <w:rPr>
          <w:sz w:val="22"/>
          <w:szCs w:val="22"/>
        </w:rPr>
        <w:t xml:space="preserve">о </w:t>
      </w:r>
      <w:r w:rsidR="00F6387E" w:rsidRPr="00BD763B">
        <w:rPr>
          <w:sz w:val="22"/>
          <w:szCs w:val="22"/>
          <w:lang w:val="sr-Cyrl-RS"/>
        </w:rPr>
        <w:t xml:space="preserve">  </w:t>
      </w:r>
      <w:r w:rsidR="00F6387E" w:rsidRPr="00BD763B">
        <w:rPr>
          <w:sz w:val="22"/>
          <w:szCs w:val="22"/>
        </w:rPr>
        <w:t>покретању</w:t>
      </w:r>
      <w:r w:rsidR="00F6387E" w:rsidRPr="00BD763B">
        <w:rPr>
          <w:sz w:val="22"/>
          <w:szCs w:val="22"/>
          <w:lang w:val="sr-Cyrl-RS"/>
        </w:rPr>
        <w:t xml:space="preserve"> </w:t>
      </w:r>
      <w:r w:rsidR="00F6387E" w:rsidRPr="00BD763B">
        <w:rPr>
          <w:sz w:val="22"/>
          <w:szCs w:val="22"/>
        </w:rPr>
        <w:t xml:space="preserve"> поступка</w:t>
      </w:r>
      <w:r w:rsidR="00F6387E" w:rsidRPr="00BD763B">
        <w:rPr>
          <w:sz w:val="22"/>
          <w:szCs w:val="22"/>
          <w:lang w:val="sr-Cyrl-RS"/>
        </w:rPr>
        <w:t xml:space="preserve"> </w:t>
      </w:r>
      <w:r w:rsidR="00F6387E" w:rsidRPr="00BD763B">
        <w:rPr>
          <w:sz w:val="22"/>
          <w:szCs w:val="22"/>
        </w:rPr>
        <w:t xml:space="preserve">   јавне </w:t>
      </w:r>
      <w:r w:rsidR="00F6387E" w:rsidRPr="00BD763B">
        <w:rPr>
          <w:sz w:val="22"/>
          <w:szCs w:val="22"/>
          <w:lang w:val="sr-Cyrl-RS"/>
        </w:rPr>
        <w:t xml:space="preserve">   </w:t>
      </w:r>
      <w:r w:rsidR="00F6387E" w:rsidRPr="00BD763B">
        <w:rPr>
          <w:sz w:val="22"/>
          <w:szCs w:val="22"/>
        </w:rPr>
        <w:t>набавке</w:t>
      </w:r>
      <w:r w:rsidR="00F6387E" w:rsidRPr="005D3AE4">
        <w:rPr>
          <w:sz w:val="22"/>
          <w:szCs w:val="22"/>
        </w:rPr>
        <w:t xml:space="preserve"> </w:t>
      </w:r>
      <w:r w:rsidR="00F6387E">
        <w:rPr>
          <w:sz w:val="22"/>
          <w:szCs w:val="22"/>
          <w:lang w:val="sr-Cyrl-RS"/>
        </w:rPr>
        <w:t xml:space="preserve"> </w:t>
      </w:r>
      <w:r w:rsidR="00F6387E">
        <w:rPr>
          <w:sz w:val="22"/>
          <w:szCs w:val="22"/>
        </w:rPr>
        <w:t xml:space="preserve"> </w:t>
      </w:r>
      <w:r w:rsidR="00F6387E">
        <w:rPr>
          <w:sz w:val="22"/>
          <w:szCs w:val="22"/>
          <w:lang w:val="sr-Cyrl-RS"/>
        </w:rPr>
        <w:t xml:space="preserve"> </w:t>
      </w:r>
      <w:r w:rsidR="00F6387E" w:rsidRPr="005D3AE4">
        <w:rPr>
          <w:sz w:val="22"/>
          <w:szCs w:val="22"/>
        </w:rPr>
        <w:t>број</w:t>
      </w:r>
      <w:r w:rsidR="00F6387E">
        <w:rPr>
          <w:sz w:val="22"/>
          <w:szCs w:val="22"/>
          <w:lang w:val="sr-Cyrl-RS"/>
        </w:rPr>
        <w:t xml:space="preserve"> </w:t>
      </w:r>
      <w:r w:rsidR="00F6387E">
        <w:rPr>
          <w:sz w:val="22"/>
          <w:szCs w:val="22"/>
        </w:rPr>
        <w:t xml:space="preserve"> </w:t>
      </w:r>
      <w:r w:rsidR="00F6387E" w:rsidRPr="005D3AE4">
        <w:rPr>
          <w:sz w:val="22"/>
          <w:szCs w:val="22"/>
        </w:rPr>
        <w:t xml:space="preserve"> </w:t>
      </w:r>
      <w:r w:rsidR="009C371B">
        <w:rPr>
          <w:sz w:val="22"/>
          <w:szCs w:val="22"/>
        </w:rPr>
        <w:t>1</w:t>
      </w:r>
      <w:r w:rsidR="004E1F20">
        <w:rPr>
          <w:sz w:val="22"/>
          <w:szCs w:val="22"/>
          <w:lang w:val="sr-Cyrl-RS"/>
        </w:rPr>
        <w:t>/20</w:t>
      </w:r>
      <w:r w:rsidR="004A6448">
        <w:rPr>
          <w:sz w:val="22"/>
          <w:szCs w:val="22"/>
          <w:lang w:val="sr-Cyrl-RS"/>
        </w:rPr>
        <w:t>20</w:t>
      </w:r>
      <w:r w:rsidR="00F6387E" w:rsidRPr="00735177">
        <w:rPr>
          <w:sz w:val="22"/>
          <w:szCs w:val="22"/>
          <w:lang w:val="sr-Cyrl-RS"/>
        </w:rPr>
        <w:t>,</w:t>
      </w:r>
      <w:r w:rsidR="00F6387E">
        <w:rPr>
          <w:sz w:val="22"/>
          <w:szCs w:val="22"/>
          <w:lang w:val="sr-Cyrl-RS"/>
        </w:rPr>
        <w:t xml:space="preserve">   деловодни    бро</w:t>
      </w:r>
      <w:r w:rsidR="00A82935">
        <w:rPr>
          <w:sz w:val="22"/>
          <w:szCs w:val="22"/>
          <w:lang w:val="sr-Cyrl-RS"/>
        </w:rPr>
        <w:t xml:space="preserve">ј </w:t>
      </w:r>
      <w:r w:rsidR="00F6387E" w:rsidRPr="00735177">
        <w:rPr>
          <w:sz w:val="22"/>
          <w:szCs w:val="22"/>
        </w:rPr>
        <w:t>01-</w:t>
      </w:r>
      <w:r w:rsidR="00957069">
        <w:rPr>
          <w:sz w:val="22"/>
          <w:szCs w:val="22"/>
        </w:rPr>
        <w:t>02-1</w:t>
      </w:r>
      <w:r w:rsidR="00F6387E" w:rsidRPr="00735177">
        <w:rPr>
          <w:sz w:val="22"/>
          <w:szCs w:val="22"/>
        </w:rPr>
        <w:t>/20</w:t>
      </w:r>
      <w:r w:rsidR="004A6448">
        <w:rPr>
          <w:sz w:val="22"/>
          <w:szCs w:val="22"/>
          <w:lang w:val="sr-Cyrl-RS"/>
        </w:rPr>
        <w:t>20</w:t>
      </w:r>
      <w:r w:rsidR="00F6387E" w:rsidRPr="00735177">
        <w:rPr>
          <w:sz w:val="22"/>
          <w:szCs w:val="22"/>
        </w:rPr>
        <w:t xml:space="preserve"> </w:t>
      </w:r>
      <w:r w:rsidR="00F6387E">
        <w:rPr>
          <w:sz w:val="22"/>
          <w:szCs w:val="22"/>
        </w:rPr>
        <w:t xml:space="preserve"> </w:t>
      </w:r>
      <w:r w:rsidR="00F6387E" w:rsidRPr="00735177">
        <w:rPr>
          <w:sz w:val="22"/>
          <w:szCs w:val="22"/>
        </w:rPr>
        <w:t xml:space="preserve"> </w:t>
      </w:r>
      <w:r w:rsidR="00F6387E" w:rsidRPr="005D3AE4">
        <w:rPr>
          <w:sz w:val="22"/>
          <w:szCs w:val="22"/>
        </w:rPr>
        <w:t xml:space="preserve">и </w:t>
      </w:r>
      <w:r w:rsidR="00F6387E">
        <w:rPr>
          <w:sz w:val="22"/>
          <w:szCs w:val="22"/>
          <w:lang w:val="sr-Cyrl-RS"/>
        </w:rPr>
        <w:t xml:space="preserve"> </w:t>
      </w:r>
      <w:r w:rsidR="00F6387E" w:rsidRPr="005D3AE4">
        <w:rPr>
          <w:color w:val="auto"/>
          <w:sz w:val="22"/>
          <w:szCs w:val="22"/>
        </w:rPr>
        <w:t xml:space="preserve">Решења </w:t>
      </w:r>
      <w:r w:rsidR="00F6387E">
        <w:rPr>
          <w:color w:val="auto"/>
          <w:sz w:val="22"/>
          <w:szCs w:val="22"/>
        </w:rPr>
        <w:t xml:space="preserve"> </w:t>
      </w:r>
      <w:r w:rsidR="00F6387E" w:rsidRPr="005D3AE4">
        <w:rPr>
          <w:color w:val="auto"/>
          <w:sz w:val="22"/>
          <w:szCs w:val="22"/>
        </w:rPr>
        <w:t xml:space="preserve">о </w:t>
      </w:r>
      <w:r w:rsidR="00F6387E">
        <w:rPr>
          <w:color w:val="auto"/>
          <w:sz w:val="22"/>
          <w:szCs w:val="22"/>
        </w:rPr>
        <w:t xml:space="preserve">  </w:t>
      </w:r>
      <w:r w:rsidR="00F6387E" w:rsidRPr="005D3AE4">
        <w:rPr>
          <w:color w:val="auto"/>
          <w:sz w:val="22"/>
          <w:szCs w:val="22"/>
        </w:rPr>
        <w:t>образовању</w:t>
      </w:r>
      <w:r w:rsidR="00F6387E">
        <w:rPr>
          <w:color w:val="auto"/>
          <w:sz w:val="22"/>
          <w:szCs w:val="22"/>
        </w:rPr>
        <w:t xml:space="preserve"> </w:t>
      </w:r>
      <w:r w:rsidR="00F6387E">
        <w:rPr>
          <w:color w:val="auto"/>
          <w:sz w:val="22"/>
          <w:szCs w:val="22"/>
          <w:lang w:val="sr-Cyrl-RS"/>
        </w:rPr>
        <w:t xml:space="preserve"> </w:t>
      </w:r>
      <w:r w:rsidR="00F6387E" w:rsidRPr="005D3AE4">
        <w:rPr>
          <w:color w:val="auto"/>
          <w:sz w:val="22"/>
          <w:szCs w:val="22"/>
        </w:rPr>
        <w:t xml:space="preserve"> </w:t>
      </w:r>
      <w:r w:rsidR="00F6387E" w:rsidRPr="005D3AE4">
        <w:rPr>
          <w:color w:val="auto"/>
          <w:sz w:val="22"/>
          <w:szCs w:val="22"/>
          <w:lang w:val="sr-Cyrl-RS"/>
        </w:rPr>
        <w:t>к</w:t>
      </w:r>
      <w:r w:rsidR="00F6387E" w:rsidRPr="005D3AE4">
        <w:rPr>
          <w:color w:val="auto"/>
          <w:sz w:val="22"/>
          <w:szCs w:val="22"/>
        </w:rPr>
        <w:t>омисије</w:t>
      </w:r>
      <w:r w:rsidR="00F6387E">
        <w:rPr>
          <w:color w:val="auto"/>
          <w:sz w:val="22"/>
          <w:szCs w:val="22"/>
          <w:lang w:val="sr-Cyrl-RS"/>
        </w:rPr>
        <w:t xml:space="preserve">  за  јавну  набавку</w:t>
      </w:r>
      <w:r w:rsidR="00F6387E">
        <w:rPr>
          <w:color w:val="auto"/>
          <w:sz w:val="22"/>
          <w:szCs w:val="22"/>
        </w:rPr>
        <w:t xml:space="preserve"> </w:t>
      </w:r>
      <w:r w:rsidR="000752C9">
        <w:rPr>
          <w:color w:val="auto"/>
          <w:sz w:val="22"/>
          <w:szCs w:val="22"/>
          <w:lang w:val="sr-Cyrl-RS"/>
        </w:rPr>
        <w:t>1/20</w:t>
      </w:r>
      <w:r w:rsidR="004A6448">
        <w:rPr>
          <w:color w:val="auto"/>
          <w:sz w:val="22"/>
          <w:szCs w:val="22"/>
          <w:lang w:val="sr-Cyrl-RS"/>
        </w:rPr>
        <w:t>20</w:t>
      </w:r>
      <w:r w:rsidR="00F6387E">
        <w:rPr>
          <w:color w:val="auto"/>
          <w:sz w:val="22"/>
          <w:szCs w:val="22"/>
          <w:lang w:val="sr-Cyrl-RS"/>
        </w:rPr>
        <w:t xml:space="preserve">,  деловодни </w:t>
      </w:r>
      <w:r w:rsidR="00F6387E">
        <w:rPr>
          <w:color w:val="auto"/>
          <w:sz w:val="22"/>
          <w:szCs w:val="22"/>
        </w:rPr>
        <w:t xml:space="preserve"> </w:t>
      </w:r>
      <w:r w:rsidR="00F6387E">
        <w:rPr>
          <w:color w:val="auto"/>
          <w:sz w:val="22"/>
          <w:szCs w:val="22"/>
          <w:lang w:val="sr-Cyrl-RS"/>
        </w:rPr>
        <w:t>број</w:t>
      </w:r>
      <w:r w:rsidR="00A82935" w:rsidRPr="00624988">
        <w:rPr>
          <w:sz w:val="22"/>
          <w:szCs w:val="22"/>
          <w:lang w:val="sr-Cyrl-RS"/>
        </w:rPr>
        <w:t xml:space="preserve"> </w:t>
      </w:r>
      <w:r w:rsidR="00F6387E" w:rsidRPr="00735177">
        <w:rPr>
          <w:color w:val="auto"/>
          <w:sz w:val="22"/>
          <w:szCs w:val="22"/>
          <w:lang w:val="sr-Cyrl-RS"/>
        </w:rPr>
        <w:t>01-</w:t>
      </w:r>
      <w:r w:rsidR="00957069">
        <w:rPr>
          <w:color w:val="auto"/>
          <w:sz w:val="22"/>
          <w:szCs w:val="22"/>
        </w:rPr>
        <w:t>02-2</w:t>
      </w:r>
      <w:r w:rsidR="00F6387E" w:rsidRPr="00735177">
        <w:rPr>
          <w:color w:val="auto"/>
          <w:sz w:val="22"/>
          <w:szCs w:val="22"/>
          <w:lang w:val="sr-Cyrl-RS"/>
        </w:rPr>
        <w:t>/20</w:t>
      </w:r>
      <w:r w:rsidR="004A6448">
        <w:rPr>
          <w:color w:val="auto"/>
          <w:sz w:val="22"/>
          <w:szCs w:val="22"/>
          <w:lang w:val="sr-Cyrl-RS"/>
        </w:rPr>
        <w:t>20</w:t>
      </w:r>
      <w:r w:rsidR="00F6387E">
        <w:rPr>
          <w:color w:val="auto"/>
          <w:sz w:val="22"/>
          <w:szCs w:val="22"/>
          <w:lang w:val="sr-Cyrl-RS"/>
        </w:rPr>
        <w:t xml:space="preserve"> </w:t>
      </w:r>
      <w:r w:rsidR="00F6387E" w:rsidRPr="005D3AE4">
        <w:rPr>
          <w:sz w:val="22"/>
          <w:szCs w:val="22"/>
        </w:rPr>
        <w:t>припремљена је:</w:t>
      </w:r>
    </w:p>
    <w:p w:rsidR="005F58D9" w:rsidRPr="00B016C6" w:rsidRDefault="005F58D9" w:rsidP="005F58D9">
      <w:pPr>
        <w:spacing w:line="240" w:lineRule="auto"/>
        <w:jc w:val="both"/>
        <w:rPr>
          <w:rFonts w:eastAsia="TimesNewRomanPSMT"/>
          <w:sz w:val="22"/>
          <w:szCs w:val="22"/>
          <w:lang w:val="sr-Cyrl-RS"/>
        </w:rPr>
      </w:pPr>
    </w:p>
    <w:p w:rsidR="005F58D9" w:rsidRPr="00B016C6" w:rsidRDefault="005F58D9" w:rsidP="005F58D9">
      <w:pPr>
        <w:spacing w:line="240" w:lineRule="auto"/>
        <w:ind w:firstLine="720"/>
        <w:jc w:val="both"/>
        <w:rPr>
          <w:rFonts w:eastAsia="TimesNewRomanPSMT"/>
          <w:sz w:val="22"/>
          <w:szCs w:val="22"/>
        </w:rPr>
      </w:pPr>
    </w:p>
    <w:p w:rsidR="005F58D9" w:rsidRPr="00B016C6" w:rsidRDefault="005F58D9" w:rsidP="005F58D9">
      <w:pPr>
        <w:spacing w:line="240" w:lineRule="auto"/>
        <w:jc w:val="center"/>
        <w:rPr>
          <w:rFonts w:eastAsia="TimesNewRomanPS-BoldMT"/>
          <w:b/>
          <w:bCs/>
          <w:sz w:val="22"/>
          <w:szCs w:val="22"/>
          <w:lang w:val="ru-RU"/>
        </w:rPr>
      </w:pPr>
      <w:r w:rsidRPr="00B016C6">
        <w:rPr>
          <w:rFonts w:eastAsia="TimesNewRomanPS-BoldMT"/>
          <w:b/>
          <w:bCs/>
          <w:sz w:val="22"/>
          <w:szCs w:val="22"/>
        </w:rPr>
        <w:t>КОНКУРСНА ДОКУМЕНТАЦИЈА</w:t>
      </w:r>
    </w:p>
    <w:p w:rsidR="005F58D9" w:rsidRPr="00B016C6" w:rsidRDefault="005F58D9" w:rsidP="005F58D9">
      <w:pPr>
        <w:spacing w:line="240" w:lineRule="auto"/>
        <w:jc w:val="center"/>
        <w:rPr>
          <w:rFonts w:eastAsia="TimesNewRomanPS-BoldMT"/>
          <w:b/>
          <w:bCs/>
          <w:sz w:val="22"/>
          <w:szCs w:val="22"/>
          <w:lang w:val="ru-RU"/>
        </w:rPr>
      </w:pPr>
    </w:p>
    <w:p w:rsidR="005F58D9" w:rsidRPr="00B016C6" w:rsidRDefault="005F58D9" w:rsidP="004A6448">
      <w:pPr>
        <w:spacing w:line="240" w:lineRule="auto"/>
        <w:jc w:val="center"/>
        <w:rPr>
          <w:rFonts w:eastAsia="TimesNewRomanPS-BoldMT"/>
          <w:b/>
          <w:bCs/>
          <w:sz w:val="22"/>
          <w:szCs w:val="22"/>
          <w:lang w:val="sr-Cyrl-RS"/>
        </w:rPr>
      </w:pPr>
      <w:r w:rsidRPr="00B016C6">
        <w:rPr>
          <w:rFonts w:eastAsia="TimesNewRomanPS-BoldMT"/>
          <w:b/>
          <w:bCs/>
          <w:sz w:val="22"/>
          <w:szCs w:val="22"/>
        </w:rPr>
        <w:t xml:space="preserve">за јавну набавку </w:t>
      </w:r>
      <w:r w:rsidR="00A82935">
        <w:rPr>
          <w:rFonts w:eastAsia="TimesNewRomanPS-BoldMT"/>
          <w:b/>
          <w:bCs/>
          <w:sz w:val="22"/>
          <w:szCs w:val="22"/>
          <w:lang w:val="sr-Cyrl-RS"/>
        </w:rPr>
        <w:t>услуг</w:t>
      </w:r>
      <w:r w:rsidR="004A6448">
        <w:rPr>
          <w:rFonts w:eastAsia="TimesNewRomanPS-BoldMT"/>
          <w:b/>
          <w:bCs/>
          <w:sz w:val="22"/>
          <w:szCs w:val="22"/>
          <w:lang w:val="sr-Cyrl-RS"/>
        </w:rPr>
        <w:t>а</w:t>
      </w:r>
      <w:r w:rsidR="009731BC">
        <w:rPr>
          <w:rFonts w:eastAsia="TimesNewRomanPS-BoldMT"/>
          <w:b/>
          <w:bCs/>
          <w:sz w:val="22"/>
          <w:szCs w:val="22"/>
          <w:lang w:val="sr-Cyrl-RS"/>
        </w:rPr>
        <w:t>-</w:t>
      </w:r>
      <w:r w:rsidR="009731BC" w:rsidRPr="009731BC">
        <w:rPr>
          <w:b/>
          <w:sz w:val="22"/>
          <w:szCs w:val="22"/>
          <w:lang w:val="sr-Cyrl-RS"/>
        </w:rPr>
        <w:t>услуге помоћних послова</w:t>
      </w:r>
      <w:r w:rsidR="009731BC">
        <w:rPr>
          <w:sz w:val="22"/>
          <w:szCs w:val="22"/>
          <w:lang w:val="sr-Cyrl-RS"/>
        </w:rPr>
        <w:t>,</w:t>
      </w:r>
      <w:r w:rsidR="004A6448">
        <w:rPr>
          <w:rFonts w:eastAsia="TimesNewRomanPS-BoldMT"/>
          <w:b/>
          <w:bCs/>
          <w:sz w:val="22"/>
          <w:szCs w:val="22"/>
          <w:lang w:val="sr-Cyrl-RS"/>
        </w:rPr>
        <w:t xml:space="preserve"> ОП </w:t>
      </w:r>
      <w:r w:rsidRPr="00B016C6">
        <w:rPr>
          <w:rFonts w:eastAsia="TimesNewRomanPS-BoldMT"/>
          <w:b/>
          <w:bCs/>
          <w:sz w:val="22"/>
          <w:szCs w:val="22"/>
        </w:rPr>
        <w:t>ЈН бр</w:t>
      </w:r>
      <w:r w:rsidRPr="00B016C6">
        <w:rPr>
          <w:rFonts w:eastAsia="TimesNewRomanPS-BoldMT"/>
          <w:b/>
          <w:bCs/>
          <w:sz w:val="22"/>
          <w:szCs w:val="22"/>
          <w:lang w:val="sr-Cyrl-RS"/>
        </w:rPr>
        <w:t xml:space="preserve">ој </w:t>
      </w:r>
      <w:r w:rsidR="000752C9">
        <w:rPr>
          <w:rFonts w:eastAsia="TimesNewRomanPS-BoldMT"/>
          <w:b/>
          <w:bCs/>
          <w:sz w:val="22"/>
          <w:szCs w:val="22"/>
          <w:lang w:val="sr-Cyrl-RS"/>
        </w:rPr>
        <w:t>1/20</w:t>
      </w:r>
      <w:r w:rsidR="004A6448">
        <w:rPr>
          <w:rFonts w:eastAsia="TimesNewRomanPS-BoldMT"/>
          <w:b/>
          <w:bCs/>
          <w:sz w:val="22"/>
          <w:szCs w:val="22"/>
          <w:lang w:val="sr-Cyrl-RS"/>
        </w:rPr>
        <w:t>20</w:t>
      </w:r>
    </w:p>
    <w:p w:rsidR="005F58D9" w:rsidRPr="00B016C6" w:rsidRDefault="005F58D9" w:rsidP="005F58D9">
      <w:pPr>
        <w:spacing w:line="240" w:lineRule="auto"/>
        <w:jc w:val="both"/>
        <w:rPr>
          <w:rFonts w:eastAsia="TimesNewRomanPS-BoldMT"/>
          <w:b/>
          <w:bCs/>
          <w:sz w:val="22"/>
          <w:szCs w:val="22"/>
          <w:lang w:val="sr-Cyrl-RS"/>
        </w:rPr>
      </w:pPr>
    </w:p>
    <w:p w:rsidR="005F58D9" w:rsidRPr="00B016C6" w:rsidRDefault="005F58D9" w:rsidP="005F58D9">
      <w:pPr>
        <w:spacing w:line="240" w:lineRule="auto"/>
        <w:jc w:val="both"/>
        <w:rPr>
          <w:rFonts w:eastAsia="TimesNewRomanPS-BoldMT"/>
          <w:b/>
          <w:bCs/>
          <w:sz w:val="22"/>
          <w:szCs w:val="22"/>
          <w:lang w:val="sr-Cyrl-RS"/>
        </w:rPr>
      </w:pPr>
    </w:p>
    <w:p w:rsidR="005F58D9" w:rsidRPr="00B016C6" w:rsidRDefault="005F58D9" w:rsidP="005F58D9">
      <w:pPr>
        <w:spacing w:line="240" w:lineRule="auto"/>
        <w:jc w:val="both"/>
        <w:rPr>
          <w:rFonts w:eastAsia="TimesNewRomanPS-BoldMT"/>
          <w:b/>
          <w:bCs/>
          <w:color w:val="FF0000"/>
          <w:sz w:val="22"/>
          <w:szCs w:val="22"/>
          <w:lang w:val="sr-Cyrl-RS"/>
        </w:rPr>
      </w:pPr>
    </w:p>
    <w:p w:rsidR="00F6387E" w:rsidRPr="000E020C" w:rsidRDefault="00F6387E" w:rsidP="00F6387E">
      <w:pPr>
        <w:jc w:val="both"/>
        <w:rPr>
          <w:rFonts w:eastAsia="TimesNewRomanPSMT"/>
          <w:sz w:val="22"/>
          <w:szCs w:val="22"/>
          <w:lang w:val="sr-Cyrl-RS"/>
        </w:rPr>
      </w:pPr>
      <w:r>
        <w:rPr>
          <w:rFonts w:eastAsia="TimesNewRomanPSMT"/>
          <w:sz w:val="22"/>
          <w:szCs w:val="22"/>
        </w:rPr>
        <w:t>Конкурсна документација</w:t>
      </w:r>
      <w:r>
        <w:rPr>
          <w:rFonts w:eastAsia="TimesNewRomanPSMT"/>
          <w:sz w:val="22"/>
          <w:szCs w:val="22"/>
          <w:lang w:val="sr-Cyrl-RS"/>
        </w:rPr>
        <w:t xml:space="preserve"> </w:t>
      </w:r>
      <w:r w:rsidRPr="005D3AE4">
        <w:rPr>
          <w:rFonts w:eastAsia="TimesNewRomanPSMT"/>
          <w:sz w:val="22"/>
          <w:szCs w:val="22"/>
        </w:rPr>
        <w:t>садржи:</w:t>
      </w:r>
    </w:p>
    <w:p w:rsidR="00F6387E" w:rsidRPr="000E020C" w:rsidRDefault="00F6387E" w:rsidP="00F6387E">
      <w:pPr>
        <w:jc w:val="both"/>
        <w:rPr>
          <w:rFonts w:eastAsia="TimesNewRomanPSMT"/>
          <w:sz w:val="22"/>
          <w:szCs w:val="22"/>
          <w:lang w:val="sr-Cyrl-RS"/>
        </w:rPr>
      </w:pPr>
    </w:p>
    <w:tbl>
      <w:tblPr>
        <w:tblW w:w="9282" w:type="dxa"/>
        <w:tblInd w:w="-20" w:type="dxa"/>
        <w:tblLayout w:type="fixed"/>
        <w:tblLook w:val="0000" w:firstRow="0" w:lastRow="0" w:firstColumn="0" w:lastColumn="0" w:noHBand="0" w:noVBand="0"/>
      </w:tblPr>
      <w:tblGrid>
        <w:gridCol w:w="1262"/>
        <w:gridCol w:w="6946"/>
        <w:gridCol w:w="1074"/>
      </w:tblGrid>
      <w:tr w:rsidR="00F6387E" w:rsidTr="00BA59D3">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jc w:val="center"/>
              <w:rPr>
                <w:rFonts w:eastAsia="TimesNewRomanPSMT"/>
                <w:b/>
                <w:sz w:val="22"/>
                <w:szCs w:val="22"/>
                <w:lang w:val="en-US"/>
              </w:rPr>
            </w:pPr>
            <w:r>
              <w:rPr>
                <w:rFonts w:eastAsia="TimesNewRomanPSMT"/>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jc w:val="center"/>
              <w:rPr>
                <w:rFonts w:eastAsia="TimesNewRomanPSMT"/>
                <w:b/>
                <w:sz w:val="22"/>
                <w:szCs w:val="22"/>
                <w:lang w:val="en-US"/>
              </w:rPr>
            </w:pPr>
            <w:proofErr w:type="spellStart"/>
            <w:r>
              <w:rPr>
                <w:rFonts w:eastAsia="TimesNewRomanPSMT"/>
                <w:b/>
                <w:sz w:val="22"/>
                <w:szCs w:val="22"/>
                <w:lang w:val="en-US"/>
              </w:rPr>
              <w:t>Назив</w:t>
            </w:r>
            <w:proofErr w:type="spellEnd"/>
            <w:r>
              <w:rPr>
                <w:rFonts w:eastAsia="TimesNewRomanPSMT"/>
                <w:b/>
                <w:sz w:val="22"/>
                <w:szCs w:val="22"/>
                <w:lang w:val="sr-Cyrl-CS"/>
              </w:rPr>
              <w:t xml:space="preserve"> поглавља</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Default="00F6387E" w:rsidP="00BA59D3">
            <w:pPr>
              <w:jc w:val="center"/>
              <w:rPr>
                <w:bCs/>
                <w:iCs/>
                <w:color w:val="auto"/>
                <w:sz w:val="22"/>
                <w:szCs w:val="22"/>
              </w:rPr>
            </w:pPr>
            <w:proofErr w:type="spellStart"/>
            <w:r>
              <w:rPr>
                <w:rFonts w:eastAsia="TimesNewRomanPSMT"/>
                <w:b/>
                <w:sz w:val="22"/>
                <w:szCs w:val="22"/>
                <w:lang w:val="en-US"/>
              </w:rPr>
              <w:t>Страна</w:t>
            </w:r>
            <w:proofErr w:type="spellEnd"/>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sr-Cyrl-RS"/>
              </w:rPr>
            </w:pPr>
            <w:r>
              <w:rPr>
                <w:bCs/>
                <w:iCs/>
                <w:color w:val="auto"/>
                <w:sz w:val="22"/>
                <w:szCs w:val="22"/>
              </w:rPr>
              <w:t>I</w:t>
            </w: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bCs/>
                <w:iCs/>
                <w:sz w:val="22"/>
                <w:szCs w:val="22"/>
                <w:lang w:val="sr-Cyrl-RS"/>
              </w:rPr>
            </w:pPr>
            <w:r>
              <w:rPr>
                <w:rFonts w:eastAsia="TimesNewRomanPSMT"/>
                <w:sz w:val="22"/>
                <w:szCs w:val="22"/>
                <w:lang w:val="sr-Cyrl-RS"/>
              </w:rPr>
              <w:t>Општи подаци о јавној набавци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bCs/>
                <w:iCs/>
                <w:color w:val="auto"/>
                <w:sz w:val="22"/>
                <w:szCs w:val="22"/>
                <w:lang w:val="sr-Cyrl-CS"/>
              </w:rPr>
            </w:pPr>
            <w:r>
              <w:rPr>
                <w:bCs/>
                <w:iCs/>
                <w:color w:val="auto"/>
                <w:sz w:val="22"/>
                <w:szCs w:val="22"/>
                <w:lang w:val="sr-Cyrl-CS"/>
              </w:rPr>
              <w:t>3</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color w:val="auto"/>
                <w:sz w:val="22"/>
                <w:szCs w:val="22"/>
              </w:rPr>
            </w:pPr>
            <w:r>
              <w:rPr>
                <w:bCs/>
                <w:iCs/>
                <w:color w:val="auto"/>
                <w:sz w:val="22"/>
                <w:szCs w:val="22"/>
              </w:rPr>
              <w:t>II</w:t>
            </w:r>
          </w:p>
          <w:p w:rsidR="00F6387E" w:rsidRDefault="00F6387E" w:rsidP="00BA59D3">
            <w:pPr>
              <w:snapToGrid w:val="0"/>
              <w:jc w:val="center"/>
              <w:rPr>
                <w:rFonts w:eastAsia="TimesNewRomanPSMT"/>
                <w:sz w:val="22"/>
                <w:szCs w:val="22"/>
                <w:lang w:val="sr-Cyrl-RS"/>
              </w:rPr>
            </w:pP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rPr>
            </w:pPr>
            <w:r>
              <w:rPr>
                <w:rFonts w:eastAsia="TimesNewRomanPSMT"/>
                <w:sz w:val="22"/>
                <w:szCs w:val="22"/>
                <w:lang w:val="sr-Cyrl-RS"/>
              </w:rPr>
              <w:t xml:space="preserve">Врста, количина и опис </w:t>
            </w:r>
            <w:r w:rsidR="004E1F20">
              <w:rPr>
                <w:rFonts w:eastAsia="TimesNewRomanPSMT"/>
                <w:sz w:val="22"/>
                <w:szCs w:val="22"/>
                <w:lang w:val="sr-Cyrl-RS"/>
              </w:rPr>
              <w:t>услуга</w:t>
            </w:r>
            <w:r>
              <w:rPr>
                <w:rFonts w:eastAsia="TimesNewRomanPSMT"/>
                <w:sz w:val="22"/>
                <w:szCs w:val="22"/>
                <w:lang w:val="sr-Cyrl-RS"/>
              </w:rPr>
              <w:t xml:space="preserve">, спецификација </w:t>
            </w:r>
            <w:r w:rsidR="004E1F20">
              <w:rPr>
                <w:rFonts w:eastAsia="TimesNewRomanPSMT"/>
                <w:sz w:val="22"/>
                <w:szCs w:val="22"/>
                <w:lang w:val="sr-Cyrl-RS"/>
              </w:rPr>
              <w:t>услуга</w:t>
            </w:r>
            <w:r>
              <w:rPr>
                <w:rFonts w:eastAsia="TimesNewRomanPSMT"/>
                <w:sz w:val="22"/>
                <w:szCs w:val="22"/>
                <w:lang w:val="sr-Cyrl-RS"/>
              </w:rPr>
              <w:t xml:space="preserve">, квалитет, начин спровођења контроле, рок и начин плаћања, рок испоруке,  место испоруке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9C29E9" w:rsidRDefault="009C29E9" w:rsidP="00BA59D3">
            <w:pPr>
              <w:snapToGrid w:val="0"/>
              <w:jc w:val="center"/>
              <w:rPr>
                <w:rFonts w:eastAsia="TimesNewRomanPSMT"/>
                <w:color w:val="auto"/>
                <w:sz w:val="22"/>
                <w:szCs w:val="22"/>
                <w:lang w:val="sr-Cyrl-CS"/>
              </w:rPr>
            </w:pPr>
          </w:p>
          <w:p w:rsidR="00FF6729" w:rsidRPr="009C29E9" w:rsidRDefault="00FF6729" w:rsidP="00BA59D3">
            <w:pPr>
              <w:snapToGrid w:val="0"/>
              <w:jc w:val="center"/>
              <w:rPr>
                <w:rFonts w:eastAsia="TimesNewRomanPSMT"/>
                <w:color w:val="auto"/>
                <w:sz w:val="22"/>
                <w:szCs w:val="22"/>
                <w:lang w:val="sr-Cyrl-CS"/>
              </w:rPr>
            </w:pPr>
            <w:r>
              <w:rPr>
                <w:rFonts w:eastAsia="TimesNewRomanPSMT"/>
                <w:color w:val="auto"/>
                <w:sz w:val="22"/>
                <w:szCs w:val="22"/>
                <w:lang w:val="sr-Cyrl-CS"/>
              </w:rPr>
              <w:t>4</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bCs/>
                <w:iCs/>
                <w:color w:val="auto"/>
                <w:sz w:val="22"/>
                <w:szCs w:val="22"/>
              </w:rPr>
            </w:pPr>
            <w:r>
              <w:rPr>
                <w:bCs/>
                <w:iCs/>
                <w:color w:val="auto"/>
                <w:sz w:val="22"/>
                <w:szCs w:val="22"/>
              </w:rPr>
              <w:t>III</w:t>
            </w: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lang w:val="sr-Cyrl-RS"/>
              </w:rPr>
            </w:pPr>
            <w:r>
              <w:rPr>
                <w:rFonts w:eastAsia="TimesNewRomanPSMT"/>
                <w:sz w:val="22"/>
                <w:szCs w:val="22"/>
                <w:lang w:val="sr-Cyrl-RS"/>
              </w:rPr>
              <w:t>Техничка документација и планови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C857A8" w:rsidRDefault="00FF6729" w:rsidP="00BA59D3">
            <w:pPr>
              <w:snapToGrid w:val="0"/>
              <w:jc w:val="center"/>
              <w:rPr>
                <w:rFonts w:eastAsia="TimesNewRomanPSMT"/>
                <w:sz w:val="22"/>
                <w:szCs w:val="22"/>
                <w:lang w:val="sr-Cyrl-RS"/>
              </w:rPr>
            </w:pPr>
            <w:r>
              <w:rPr>
                <w:rFonts w:eastAsia="TimesNewRomanPSMT"/>
                <w:sz w:val="22"/>
                <w:szCs w:val="22"/>
                <w:lang w:val="sr-Cyrl-RS"/>
              </w:rPr>
              <w:t>5</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sr-Cyrl-RS"/>
              </w:rPr>
            </w:pPr>
            <w:r>
              <w:rPr>
                <w:rFonts w:eastAsia="TimesNewRomanPSMT"/>
                <w:color w:val="auto"/>
                <w:sz w:val="22"/>
                <w:szCs w:val="22"/>
                <w:lang w:val="sr-Latn-CS"/>
              </w:rPr>
              <w:t>IV</w:t>
            </w: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F6729" w:rsidRPr="003402FD" w:rsidRDefault="00FF6729" w:rsidP="00FF6729">
            <w:pPr>
              <w:snapToGrid w:val="0"/>
              <w:jc w:val="center"/>
              <w:rPr>
                <w:rFonts w:eastAsia="TimesNewRomanPSMT"/>
                <w:sz w:val="22"/>
                <w:szCs w:val="22"/>
                <w:lang w:val="sr-Cyrl-RS"/>
              </w:rPr>
            </w:pPr>
            <w:r>
              <w:rPr>
                <w:rFonts w:eastAsia="TimesNewRomanPSMT"/>
                <w:sz w:val="22"/>
                <w:szCs w:val="22"/>
                <w:lang w:val="sr-Cyrl-RS"/>
              </w:rPr>
              <w:t>6</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color w:val="auto"/>
                <w:sz w:val="22"/>
                <w:szCs w:val="22"/>
                <w:lang w:val="sr-Latn-CS"/>
              </w:rPr>
            </w:pPr>
            <w:r>
              <w:rPr>
                <w:rFonts w:eastAsia="TimesNewRomanPSMT"/>
                <w:color w:val="auto"/>
                <w:sz w:val="22"/>
                <w:szCs w:val="22"/>
                <w:lang w:val="sr-Latn-CS"/>
              </w:rPr>
              <w:t>V</w:t>
            </w: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lang w:val="sr-Cyrl-RS"/>
              </w:rPr>
            </w:pPr>
            <w:r>
              <w:rPr>
                <w:rFonts w:eastAsia="TimesNewRomanPSMT"/>
                <w:sz w:val="22"/>
                <w:szCs w:val="22"/>
                <w:lang w:val="sr-Cyrl-RS"/>
              </w:rPr>
              <w:t>Критеријум за доделу уговора</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9</w:t>
            </w:r>
          </w:p>
        </w:tc>
      </w:tr>
      <w:tr w:rsidR="00F6387E" w:rsidTr="00B97B04">
        <w:trPr>
          <w:trHeight w:val="210"/>
        </w:trPr>
        <w:tc>
          <w:tcPr>
            <w:tcW w:w="1262" w:type="dxa"/>
            <w:vMerge w:val="restart"/>
            <w:tcBorders>
              <w:top w:val="single" w:sz="4" w:space="0" w:color="000000"/>
              <w:left w:val="single" w:sz="4" w:space="0" w:color="auto"/>
            </w:tcBorders>
            <w:shd w:val="clear" w:color="auto" w:fill="auto"/>
          </w:tcPr>
          <w:p w:rsidR="00F6387E" w:rsidRDefault="00F6387E" w:rsidP="00BA59D3">
            <w:pPr>
              <w:snapToGrid w:val="0"/>
              <w:jc w:val="center"/>
              <w:rPr>
                <w:rFonts w:eastAsia="TimesNewRomanPSMT"/>
                <w:sz w:val="22"/>
                <w:szCs w:val="22"/>
                <w:lang w:val="sr-Cyrl-RS"/>
              </w:rPr>
            </w:pPr>
            <w:r>
              <w:rPr>
                <w:rFonts w:eastAsia="TimesNewRomanPSMT"/>
                <w:sz w:val="22"/>
                <w:szCs w:val="22"/>
                <w:lang w:val="en-US"/>
              </w:rPr>
              <w:t>VI</w:t>
            </w:r>
          </w:p>
          <w:p w:rsidR="00F6387E" w:rsidRDefault="00F6387E" w:rsidP="00BA59D3">
            <w:pPr>
              <w:snapToGrid w:val="0"/>
              <w:jc w:val="center"/>
              <w:rPr>
                <w:rFonts w:eastAsia="TimesNewRomanPSMT"/>
                <w:sz w:val="22"/>
                <w:szCs w:val="22"/>
                <w:lang w:val="sr-Cyrl-RS"/>
              </w:rPr>
            </w:pPr>
          </w:p>
        </w:tc>
        <w:tc>
          <w:tcPr>
            <w:tcW w:w="6946" w:type="dxa"/>
            <w:tcBorders>
              <w:top w:val="single" w:sz="4" w:space="0" w:color="000000"/>
              <w:left w:val="single" w:sz="4" w:space="0" w:color="000000"/>
              <w:bottom w:val="single" w:sz="4" w:space="0" w:color="auto"/>
            </w:tcBorders>
            <w:shd w:val="clear" w:color="auto" w:fill="auto"/>
          </w:tcPr>
          <w:p w:rsidR="00F6387E" w:rsidRDefault="00F6387E" w:rsidP="00BA59D3">
            <w:pPr>
              <w:jc w:val="both"/>
              <w:rPr>
                <w:rFonts w:eastAsia="TimesNewRomanPSMT"/>
                <w:sz w:val="22"/>
                <w:szCs w:val="22"/>
                <w:lang w:val="sr-Cyrl-RS"/>
              </w:rPr>
            </w:pPr>
            <w:r>
              <w:rPr>
                <w:bCs/>
                <w:sz w:val="22"/>
                <w:szCs w:val="22"/>
              </w:rPr>
              <w:t xml:space="preserve">Обрасци </w:t>
            </w:r>
            <w:r>
              <w:rPr>
                <w:bCs/>
                <w:sz w:val="22"/>
                <w:szCs w:val="22"/>
                <w:lang w:val="sr-Cyrl-RS"/>
              </w:rPr>
              <w:t>који чине саставни део понуде</w:t>
            </w:r>
            <w:r w:rsidRPr="00E15D27">
              <w:rPr>
                <w:b/>
                <w:bCs/>
                <w:i/>
                <w:iCs/>
                <w:sz w:val="22"/>
                <w:szCs w:val="22"/>
                <w:lang w:val="sr-Cyrl-RS"/>
              </w:rPr>
              <w:t xml:space="preserve"> </w:t>
            </w:r>
          </w:p>
        </w:tc>
        <w:tc>
          <w:tcPr>
            <w:tcW w:w="1074" w:type="dxa"/>
            <w:tcBorders>
              <w:top w:val="single" w:sz="4" w:space="0" w:color="000000"/>
              <w:left w:val="single" w:sz="4" w:space="0" w:color="000000"/>
              <w:bottom w:val="single" w:sz="4" w:space="0" w:color="auto"/>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10</w:t>
            </w:r>
          </w:p>
        </w:tc>
      </w:tr>
      <w:tr w:rsidR="00F6387E" w:rsidTr="00B97B04">
        <w:trPr>
          <w:trHeight w:val="285"/>
        </w:trPr>
        <w:tc>
          <w:tcPr>
            <w:tcW w:w="1262" w:type="dxa"/>
            <w:vMerge/>
            <w:tcBorders>
              <w:left w:val="single" w:sz="4" w:space="0" w:color="auto"/>
              <w:bottom w:val="single" w:sz="4" w:space="0" w:color="auto"/>
            </w:tcBorders>
            <w:shd w:val="clear" w:color="auto" w:fill="auto"/>
          </w:tcPr>
          <w:p w:rsidR="00F6387E" w:rsidRDefault="00F6387E" w:rsidP="00BA59D3">
            <w:pPr>
              <w:snapToGrid w:val="0"/>
              <w:jc w:val="center"/>
              <w:rPr>
                <w:rFonts w:eastAsia="TimesNewRomanPSMT"/>
                <w:sz w:val="22"/>
                <w:szCs w:val="22"/>
                <w:lang w:val="en-US"/>
              </w:rPr>
            </w:pPr>
          </w:p>
        </w:tc>
        <w:tc>
          <w:tcPr>
            <w:tcW w:w="6946" w:type="dxa"/>
            <w:tcBorders>
              <w:top w:val="single" w:sz="4" w:space="0" w:color="auto"/>
              <w:left w:val="single" w:sz="4" w:space="0" w:color="000000"/>
              <w:bottom w:val="single" w:sz="4" w:space="0" w:color="auto"/>
            </w:tcBorders>
            <w:shd w:val="clear" w:color="auto" w:fill="auto"/>
          </w:tcPr>
          <w:p w:rsidR="00F6387E" w:rsidRDefault="00F6387E" w:rsidP="00BA59D3">
            <w:pPr>
              <w:snapToGrid w:val="0"/>
              <w:jc w:val="both"/>
              <w:rPr>
                <w:bCs/>
                <w:sz w:val="22"/>
                <w:szCs w:val="22"/>
              </w:rPr>
            </w:pPr>
            <w:r>
              <w:rPr>
                <w:rFonts w:eastAsia="TimesNewRomanPSMT"/>
                <w:sz w:val="22"/>
                <w:szCs w:val="22"/>
                <w:lang w:val="sr-Cyrl-RS"/>
              </w:rPr>
              <w:t xml:space="preserve">Образац понуде </w:t>
            </w:r>
            <w:r w:rsidRPr="00B52028">
              <w:rPr>
                <w:rFonts w:eastAsia="TimesNewRomanPSMT"/>
                <w:i/>
                <w:sz w:val="20"/>
                <w:szCs w:val="20"/>
                <w:lang w:val="sr-Cyrl-RS"/>
              </w:rPr>
              <w:t>(Образац број 1)</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11</w:t>
            </w:r>
          </w:p>
        </w:tc>
      </w:tr>
      <w:tr w:rsidR="00F6387E" w:rsidTr="00B97B04">
        <w:trPr>
          <w:trHeight w:val="285"/>
        </w:trPr>
        <w:tc>
          <w:tcPr>
            <w:tcW w:w="1262" w:type="dxa"/>
            <w:tcBorders>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en-US"/>
              </w:rPr>
            </w:pPr>
          </w:p>
        </w:tc>
        <w:tc>
          <w:tcPr>
            <w:tcW w:w="6946" w:type="dxa"/>
            <w:tcBorders>
              <w:top w:val="single" w:sz="4" w:space="0" w:color="auto"/>
              <w:left w:val="single" w:sz="4" w:space="0" w:color="000000"/>
              <w:bottom w:val="single" w:sz="4" w:space="0" w:color="000000"/>
            </w:tcBorders>
            <w:shd w:val="clear" w:color="auto" w:fill="auto"/>
          </w:tcPr>
          <w:p w:rsidR="00F6387E" w:rsidRDefault="00F6387E" w:rsidP="00BA59D3">
            <w:pPr>
              <w:snapToGrid w:val="0"/>
              <w:jc w:val="both"/>
              <w:rPr>
                <w:bCs/>
                <w:sz w:val="22"/>
                <w:szCs w:val="22"/>
              </w:rPr>
            </w:pPr>
            <w:r>
              <w:rPr>
                <w:rFonts w:eastAsia="TimesNewRomanPSMT"/>
                <w:sz w:val="22"/>
                <w:szCs w:val="22"/>
                <w:lang w:val="sr-Cyrl-RS"/>
              </w:rPr>
              <w:t xml:space="preserve">Образац структуре цене са упутством како да се попуи </w:t>
            </w:r>
            <w:r>
              <w:rPr>
                <w:rFonts w:eastAsia="TimesNewRomanPSMT"/>
                <w:i/>
                <w:sz w:val="20"/>
                <w:szCs w:val="20"/>
                <w:lang w:val="sr-Cyrl-RS"/>
              </w:rPr>
              <w:t xml:space="preserve">(Образац број </w:t>
            </w:r>
            <w:r>
              <w:rPr>
                <w:rFonts w:eastAsia="TimesNewRomanPSMT"/>
                <w:i/>
                <w:sz w:val="20"/>
                <w:szCs w:val="20"/>
              </w:rPr>
              <w:t>2</w:t>
            </w:r>
            <w:r w:rsidRPr="00B52028">
              <w:rPr>
                <w:rFonts w:eastAsia="TimesNewRomanPSMT"/>
                <w:i/>
                <w:sz w:val="20"/>
                <w:szCs w:val="20"/>
                <w:lang w:val="sr-Cyrl-RS"/>
              </w:rPr>
              <w:t>)</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15</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sr-Cyrl-RS"/>
              </w:rPr>
            </w:pP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lang w:val="sr-Cyrl-RS"/>
              </w:rPr>
            </w:pPr>
            <w:r>
              <w:rPr>
                <w:rFonts w:eastAsia="TimesNewRomanPSMT"/>
                <w:sz w:val="22"/>
                <w:szCs w:val="22"/>
                <w:lang w:val="sr-Cyrl-RS"/>
              </w:rPr>
              <w:t xml:space="preserve">Образац трошкова припреме понуде </w:t>
            </w:r>
            <w:r w:rsidRPr="00B52028">
              <w:rPr>
                <w:rFonts w:eastAsia="TimesNewRomanPSMT"/>
                <w:i/>
                <w:sz w:val="20"/>
                <w:szCs w:val="20"/>
                <w:lang w:val="sr-Cyrl-RS"/>
              </w:rPr>
              <w:t xml:space="preserve">(Образац број </w:t>
            </w:r>
            <w:r>
              <w:rPr>
                <w:rFonts w:eastAsia="TimesNewRomanPSMT"/>
                <w:i/>
                <w:sz w:val="20"/>
                <w:szCs w:val="20"/>
              </w:rPr>
              <w:t>3</w:t>
            </w:r>
            <w:r w:rsidRPr="00B52028">
              <w:rPr>
                <w:rFonts w:eastAsia="TimesNewRomanPSMT"/>
                <w:i/>
                <w:sz w:val="20"/>
                <w:szCs w:val="20"/>
                <w:lang w:val="sr-Cyrl-R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16</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sr-Cyrl-RS"/>
              </w:rPr>
            </w:pP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lang w:val="sr-Cyrl-RS"/>
              </w:rPr>
            </w:pPr>
            <w:r>
              <w:rPr>
                <w:rFonts w:eastAsia="TimesNewRomanPSMT"/>
                <w:sz w:val="22"/>
                <w:szCs w:val="22"/>
                <w:lang w:val="sr-Cyrl-RS"/>
              </w:rPr>
              <w:t xml:space="preserve">Образац изјаве о независној понуди </w:t>
            </w:r>
            <w:r w:rsidRPr="00B52028">
              <w:rPr>
                <w:rFonts w:eastAsia="TimesNewRomanPSMT"/>
                <w:i/>
                <w:sz w:val="20"/>
                <w:szCs w:val="20"/>
                <w:lang w:val="sr-Cyrl-RS"/>
              </w:rPr>
              <w:t xml:space="preserve">(Образац број </w:t>
            </w:r>
            <w:r>
              <w:rPr>
                <w:rFonts w:eastAsia="TimesNewRomanPSMT"/>
                <w:i/>
                <w:sz w:val="20"/>
                <w:szCs w:val="20"/>
              </w:rPr>
              <w:t>4</w:t>
            </w:r>
            <w:r w:rsidRPr="00B52028">
              <w:rPr>
                <w:rFonts w:eastAsia="TimesNewRomanPSMT"/>
                <w:i/>
                <w:sz w:val="20"/>
                <w:szCs w:val="20"/>
                <w:lang w:val="sr-Cyrl-R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17</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rPr>
            </w:pPr>
          </w:p>
        </w:tc>
        <w:tc>
          <w:tcPr>
            <w:tcW w:w="6946" w:type="dxa"/>
            <w:tcBorders>
              <w:top w:val="single" w:sz="4" w:space="0" w:color="000000"/>
              <w:left w:val="single" w:sz="4" w:space="0" w:color="000000"/>
              <w:bottom w:val="single" w:sz="4" w:space="0" w:color="000000"/>
            </w:tcBorders>
            <w:shd w:val="clear" w:color="auto" w:fill="auto"/>
          </w:tcPr>
          <w:p w:rsidR="00F6387E" w:rsidRPr="00B66FC9" w:rsidRDefault="00F6387E" w:rsidP="00BA59D3">
            <w:pPr>
              <w:snapToGrid w:val="0"/>
              <w:jc w:val="both"/>
              <w:rPr>
                <w:rFonts w:eastAsia="TimesNewRomanPSMT"/>
                <w:i/>
                <w:sz w:val="20"/>
                <w:szCs w:val="20"/>
              </w:rPr>
            </w:pPr>
            <w:r>
              <w:rPr>
                <w:rFonts w:eastAsia="TimesNewRomanPSMT"/>
                <w:sz w:val="22"/>
                <w:szCs w:val="22"/>
                <w:lang w:val="sr-Cyrl-RS"/>
              </w:rPr>
              <w:t xml:space="preserve">Образац изјаве понуђача о испуњавању услова из чл. 75. Закона у поступку јавне набавке мале вредности </w:t>
            </w:r>
            <w:r>
              <w:rPr>
                <w:rFonts w:eastAsia="TimesNewRomanPSMT"/>
                <w:i/>
                <w:sz w:val="20"/>
                <w:szCs w:val="20"/>
                <w:lang w:val="sr-Cyrl-RS"/>
              </w:rPr>
              <w:t xml:space="preserve">(Образац број </w:t>
            </w:r>
            <w:r>
              <w:rPr>
                <w:rFonts w:eastAsia="TimesNewRomanPSMT"/>
                <w:i/>
                <w:sz w:val="20"/>
                <w:szCs w:val="20"/>
              </w:rPr>
              <w:t>5</w:t>
            </w:r>
            <w:r w:rsidRPr="00B52028">
              <w:rPr>
                <w:rFonts w:eastAsia="TimesNewRomanPSMT"/>
                <w:i/>
                <w:sz w:val="20"/>
                <w:szCs w:val="20"/>
                <w:lang w:val="sr-Cyrl-R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C306FB" w:rsidRPr="009C29E9" w:rsidRDefault="00FF6729" w:rsidP="00BA59D3">
            <w:pPr>
              <w:snapToGrid w:val="0"/>
              <w:jc w:val="center"/>
              <w:rPr>
                <w:rFonts w:eastAsia="TimesNewRomanPSMT"/>
                <w:sz w:val="22"/>
                <w:szCs w:val="22"/>
                <w:lang w:val="sr-Cyrl-CS"/>
              </w:rPr>
            </w:pPr>
            <w:r>
              <w:rPr>
                <w:rFonts w:eastAsia="TimesNewRomanPSMT"/>
                <w:sz w:val="22"/>
                <w:szCs w:val="22"/>
                <w:lang w:val="sr-Cyrl-CS"/>
              </w:rPr>
              <w:t>18</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rPr>
            </w:pP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rPr>
            </w:pPr>
            <w:r>
              <w:rPr>
                <w:rFonts w:eastAsia="TimesNewRomanPSMT"/>
                <w:sz w:val="22"/>
                <w:szCs w:val="22"/>
                <w:lang w:val="sr-Cyrl-RS"/>
              </w:rPr>
              <w:t xml:space="preserve">Образац изјаве подизвођача о испуњавању услова из чл. 75. Закона у поступку јавне набавке мале вредности </w:t>
            </w:r>
            <w:r>
              <w:rPr>
                <w:rFonts w:eastAsia="TimesNewRomanPSMT"/>
                <w:i/>
                <w:sz w:val="20"/>
                <w:szCs w:val="20"/>
                <w:lang w:val="sr-Cyrl-RS"/>
              </w:rPr>
              <w:t xml:space="preserve">(Образац број </w:t>
            </w:r>
            <w:r>
              <w:rPr>
                <w:rFonts w:eastAsia="TimesNewRomanPSMT"/>
                <w:i/>
                <w:sz w:val="20"/>
                <w:szCs w:val="20"/>
              </w:rPr>
              <w:t>6</w:t>
            </w:r>
            <w:r w:rsidRPr="00B52028">
              <w:rPr>
                <w:rFonts w:eastAsia="TimesNewRomanPSMT"/>
                <w:i/>
                <w:sz w:val="20"/>
                <w:szCs w:val="20"/>
                <w:lang w:val="sr-Cyrl-R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9C29E9" w:rsidRPr="009C29E9" w:rsidRDefault="00FF6729" w:rsidP="00BA59D3">
            <w:pPr>
              <w:snapToGrid w:val="0"/>
              <w:jc w:val="center"/>
              <w:rPr>
                <w:sz w:val="22"/>
                <w:szCs w:val="22"/>
                <w:lang w:val="sr-Cyrl-CS"/>
              </w:rPr>
            </w:pPr>
            <w:r>
              <w:rPr>
                <w:sz w:val="22"/>
                <w:szCs w:val="22"/>
                <w:lang w:val="sr-Cyrl-CS"/>
              </w:rPr>
              <w:t>19</w:t>
            </w:r>
          </w:p>
        </w:tc>
      </w:tr>
      <w:tr w:rsidR="003402FD" w:rsidTr="00B97B04">
        <w:tc>
          <w:tcPr>
            <w:tcW w:w="1262" w:type="dxa"/>
            <w:tcBorders>
              <w:top w:val="single" w:sz="4" w:space="0" w:color="000000"/>
              <w:left w:val="single" w:sz="4" w:space="0" w:color="000000"/>
              <w:bottom w:val="single" w:sz="4" w:space="0" w:color="000000"/>
            </w:tcBorders>
            <w:shd w:val="clear" w:color="auto" w:fill="auto"/>
          </w:tcPr>
          <w:p w:rsidR="003402FD" w:rsidRDefault="003402FD" w:rsidP="00BA59D3">
            <w:pPr>
              <w:snapToGrid w:val="0"/>
              <w:jc w:val="center"/>
              <w:rPr>
                <w:rFonts w:eastAsia="TimesNewRomanPSMT"/>
                <w:sz w:val="22"/>
                <w:szCs w:val="22"/>
              </w:rPr>
            </w:pPr>
          </w:p>
        </w:tc>
        <w:tc>
          <w:tcPr>
            <w:tcW w:w="6946" w:type="dxa"/>
            <w:tcBorders>
              <w:top w:val="single" w:sz="4" w:space="0" w:color="000000"/>
              <w:left w:val="single" w:sz="4" w:space="0" w:color="000000"/>
              <w:bottom w:val="single" w:sz="4" w:space="0" w:color="000000"/>
            </w:tcBorders>
            <w:shd w:val="clear" w:color="auto" w:fill="auto"/>
          </w:tcPr>
          <w:p w:rsidR="003402FD" w:rsidRPr="003402FD" w:rsidRDefault="003402FD" w:rsidP="003402FD">
            <w:pPr>
              <w:pStyle w:val="ListParagraph"/>
              <w:ind w:left="0"/>
              <w:jc w:val="both"/>
              <w:rPr>
                <w:sz w:val="22"/>
                <w:szCs w:val="22"/>
                <w:lang w:val="sr-Cyrl-RS"/>
              </w:rPr>
            </w:pPr>
            <w:r>
              <w:rPr>
                <w:sz w:val="22"/>
                <w:szCs w:val="22"/>
                <w:lang w:val="sr-Cyrl-RS"/>
              </w:rPr>
              <w:t xml:space="preserve">Овлашћење за попуну менице – Менично писмо </w:t>
            </w:r>
            <w:r w:rsidRPr="003402FD">
              <w:rPr>
                <w:sz w:val="20"/>
                <w:szCs w:val="20"/>
                <w:lang w:val="sr-Cyrl-RS"/>
              </w:rPr>
              <w:t>(</w:t>
            </w:r>
            <w:r w:rsidRPr="003402FD">
              <w:rPr>
                <w:i/>
                <w:sz w:val="20"/>
                <w:szCs w:val="20"/>
                <w:lang w:val="sr-Cyrl-RS"/>
              </w:rPr>
              <w:t>Образац број 7</w:t>
            </w:r>
            <w:r w:rsidRPr="003402FD">
              <w:rPr>
                <w:sz w:val="20"/>
                <w:szCs w:val="20"/>
                <w:lang w:val="sr-Cyrl-RS"/>
              </w:rPr>
              <w:t>)</w:t>
            </w:r>
            <w:r>
              <w:rPr>
                <w:sz w:val="22"/>
                <w:szCs w:val="22"/>
                <w:lang w:val="sr-Cyrl-RS"/>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3402FD" w:rsidRPr="009C29E9" w:rsidRDefault="00FF6729" w:rsidP="00BA59D3">
            <w:pPr>
              <w:snapToGrid w:val="0"/>
              <w:jc w:val="center"/>
              <w:rPr>
                <w:sz w:val="22"/>
                <w:szCs w:val="22"/>
                <w:lang w:val="sr-Cyrl-CS"/>
              </w:rPr>
            </w:pPr>
            <w:r>
              <w:rPr>
                <w:sz w:val="22"/>
                <w:szCs w:val="22"/>
                <w:lang w:val="sr-Cyrl-CS"/>
              </w:rPr>
              <w:t>20</w:t>
            </w:r>
          </w:p>
        </w:tc>
      </w:tr>
      <w:tr w:rsidR="00F6387E" w:rsidTr="00B97B04">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sr-Cyrl-RS"/>
              </w:rPr>
            </w:pPr>
            <w:r>
              <w:rPr>
                <w:rFonts w:eastAsia="TimesNewRomanPSMT"/>
                <w:sz w:val="22"/>
                <w:szCs w:val="22"/>
                <w:lang w:val="en-US"/>
              </w:rPr>
              <w:t>VII</w:t>
            </w:r>
          </w:p>
        </w:tc>
        <w:tc>
          <w:tcPr>
            <w:tcW w:w="6946" w:type="dxa"/>
            <w:tcBorders>
              <w:top w:val="single" w:sz="4" w:space="0" w:color="000000"/>
              <w:left w:val="single" w:sz="4" w:space="0" w:color="000000"/>
              <w:bottom w:val="single" w:sz="4" w:space="0" w:color="000000"/>
            </w:tcBorders>
            <w:shd w:val="clear" w:color="auto" w:fill="auto"/>
          </w:tcPr>
          <w:p w:rsidR="00F6387E" w:rsidRPr="006B1500" w:rsidRDefault="00F6387E" w:rsidP="00BA59D3">
            <w:pPr>
              <w:snapToGrid w:val="0"/>
              <w:jc w:val="both"/>
              <w:rPr>
                <w:rFonts w:eastAsia="TimesNewRomanPSMT"/>
                <w:sz w:val="22"/>
                <w:szCs w:val="22"/>
                <w:lang w:val="sr-Cyrl-RS"/>
              </w:rPr>
            </w:pPr>
            <w:r>
              <w:rPr>
                <w:rFonts w:eastAsia="TimesNewRomanPSMT"/>
                <w:sz w:val="22"/>
                <w:szCs w:val="22"/>
                <w:lang w:val="sr-Cyrl-RS"/>
              </w:rPr>
              <w:t xml:space="preserve">Модел уговора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21</w:t>
            </w:r>
          </w:p>
        </w:tc>
      </w:tr>
      <w:tr w:rsidR="00F6387E" w:rsidTr="00BA59D3">
        <w:tc>
          <w:tcPr>
            <w:tcW w:w="1262"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center"/>
              <w:rPr>
                <w:rFonts w:eastAsia="TimesNewRomanPSMT"/>
                <w:sz w:val="22"/>
                <w:szCs w:val="22"/>
                <w:lang w:val="sr-Cyrl-RS"/>
              </w:rPr>
            </w:pPr>
            <w:r>
              <w:rPr>
                <w:rFonts w:eastAsia="TimesNewRomanPSMT"/>
                <w:sz w:val="22"/>
                <w:szCs w:val="22"/>
                <w:lang w:val="en-US"/>
              </w:rPr>
              <w:t>VIII</w:t>
            </w:r>
          </w:p>
        </w:tc>
        <w:tc>
          <w:tcPr>
            <w:tcW w:w="6946" w:type="dxa"/>
            <w:tcBorders>
              <w:top w:val="single" w:sz="4" w:space="0" w:color="000000"/>
              <w:left w:val="single" w:sz="4" w:space="0" w:color="000000"/>
              <w:bottom w:val="single" w:sz="4" w:space="0" w:color="000000"/>
            </w:tcBorders>
            <w:shd w:val="clear" w:color="auto" w:fill="auto"/>
          </w:tcPr>
          <w:p w:rsidR="00F6387E" w:rsidRDefault="00F6387E" w:rsidP="00BA59D3">
            <w:pPr>
              <w:snapToGrid w:val="0"/>
              <w:jc w:val="both"/>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6387E" w:rsidRPr="009C29E9" w:rsidRDefault="00FF6729" w:rsidP="00BA59D3">
            <w:pPr>
              <w:snapToGrid w:val="0"/>
              <w:jc w:val="center"/>
              <w:rPr>
                <w:rFonts w:eastAsia="TimesNewRomanPSMT"/>
                <w:sz w:val="22"/>
                <w:szCs w:val="22"/>
                <w:lang w:val="sr-Cyrl-CS"/>
              </w:rPr>
            </w:pPr>
            <w:r>
              <w:rPr>
                <w:rFonts w:eastAsia="TimesNewRomanPSMT"/>
                <w:sz w:val="22"/>
                <w:szCs w:val="22"/>
                <w:lang w:val="sr-Cyrl-CS"/>
              </w:rPr>
              <w:t>24</w:t>
            </w:r>
          </w:p>
        </w:tc>
      </w:tr>
    </w:tbl>
    <w:p w:rsidR="00F6387E" w:rsidRDefault="00F6387E" w:rsidP="00F6387E">
      <w:pPr>
        <w:jc w:val="both"/>
        <w:rPr>
          <w:rFonts w:eastAsia="TimesNewRomanPSMT"/>
          <w:sz w:val="22"/>
          <w:szCs w:val="22"/>
          <w:lang w:val="sr-Cyrl-RS"/>
        </w:rPr>
      </w:pPr>
    </w:p>
    <w:p w:rsidR="00F6387E" w:rsidRDefault="00F6387E" w:rsidP="00F6387E">
      <w:pPr>
        <w:jc w:val="both"/>
        <w:rPr>
          <w:rFonts w:eastAsia="TimesNewRomanPSMT"/>
          <w:sz w:val="22"/>
          <w:szCs w:val="22"/>
          <w:lang w:val="sr-Cyrl-RS"/>
        </w:rPr>
      </w:pPr>
    </w:p>
    <w:p w:rsidR="00F6387E" w:rsidRDefault="00F6387E" w:rsidP="00F6387E">
      <w:pPr>
        <w:jc w:val="both"/>
        <w:rPr>
          <w:rFonts w:eastAsia="TimesNewRomanPSMT"/>
          <w:sz w:val="22"/>
          <w:szCs w:val="22"/>
          <w:lang w:val="sr-Cyrl-RS"/>
        </w:rPr>
      </w:pPr>
    </w:p>
    <w:p w:rsidR="00F6387E" w:rsidRDefault="00F6387E" w:rsidP="00F6387E">
      <w:pPr>
        <w:jc w:val="both"/>
        <w:rPr>
          <w:rFonts w:eastAsia="TimesNewRomanPSMT"/>
          <w:sz w:val="22"/>
          <w:szCs w:val="22"/>
          <w:lang w:val="sr-Cyrl-RS"/>
        </w:rPr>
      </w:pPr>
    </w:p>
    <w:p w:rsidR="00F6387E" w:rsidRDefault="00F6387E" w:rsidP="00F6387E">
      <w:pPr>
        <w:jc w:val="both"/>
        <w:rPr>
          <w:rFonts w:eastAsia="TimesNewRomanPSMT"/>
          <w:sz w:val="22"/>
          <w:szCs w:val="22"/>
          <w:lang w:val="sr-Cyrl-RS"/>
        </w:rPr>
      </w:pPr>
    </w:p>
    <w:p w:rsidR="00F6387E" w:rsidRDefault="00F6387E" w:rsidP="00F6387E">
      <w:pPr>
        <w:jc w:val="both"/>
        <w:rPr>
          <w:rFonts w:eastAsia="TimesNewRomanPSMT"/>
          <w:sz w:val="22"/>
          <w:szCs w:val="22"/>
          <w:lang w:val="sr-Cyrl-RS"/>
        </w:rPr>
      </w:pPr>
    </w:p>
    <w:p w:rsidR="00F6387E" w:rsidRDefault="00F6387E" w:rsidP="00F6387E">
      <w:pPr>
        <w:jc w:val="both"/>
        <w:rPr>
          <w:rFonts w:eastAsia="TimesNewRomanPSMT"/>
          <w:sz w:val="22"/>
          <w:szCs w:val="22"/>
        </w:rPr>
      </w:pPr>
    </w:p>
    <w:p w:rsidR="005F58D9" w:rsidRPr="00B016C6" w:rsidRDefault="005F58D9" w:rsidP="005F58D9">
      <w:pPr>
        <w:spacing w:line="240" w:lineRule="auto"/>
        <w:jc w:val="both"/>
        <w:rPr>
          <w:rFonts w:eastAsia="TimesNewRomanPSMT"/>
          <w:sz w:val="22"/>
          <w:szCs w:val="22"/>
          <w:lang w:val="sr-Cyrl-RS"/>
        </w:rPr>
      </w:pPr>
    </w:p>
    <w:p w:rsidR="005F58D9" w:rsidRPr="00B016C6" w:rsidRDefault="005F58D9" w:rsidP="005F58D9">
      <w:pPr>
        <w:spacing w:line="240" w:lineRule="auto"/>
        <w:jc w:val="both"/>
        <w:rPr>
          <w:rFonts w:eastAsia="TimesNewRomanPSMT"/>
          <w:sz w:val="22"/>
          <w:szCs w:val="22"/>
        </w:rPr>
      </w:pPr>
    </w:p>
    <w:p w:rsidR="005F58D9" w:rsidRDefault="005F58D9" w:rsidP="005F58D9">
      <w:pPr>
        <w:spacing w:line="240" w:lineRule="auto"/>
        <w:jc w:val="both"/>
        <w:rPr>
          <w:sz w:val="22"/>
          <w:szCs w:val="22"/>
          <w:lang w:val="sr-Cyrl-RS"/>
        </w:rPr>
      </w:pPr>
    </w:p>
    <w:p w:rsidR="004A6448" w:rsidRPr="00B016C6" w:rsidRDefault="004A6448" w:rsidP="005F58D9">
      <w:pPr>
        <w:spacing w:line="240" w:lineRule="auto"/>
        <w:jc w:val="both"/>
        <w:rPr>
          <w:sz w:val="22"/>
          <w:szCs w:val="22"/>
          <w:lang w:val="sr-Cyrl-RS"/>
        </w:rPr>
      </w:pPr>
    </w:p>
    <w:p w:rsidR="005F58D9" w:rsidRDefault="005F58D9" w:rsidP="005F58D9">
      <w:pPr>
        <w:spacing w:line="240" w:lineRule="auto"/>
        <w:jc w:val="both"/>
        <w:rPr>
          <w:sz w:val="22"/>
          <w:szCs w:val="22"/>
          <w:lang w:val="sr-Cyrl-RS"/>
        </w:rPr>
      </w:pPr>
    </w:p>
    <w:p w:rsidR="005F58D9" w:rsidRDefault="005F58D9" w:rsidP="005F58D9">
      <w:pPr>
        <w:spacing w:line="240" w:lineRule="auto"/>
        <w:jc w:val="both"/>
        <w:rPr>
          <w:sz w:val="22"/>
          <w:szCs w:val="22"/>
          <w:lang w:val="sr-Cyrl-RS"/>
        </w:rPr>
      </w:pPr>
    </w:p>
    <w:p w:rsidR="00B25F7C" w:rsidRDefault="00B25F7C" w:rsidP="005F58D9">
      <w:pPr>
        <w:spacing w:line="240" w:lineRule="auto"/>
        <w:jc w:val="both"/>
        <w:rPr>
          <w:sz w:val="22"/>
          <w:szCs w:val="22"/>
          <w:lang w:val="sr-Cyrl-RS"/>
        </w:rPr>
      </w:pPr>
    </w:p>
    <w:p w:rsidR="00F6387E" w:rsidRDefault="00F6387E" w:rsidP="005F58D9">
      <w:pPr>
        <w:spacing w:line="240" w:lineRule="auto"/>
        <w:jc w:val="both"/>
        <w:rPr>
          <w:sz w:val="22"/>
          <w:szCs w:val="22"/>
          <w:lang w:val="sr-Cyrl-RS"/>
        </w:rPr>
      </w:pPr>
    </w:p>
    <w:p w:rsidR="00F6387E" w:rsidRDefault="00F6387E" w:rsidP="005F58D9">
      <w:pPr>
        <w:spacing w:line="240" w:lineRule="auto"/>
        <w:jc w:val="both"/>
        <w:rPr>
          <w:sz w:val="22"/>
          <w:szCs w:val="22"/>
          <w:lang w:val="sr-Cyrl-RS"/>
        </w:rPr>
      </w:pPr>
    </w:p>
    <w:p w:rsidR="005F58D9" w:rsidRPr="000E51B5" w:rsidRDefault="005F58D9" w:rsidP="005F58D9">
      <w:pPr>
        <w:spacing w:line="240" w:lineRule="auto"/>
        <w:jc w:val="both"/>
        <w:rPr>
          <w:sz w:val="22"/>
          <w:szCs w:val="22"/>
        </w:rPr>
      </w:pPr>
    </w:p>
    <w:p w:rsidR="005F58D9" w:rsidRPr="00B016C6" w:rsidRDefault="005F58D9" w:rsidP="00CC67DB">
      <w:pPr>
        <w:shd w:val="clear" w:color="auto" w:fill="C6D9F1"/>
        <w:spacing w:line="240" w:lineRule="auto"/>
        <w:jc w:val="center"/>
        <w:rPr>
          <w:b/>
          <w:bCs/>
          <w:iCs/>
          <w:sz w:val="22"/>
          <w:szCs w:val="22"/>
        </w:rPr>
      </w:pPr>
      <w:r w:rsidRPr="00B016C6">
        <w:rPr>
          <w:b/>
          <w:bCs/>
          <w:iCs/>
          <w:sz w:val="22"/>
          <w:szCs w:val="22"/>
        </w:rPr>
        <w:lastRenderedPageBreak/>
        <w:t>I  ОПШТИ ПОДАЦИ О ЈАВНОЈ НАБАВЦИ</w:t>
      </w:r>
    </w:p>
    <w:p w:rsidR="005F58D9" w:rsidRDefault="005F58D9" w:rsidP="005F58D9">
      <w:pPr>
        <w:spacing w:line="240" w:lineRule="auto"/>
        <w:jc w:val="both"/>
        <w:rPr>
          <w:b/>
          <w:bCs/>
          <w:i/>
          <w:iCs/>
          <w:sz w:val="22"/>
          <w:szCs w:val="22"/>
        </w:rPr>
      </w:pPr>
    </w:p>
    <w:p w:rsidR="00CC67DB" w:rsidRPr="00B016C6" w:rsidRDefault="00CC67DB" w:rsidP="005F58D9">
      <w:pPr>
        <w:spacing w:line="240" w:lineRule="auto"/>
        <w:jc w:val="both"/>
        <w:rPr>
          <w:b/>
          <w:bCs/>
          <w:i/>
          <w:iCs/>
          <w:sz w:val="22"/>
          <w:szCs w:val="22"/>
        </w:rPr>
      </w:pPr>
    </w:p>
    <w:p w:rsidR="00F6387E" w:rsidRPr="002D3033" w:rsidRDefault="00F6387E" w:rsidP="00EB7BFB">
      <w:pPr>
        <w:spacing w:line="240" w:lineRule="auto"/>
        <w:jc w:val="both"/>
        <w:rPr>
          <w:sz w:val="22"/>
          <w:szCs w:val="22"/>
          <w:lang w:val="sr-Cyrl-RS"/>
        </w:rPr>
      </w:pPr>
      <w:r w:rsidRPr="00D106DD">
        <w:rPr>
          <w:b/>
          <w:bCs/>
          <w:sz w:val="22"/>
          <w:szCs w:val="22"/>
          <w:lang w:val="sr-Cyrl-RS"/>
        </w:rPr>
        <w:t>1</w:t>
      </w:r>
      <w:r w:rsidRPr="00D106DD">
        <w:rPr>
          <w:b/>
          <w:bCs/>
          <w:sz w:val="22"/>
          <w:szCs w:val="22"/>
        </w:rPr>
        <w:t>)</w:t>
      </w:r>
      <w:r w:rsidRPr="002D3033">
        <w:rPr>
          <w:bCs/>
          <w:sz w:val="22"/>
          <w:szCs w:val="22"/>
          <w:lang w:val="sr-Cyrl-RS"/>
        </w:rPr>
        <w:t xml:space="preserve"> </w:t>
      </w:r>
      <w:r w:rsidRPr="002D3033">
        <w:rPr>
          <w:bCs/>
          <w:sz w:val="22"/>
          <w:szCs w:val="22"/>
        </w:rPr>
        <w:t>Подаци о наручиоцу</w:t>
      </w:r>
    </w:p>
    <w:p w:rsidR="00F6387E" w:rsidRDefault="00F6387E" w:rsidP="00EB7BFB">
      <w:pPr>
        <w:spacing w:line="240" w:lineRule="auto"/>
        <w:jc w:val="both"/>
        <w:rPr>
          <w:sz w:val="22"/>
          <w:szCs w:val="22"/>
          <w:lang w:val="sr-Cyrl-CS"/>
        </w:rPr>
      </w:pPr>
      <w:r>
        <w:rPr>
          <w:sz w:val="22"/>
          <w:szCs w:val="22"/>
          <w:lang w:val="sr-Cyrl-RS"/>
        </w:rPr>
        <w:t xml:space="preserve">Назив наручиоца: </w:t>
      </w:r>
      <w:r>
        <w:rPr>
          <w:sz w:val="22"/>
          <w:szCs w:val="22"/>
          <w:lang w:val="sr-Cyrl-CS"/>
        </w:rPr>
        <w:t>Предшколска установа „Јелица Станивуковић Шиља“</w:t>
      </w:r>
    </w:p>
    <w:p w:rsidR="00F6387E" w:rsidRDefault="00F6387E" w:rsidP="00EB7BFB">
      <w:pPr>
        <w:spacing w:line="240" w:lineRule="auto"/>
        <w:jc w:val="both"/>
        <w:rPr>
          <w:sz w:val="22"/>
          <w:szCs w:val="22"/>
          <w:lang w:val="sr-Cyrl-CS"/>
        </w:rPr>
      </w:pPr>
      <w:r>
        <w:rPr>
          <w:sz w:val="22"/>
          <w:szCs w:val="22"/>
          <w:lang w:val="sr-Cyrl-CS"/>
        </w:rPr>
        <w:t xml:space="preserve">Адреса наручиоца: Цара Лазара 39, </w:t>
      </w:r>
    </w:p>
    <w:p w:rsidR="00F6387E" w:rsidRDefault="00F6387E" w:rsidP="00EB7BFB">
      <w:pPr>
        <w:spacing w:line="240" w:lineRule="auto"/>
        <w:jc w:val="both"/>
        <w:rPr>
          <w:iCs/>
          <w:sz w:val="22"/>
          <w:szCs w:val="22"/>
        </w:rPr>
      </w:pPr>
      <w:r>
        <w:rPr>
          <w:sz w:val="22"/>
          <w:szCs w:val="22"/>
          <w:lang w:val="sr-Cyrl-CS"/>
        </w:rPr>
        <w:t>Место: 22240 Шид</w:t>
      </w:r>
    </w:p>
    <w:p w:rsidR="00F6387E" w:rsidRDefault="00F6387E" w:rsidP="00EB7BFB">
      <w:pPr>
        <w:spacing w:line="240" w:lineRule="auto"/>
        <w:jc w:val="both"/>
        <w:rPr>
          <w:sz w:val="22"/>
          <w:szCs w:val="22"/>
          <w:lang w:val="sr-Cyrl-CS"/>
        </w:rPr>
      </w:pPr>
      <w:r>
        <w:rPr>
          <w:sz w:val="22"/>
          <w:szCs w:val="22"/>
          <w:lang w:val="sr-Cyrl-CS"/>
        </w:rPr>
        <w:t>E m</w:t>
      </w:r>
      <w:r>
        <w:rPr>
          <w:sz w:val="22"/>
          <w:szCs w:val="22"/>
        </w:rPr>
        <w:t xml:space="preserve">ail: </w:t>
      </w:r>
      <w:r w:rsidR="00DC756E">
        <w:fldChar w:fldCharType="begin"/>
      </w:r>
      <w:r w:rsidR="00DC756E">
        <w:instrText xml:space="preserve"> HYPERLINK "mailto:pujssilja@mts.rs" </w:instrText>
      </w:r>
      <w:r w:rsidR="00DC756E">
        <w:fldChar w:fldCharType="separate"/>
      </w:r>
      <w:r w:rsidR="00A82935" w:rsidRPr="00543330">
        <w:rPr>
          <w:rStyle w:val="Hyperlink"/>
          <w:sz w:val="22"/>
          <w:szCs w:val="22"/>
        </w:rPr>
        <w:t>pujssilja@mts.rs</w:t>
      </w:r>
      <w:r w:rsidR="00DC756E">
        <w:rPr>
          <w:rStyle w:val="Hyperlink"/>
          <w:sz w:val="22"/>
          <w:szCs w:val="22"/>
        </w:rPr>
        <w:fldChar w:fldCharType="end"/>
      </w:r>
      <w:r w:rsidR="00A82935">
        <w:rPr>
          <w:sz w:val="22"/>
          <w:szCs w:val="22"/>
          <w:lang w:val="sr-Cyrl-RS"/>
        </w:rPr>
        <w:t xml:space="preserve"> </w:t>
      </w:r>
      <w:r>
        <w:rPr>
          <w:sz w:val="22"/>
          <w:szCs w:val="22"/>
          <w:lang w:val="sr-Cyrl-CS"/>
        </w:rPr>
        <w:t xml:space="preserve"> </w:t>
      </w:r>
    </w:p>
    <w:p w:rsidR="00F6387E" w:rsidRPr="00A82935" w:rsidRDefault="00F6387E" w:rsidP="00EB7BFB">
      <w:pPr>
        <w:spacing w:line="240" w:lineRule="auto"/>
        <w:jc w:val="both"/>
        <w:rPr>
          <w:sz w:val="22"/>
          <w:szCs w:val="22"/>
          <w:lang w:val="sr-Cyrl-RS"/>
        </w:rPr>
      </w:pPr>
      <w:r>
        <w:rPr>
          <w:sz w:val="22"/>
          <w:szCs w:val="22"/>
          <w:lang w:val="sr-Cyrl-CS"/>
        </w:rPr>
        <w:t xml:space="preserve">Интернет страница наручиоца: </w:t>
      </w:r>
      <w:r w:rsidR="00DC756E">
        <w:fldChar w:fldCharType="begin"/>
      </w:r>
      <w:r w:rsidR="00DC756E">
        <w:instrText xml:space="preserve"> HYPERLINK "http://www.pusid.edu.rs" </w:instrText>
      </w:r>
      <w:r w:rsidR="00DC756E">
        <w:fldChar w:fldCharType="separate"/>
      </w:r>
      <w:r w:rsidR="00A82935" w:rsidRPr="00543330">
        <w:rPr>
          <w:rStyle w:val="Hyperlink"/>
          <w:sz w:val="22"/>
          <w:szCs w:val="22"/>
        </w:rPr>
        <w:t>www.pusid.edu.rs</w:t>
      </w:r>
      <w:r w:rsidR="00DC756E">
        <w:rPr>
          <w:rStyle w:val="Hyperlink"/>
          <w:sz w:val="22"/>
          <w:szCs w:val="22"/>
        </w:rPr>
        <w:fldChar w:fldCharType="end"/>
      </w:r>
      <w:r w:rsidR="00A82935">
        <w:rPr>
          <w:sz w:val="22"/>
          <w:szCs w:val="22"/>
          <w:lang w:val="sr-Cyrl-RS"/>
        </w:rPr>
        <w:t xml:space="preserve"> </w:t>
      </w:r>
    </w:p>
    <w:p w:rsidR="00F6387E" w:rsidRDefault="00F6387E" w:rsidP="00EB7BFB">
      <w:pPr>
        <w:spacing w:line="240" w:lineRule="auto"/>
        <w:jc w:val="both"/>
        <w:rPr>
          <w:sz w:val="22"/>
          <w:szCs w:val="22"/>
          <w:lang w:val="sr-Cyrl-CS"/>
        </w:rPr>
      </w:pPr>
    </w:p>
    <w:p w:rsidR="00F6387E" w:rsidRDefault="00F6387E" w:rsidP="00EB7BFB">
      <w:pPr>
        <w:spacing w:line="240" w:lineRule="auto"/>
        <w:jc w:val="both"/>
        <w:rPr>
          <w:iCs/>
          <w:sz w:val="22"/>
          <w:szCs w:val="22"/>
          <w:lang w:val="sr-Cyrl-RS"/>
        </w:rPr>
      </w:pPr>
      <w:r w:rsidRPr="00D106DD">
        <w:rPr>
          <w:b/>
          <w:iCs/>
          <w:sz w:val="22"/>
          <w:szCs w:val="22"/>
          <w:lang w:val="sr-Cyrl-RS"/>
        </w:rPr>
        <w:t>2)</w:t>
      </w:r>
      <w:r w:rsidRPr="002D3033">
        <w:rPr>
          <w:i/>
          <w:iCs/>
          <w:sz w:val="22"/>
          <w:szCs w:val="22"/>
          <w:lang w:val="sr-Cyrl-RS"/>
        </w:rPr>
        <w:t xml:space="preserve"> </w:t>
      </w:r>
      <w:r w:rsidRPr="002D3033">
        <w:rPr>
          <w:iCs/>
          <w:sz w:val="22"/>
          <w:szCs w:val="22"/>
          <w:lang w:val="sr-Cyrl-RS"/>
        </w:rPr>
        <w:t>Категорија наручиоца:</w:t>
      </w:r>
      <w:r>
        <w:rPr>
          <w:iCs/>
          <w:sz w:val="22"/>
          <w:szCs w:val="22"/>
          <w:lang w:val="sr-Cyrl-RS"/>
        </w:rPr>
        <w:t xml:space="preserve"> </w:t>
      </w:r>
      <w:r w:rsidR="00D106DD">
        <w:rPr>
          <w:iCs/>
          <w:sz w:val="22"/>
          <w:szCs w:val="22"/>
          <w:lang w:val="sr-Cyrl-CS"/>
        </w:rPr>
        <w:t>У</w:t>
      </w:r>
      <w:r>
        <w:rPr>
          <w:iCs/>
          <w:sz w:val="22"/>
          <w:szCs w:val="22"/>
          <w:lang w:val="sr-Cyrl-CS"/>
        </w:rPr>
        <w:t>станова-дневна брига о дец</w:t>
      </w:r>
      <w:r>
        <w:rPr>
          <w:iCs/>
          <w:sz w:val="22"/>
          <w:szCs w:val="22"/>
        </w:rPr>
        <w:t>и</w:t>
      </w:r>
    </w:p>
    <w:p w:rsidR="00F6387E" w:rsidRDefault="00F6387E" w:rsidP="00EB7BFB">
      <w:pPr>
        <w:spacing w:line="240" w:lineRule="auto"/>
        <w:jc w:val="both"/>
        <w:rPr>
          <w:iCs/>
          <w:sz w:val="22"/>
          <w:szCs w:val="22"/>
        </w:rPr>
      </w:pPr>
    </w:p>
    <w:p w:rsidR="00F6387E" w:rsidRPr="00EB7BFB" w:rsidRDefault="00F6387E" w:rsidP="00EB7BFB">
      <w:pPr>
        <w:spacing w:line="240" w:lineRule="auto"/>
        <w:jc w:val="both"/>
        <w:rPr>
          <w:sz w:val="22"/>
          <w:szCs w:val="22"/>
        </w:rPr>
      </w:pPr>
      <w:r w:rsidRPr="00D106DD">
        <w:rPr>
          <w:b/>
          <w:bCs/>
          <w:sz w:val="22"/>
          <w:szCs w:val="22"/>
          <w:lang w:val="sr-Cyrl-RS"/>
        </w:rPr>
        <w:t>3</w:t>
      </w:r>
      <w:r w:rsidRPr="00D106DD">
        <w:rPr>
          <w:b/>
          <w:bCs/>
          <w:sz w:val="22"/>
          <w:szCs w:val="22"/>
        </w:rPr>
        <w:t>)</w:t>
      </w:r>
      <w:r w:rsidRPr="002D3033">
        <w:rPr>
          <w:bCs/>
          <w:sz w:val="22"/>
          <w:szCs w:val="22"/>
        </w:rPr>
        <w:t xml:space="preserve"> Врста поступка јавне набавке</w:t>
      </w:r>
      <w:r w:rsidR="00EB7BFB">
        <w:rPr>
          <w:sz w:val="22"/>
          <w:szCs w:val="22"/>
          <w:lang w:val="sr-Cyrl-RS"/>
        </w:rPr>
        <w:t xml:space="preserve">: </w:t>
      </w:r>
      <w:r>
        <w:rPr>
          <w:sz w:val="22"/>
          <w:szCs w:val="22"/>
        </w:rPr>
        <w:t xml:space="preserve">Предметна јавна набавка се спроводи у </w:t>
      </w:r>
      <w:r w:rsidR="00CB1823">
        <w:rPr>
          <w:sz w:val="22"/>
          <w:szCs w:val="22"/>
          <w:lang w:val="sr-Cyrl-RS"/>
        </w:rPr>
        <w:t xml:space="preserve">отвореном </w:t>
      </w:r>
      <w:r>
        <w:rPr>
          <w:sz w:val="22"/>
          <w:szCs w:val="22"/>
        </w:rPr>
        <w:t>поступку у складу са</w:t>
      </w:r>
      <w:r>
        <w:rPr>
          <w:sz w:val="22"/>
          <w:szCs w:val="22"/>
          <w:lang w:val="sr-Cyrl-RS"/>
        </w:rPr>
        <w:t xml:space="preserve"> </w:t>
      </w:r>
      <w:bookmarkStart w:id="1" w:name="_Hlk479277716"/>
      <w:r>
        <w:rPr>
          <w:sz w:val="22"/>
          <w:szCs w:val="22"/>
        </w:rPr>
        <w:t>Законом и подзаконским актима којима се уређују јавне набавке</w:t>
      </w:r>
      <w:r>
        <w:rPr>
          <w:sz w:val="22"/>
          <w:szCs w:val="22"/>
          <w:lang w:val="sr-Cyrl-RS"/>
        </w:rPr>
        <w:t>.</w:t>
      </w:r>
      <w:r w:rsidR="00A82935">
        <w:rPr>
          <w:sz w:val="22"/>
          <w:szCs w:val="22"/>
          <w:lang w:val="sr-Cyrl-RS"/>
        </w:rPr>
        <w:t xml:space="preserve"> </w:t>
      </w:r>
      <w:r>
        <w:rPr>
          <w:sz w:val="22"/>
          <w:szCs w:val="22"/>
          <w:lang w:val="sr-Cyrl-RS"/>
        </w:rPr>
        <w:t>На ову набавку ће се осим наведених прописа примењивати:</w:t>
      </w:r>
    </w:p>
    <w:bookmarkEnd w:id="1"/>
    <w:p w:rsidR="006C2268" w:rsidRPr="006C2268" w:rsidRDefault="006C2268" w:rsidP="00EB7BFB">
      <w:pPr>
        <w:suppressAutoHyphens w:val="0"/>
        <w:autoSpaceDE w:val="0"/>
        <w:autoSpaceDN w:val="0"/>
        <w:adjustRightInd w:val="0"/>
        <w:spacing w:line="240" w:lineRule="auto"/>
        <w:jc w:val="both"/>
        <w:rPr>
          <w:rFonts w:eastAsia="Times New Roman"/>
          <w:kern w:val="0"/>
          <w:sz w:val="22"/>
          <w:szCs w:val="22"/>
          <w:lang w:val="en-US" w:eastAsia="en-US"/>
        </w:rPr>
      </w:pPr>
      <w:r w:rsidRPr="006C2268">
        <w:rPr>
          <w:rFonts w:eastAsia="Times New Roman"/>
          <w:kern w:val="0"/>
          <w:sz w:val="22"/>
          <w:szCs w:val="22"/>
          <w:lang w:val="sr-Cyrl-RS" w:eastAsia="en-US"/>
        </w:rPr>
        <w:t>-</w:t>
      </w:r>
      <w:r>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Закон</w:t>
      </w:r>
      <w:proofErr w:type="spellEnd"/>
      <w:r w:rsidRPr="006C2268">
        <w:rPr>
          <w:rFonts w:eastAsia="Times New Roman"/>
          <w:kern w:val="0"/>
          <w:sz w:val="22"/>
          <w:szCs w:val="22"/>
          <w:lang w:val="en-US" w:eastAsia="en-US"/>
        </w:rPr>
        <w:t xml:space="preserve"> о </w:t>
      </w:r>
      <w:proofErr w:type="spellStart"/>
      <w:r w:rsidRPr="006C2268">
        <w:rPr>
          <w:rFonts w:eastAsia="Times New Roman"/>
          <w:kern w:val="0"/>
          <w:sz w:val="22"/>
          <w:szCs w:val="22"/>
          <w:lang w:val="en-US" w:eastAsia="en-US"/>
        </w:rPr>
        <w:t>јавним</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набавкама</w:t>
      </w:r>
      <w:proofErr w:type="spellEnd"/>
      <w:r w:rsidRPr="006C2268">
        <w:rPr>
          <w:rFonts w:eastAsia="Times New Roman"/>
          <w:kern w:val="0"/>
          <w:sz w:val="22"/>
          <w:szCs w:val="22"/>
          <w:lang w:val="en-US" w:eastAsia="en-US"/>
        </w:rPr>
        <w:t xml:space="preserve"> </w:t>
      </w:r>
    </w:p>
    <w:p w:rsidR="006C2268" w:rsidRPr="006C2268" w:rsidRDefault="006C2268" w:rsidP="00EB7BFB">
      <w:pPr>
        <w:suppressAutoHyphens w:val="0"/>
        <w:autoSpaceDE w:val="0"/>
        <w:autoSpaceDN w:val="0"/>
        <w:adjustRightInd w:val="0"/>
        <w:spacing w:line="240" w:lineRule="auto"/>
        <w:jc w:val="both"/>
        <w:rPr>
          <w:rFonts w:eastAsia="Times New Roman"/>
          <w:kern w:val="0"/>
          <w:sz w:val="22"/>
          <w:szCs w:val="22"/>
          <w:lang w:val="en-US" w:eastAsia="en-US"/>
        </w:rPr>
      </w:pPr>
      <w:r>
        <w:rPr>
          <w:rFonts w:eastAsia="Times New Roman"/>
          <w:kern w:val="0"/>
          <w:sz w:val="22"/>
          <w:szCs w:val="22"/>
          <w:lang w:val="sr-Cyrl-RS" w:eastAsia="en-US"/>
        </w:rPr>
        <w:t xml:space="preserve">- </w:t>
      </w:r>
      <w:proofErr w:type="spellStart"/>
      <w:r w:rsidRPr="006C2268">
        <w:rPr>
          <w:rFonts w:eastAsia="Times New Roman"/>
          <w:kern w:val="0"/>
          <w:sz w:val="22"/>
          <w:szCs w:val="22"/>
          <w:lang w:val="en-US" w:eastAsia="en-US"/>
        </w:rPr>
        <w:t>Подзаконски</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акти</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донети</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на</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основу</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Закона</w:t>
      </w:r>
      <w:proofErr w:type="spellEnd"/>
      <w:r w:rsidRPr="006C2268">
        <w:rPr>
          <w:rFonts w:eastAsia="Times New Roman"/>
          <w:kern w:val="0"/>
          <w:sz w:val="22"/>
          <w:szCs w:val="22"/>
          <w:lang w:val="en-US" w:eastAsia="en-US"/>
        </w:rPr>
        <w:t xml:space="preserve"> о </w:t>
      </w:r>
      <w:proofErr w:type="spellStart"/>
      <w:r w:rsidRPr="006C2268">
        <w:rPr>
          <w:rFonts w:eastAsia="Times New Roman"/>
          <w:kern w:val="0"/>
          <w:sz w:val="22"/>
          <w:szCs w:val="22"/>
          <w:lang w:val="en-US" w:eastAsia="en-US"/>
        </w:rPr>
        <w:t>јавним</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набавкама</w:t>
      </w:r>
      <w:proofErr w:type="spellEnd"/>
      <w:r w:rsidRPr="006C2268">
        <w:rPr>
          <w:rFonts w:eastAsia="Times New Roman"/>
          <w:kern w:val="0"/>
          <w:sz w:val="22"/>
          <w:szCs w:val="22"/>
          <w:lang w:val="en-US" w:eastAsia="en-US"/>
        </w:rPr>
        <w:t xml:space="preserve"> </w:t>
      </w:r>
    </w:p>
    <w:p w:rsidR="006C2268" w:rsidRPr="006C2268" w:rsidRDefault="006C2268" w:rsidP="00EB7BFB">
      <w:pPr>
        <w:suppressAutoHyphens w:val="0"/>
        <w:autoSpaceDE w:val="0"/>
        <w:autoSpaceDN w:val="0"/>
        <w:adjustRightInd w:val="0"/>
        <w:spacing w:line="240" w:lineRule="auto"/>
        <w:jc w:val="both"/>
        <w:rPr>
          <w:rFonts w:eastAsia="Times New Roman"/>
          <w:kern w:val="0"/>
          <w:sz w:val="22"/>
          <w:szCs w:val="22"/>
          <w:lang w:val="en-US" w:eastAsia="en-US"/>
        </w:rPr>
      </w:pPr>
      <w:r>
        <w:rPr>
          <w:rFonts w:eastAsia="Times New Roman"/>
          <w:kern w:val="0"/>
          <w:sz w:val="22"/>
          <w:szCs w:val="22"/>
          <w:lang w:val="sr-Cyrl-RS" w:eastAsia="en-US"/>
        </w:rPr>
        <w:t xml:space="preserve">- </w:t>
      </w:r>
      <w:proofErr w:type="spellStart"/>
      <w:r w:rsidRPr="006C2268">
        <w:rPr>
          <w:rFonts w:eastAsia="Times New Roman"/>
          <w:kern w:val="0"/>
          <w:sz w:val="22"/>
          <w:szCs w:val="22"/>
          <w:lang w:val="en-US" w:eastAsia="en-US"/>
        </w:rPr>
        <w:t>Закон</w:t>
      </w:r>
      <w:proofErr w:type="spellEnd"/>
      <w:r w:rsidRPr="006C2268">
        <w:rPr>
          <w:rFonts w:eastAsia="Times New Roman"/>
          <w:kern w:val="0"/>
          <w:sz w:val="22"/>
          <w:szCs w:val="22"/>
          <w:lang w:val="en-US" w:eastAsia="en-US"/>
        </w:rPr>
        <w:t xml:space="preserve"> о </w:t>
      </w:r>
      <w:proofErr w:type="spellStart"/>
      <w:r w:rsidRPr="006C2268">
        <w:rPr>
          <w:rFonts w:eastAsia="Times New Roman"/>
          <w:kern w:val="0"/>
          <w:sz w:val="22"/>
          <w:szCs w:val="22"/>
          <w:lang w:val="en-US" w:eastAsia="en-US"/>
        </w:rPr>
        <w:t>општем</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управном</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поступку</w:t>
      </w:r>
      <w:proofErr w:type="spellEnd"/>
      <w:r w:rsidRPr="006C2268">
        <w:rPr>
          <w:rFonts w:eastAsia="Times New Roman"/>
          <w:kern w:val="0"/>
          <w:sz w:val="22"/>
          <w:szCs w:val="22"/>
          <w:lang w:val="en-US" w:eastAsia="en-US"/>
        </w:rPr>
        <w:t xml:space="preserve"> у </w:t>
      </w:r>
      <w:proofErr w:type="spellStart"/>
      <w:r w:rsidRPr="006C2268">
        <w:rPr>
          <w:rFonts w:eastAsia="Times New Roman"/>
          <w:kern w:val="0"/>
          <w:sz w:val="22"/>
          <w:szCs w:val="22"/>
          <w:lang w:val="en-US" w:eastAsia="en-US"/>
        </w:rPr>
        <w:t>делу</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који</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није</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регулисан</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законом</w:t>
      </w:r>
      <w:proofErr w:type="spellEnd"/>
      <w:r w:rsidRPr="006C2268">
        <w:rPr>
          <w:rFonts w:eastAsia="Times New Roman"/>
          <w:kern w:val="0"/>
          <w:sz w:val="22"/>
          <w:szCs w:val="22"/>
          <w:lang w:val="en-US" w:eastAsia="en-US"/>
        </w:rPr>
        <w:t xml:space="preserve"> о </w:t>
      </w:r>
      <w:proofErr w:type="spellStart"/>
      <w:r w:rsidRPr="006C2268">
        <w:rPr>
          <w:rFonts w:eastAsia="Times New Roman"/>
          <w:kern w:val="0"/>
          <w:sz w:val="22"/>
          <w:szCs w:val="22"/>
          <w:lang w:val="en-US" w:eastAsia="en-US"/>
        </w:rPr>
        <w:t>јавним</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набавкама</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Сл</w:t>
      </w:r>
      <w:proofErr w:type="spellEnd"/>
      <w:r w:rsidRPr="006C2268">
        <w:rPr>
          <w:rFonts w:eastAsia="Times New Roman"/>
          <w:kern w:val="0"/>
          <w:sz w:val="22"/>
          <w:szCs w:val="22"/>
          <w:lang w:val="en-US" w:eastAsia="en-US"/>
        </w:rPr>
        <w:t xml:space="preserve">. </w:t>
      </w:r>
      <w:r w:rsidR="00CB1823">
        <w:rPr>
          <w:rFonts w:eastAsia="Times New Roman"/>
          <w:kern w:val="0"/>
          <w:sz w:val="22"/>
          <w:szCs w:val="22"/>
          <w:lang w:val="sr-Cyrl-RS" w:eastAsia="en-US"/>
        </w:rPr>
        <w:t>г</w:t>
      </w:r>
      <w:proofErr w:type="spellStart"/>
      <w:r w:rsidRPr="006C2268">
        <w:rPr>
          <w:rFonts w:eastAsia="Times New Roman"/>
          <w:kern w:val="0"/>
          <w:sz w:val="22"/>
          <w:szCs w:val="22"/>
          <w:lang w:val="en-US" w:eastAsia="en-US"/>
        </w:rPr>
        <w:t>ласник</w:t>
      </w:r>
      <w:proofErr w:type="spellEnd"/>
      <w:r w:rsidRPr="006C2268">
        <w:rPr>
          <w:rFonts w:eastAsia="Times New Roman"/>
          <w:kern w:val="0"/>
          <w:sz w:val="22"/>
          <w:szCs w:val="22"/>
          <w:lang w:val="en-US" w:eastAsia="en-US"/>
        </w:rPr>
        <w:t xml:space="preserve"> РС“ </w:t>
      </w:r>
      <w:proofErr w:type="spellStart"/>
      <w:r w:rsidRPr="006C2268">
        <w:rPr>
          <w:rFonts w:eastAsia="Times New Roman"/>
          <w:kern w:val="0"/>
          <w:sz w:val="22"/>
          <w:szCs w:val="22"/>
          <w:lang w:val="en-US" w:eastAsia="en-US"/>
        </w:rPr>
        <w:t>бр</w:t>
      </w:r>
      <w:proofErr w:type="spellEnd"/>
      <w:r w:rsidRPr="006C2268">
        <w:rPr>
          <w:rFonts w:eastAsia="Times New Roman"/>
          <w:kern w:val="0"/>
          <w:sz w:val="22"/>
          <w:szCs w:val="22"/>
          <w:lang w:val="en-US" w:eastAsia="en-US"/>
        </w:rPr>
        <w:t xml:space="preserve">. 18/2016); </w:t>
      </w:r>
    </w:p>
    <w:p w:rsidR="006C2268" w:rsidRDefault="006C2268" w:rsidP="00EB7BFB">
      <w:pPr>
        <w:suppressAutoHyphens w:val="0"/>
        <w:autoSpaceDE w:val="0"/>
        <w:autoSpaceDN w:val="0"/>
        <w:adjustRightInd w:val="0"/>
        <w:spacing w:line="240" w:lineRule="auto"/>
        <w:jc w:val="both"/>
        <w:rPr>
          <w:rFonts w:eastAsia="Times New Roman"/>
          <w:kern w:val="0"/>
          <w:sz w:val="22"/>
          <w:szCs w:val="22"/>
          <w:lang w:val="en-US" w:eastAsia="en-US"/>
        </w:rPr>
      </w:pPr>
      <w:r>
        <w:rPr>
          <w:rFonts w:eastAsia="Times New Roman"/>
          <w:kern w:val="0"/>
          <w:sz w:val="22"/>
          <w:szCs w:val="22"/>
          <w:lang w:val="sr-Cyrl-RS" w:eastAsia="en-US"/>
        </w:rPr>
        <w:t xml:space="preserve">- </w:t>
      </w:r>
      <w:proofErr w:type="spellStart"/>
      <w:r w:rsidRPr="006C2268">
        <w:rPr>
          <w:rFonts w:eastAsia="Times New Roman"/>
          <w:kern w:val="0"/>
          <w:sz w:val="22"/>
          <w:szCs w:val="22"/>
          <w:lang w:val="en-US" w:eastAsia="en-US"/>
        </w:rPr>
        <w:t>Закон</w:t>
      </w:r>
      <w:proofErr w:type="spellEnd"/>
      <w:r w:rsidRPr="006C2268">
        <w:rPr>
          <w:rFonts w:eastAsia="Times New Roman"/>
          <w:kern w:val="0"/>
          <w:sz w:val="22"/>
          <w:szCs w:val="22"/>
          <w:lang w:val="en-US" w:eastAsia="en-US"/>
        </w:rPr>
        <w:t xml:space="preserve"> о </w:t>
      </w:r>
      <w:proofErr w:type="spellStart"/>
      <w:r w:rsidRPr="006C2268">
        <w:rPr>
          <w:rFonts w:eastAsia="Times New Roman"/>
          <w:kern w:val="0"/>
          <w:sz w:val="22"/>
          <w:szCs w:val="22"/>
          <w:lang w:val="en-US" w:eastAsia="en-US"/>
        </w:rPr>
        <w:t>облигационим</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односима</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након</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закључења</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уговора</w:t>
      </w:r>
      <w:proofErr w:type="spellEnd"/>
      <w:r w:rsidRPr="006C2268">
        <w:rPr>
          <w:rFonts w:eastAsia="Times New Roman"/>
          <w:kern w:val="0"/>
          <w:sz w:val="22"/>
          <w:szCs w:val="22"/>
          <w:lang w:val="en-US" w:eastAsia="en-US"/>
        </w:rPr>
        <w:t xml:space="preserve"> о </w:t>
      </w:r>
      <w:proofErr w:type="spellStart"/>
      <w:r w:rsidRPr="006C2268">
        <w:rPr>
          <w:rFonts w:eastAsia="Times New Roman"/>
          <w:kern w:val="0"/>
          <w:sz w:val="22"/>
          <w:szCs w:val="22"/>
          <w:lang w:val="en-US" w:eastAsia="en-US"/>
        </w:rPr>
        <w:t>јавној</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набавци</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Сл</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лист</w:t>
      </w:r>
      <w:proofErr w:type="spellEnd"/>
      <w:r w:rsidRPr="006C2268">
        <w:rPr>
          <w:rFonts w:eastAsia="Times New Roman"/>
          <w:kern w:val="0"/>
          <w:sz w:val="22"/>
          <w:szCs w:val="22"/>
          <w:lang w:val="en-US" w:eastAsia="en-US"/>
        </w:rPr>
        <w:t xml:space="preserve"> СФРЈ", </w:t>
      </w:r>
      <w:proofErr w:type="spellStart"/>
      <w:r w:rsidRPr="006C2268">
        <w:rPr>
          <w:rFonts w:eastAsia="Times New Roman"/>
          <w:kern w:val="0"/>
          <w:sz w:val="22"/>
          <w:szCs w:val="22"/>
          <w:lang w:val="en-US" w:eastAsia="en-US"/>
        </w:rPr>
        <w:t>бр</w:t>
      </w:r>
      <w:proofErr w:type="spellEnd"/>
      <w:r w:rsidRPr="006C2268">
        <w:rPr>
          <w:rFonts w:eastAsia="Times New Roman"/>
          <w:kern w:val="0"/>
          <w:sz w:val="22"/>
          <w:szCs w:val="22"/>
          <w:lang w:val="en-US" w:eastAsia="en-US"/>
        </w:rPr>
        <w:t xml:space="preserve">. 29/78, 39/85, 45/89 - </w:t>
      </w:r>
      <w:proofErr w:type="spellStart"/>
      <w:r w:rsidRPr="006C2268">
        <w:rPr>
          <w:rFonts w:eastAsia="Times New Roman"/>
          <w:kern w:val="0"/>
          <w:sz w:val="22"/>
          <w:szCs w:val="22"/>
          <w:lang w:val="en-US" w:eastAsia="en-US"/>
        </w:rPr>
        <w:t>одлука</w:t>
      </w:r>
      <w:proofErr w:type="spellEnd"/>
      <w:r w:rsidRPr="006C2268">
        <w:rPr>
          <w:rFonts w:eastAsia="Times New Roman"/>
          <w:kern w:val="0"/>
          <w:sz w:val="22"/>
          <w:szCs w:val="22"/>
          <w:lang w:val="en-US" w:eastAsia="en-US"/>
        </w:rPr>
        <w:t xml:space="preserve"> УСЈ и 57/89, "</w:t>
      </w:r>
      <w:proofErr w:type="spellStart"/>
      <w:r w:rsidRPr="006C2268">
        <w:rPr>
          <w:rFonts w:eastAsia="Times New Roman"/>
          <w:kern w:val="0"/>
          <w:sz w:val="22"/>
          <w:szCs w:val="22"/>
          <w:lang w:val="en-US" w:eastAsia="en-US"/>
        </w:rPr>
        <w:t>Сл</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лист</w:t>
      </w:r>
      <w:proofErr w:type="spellEnd"/>
      <w:r w:rsidRPr="006C2268">
        <w:rPr>
          <w:rFonts w:eastAsia="Times New Roman"/>
          <w:kern w:val="0"/>
          <w:sz w:val="22"/>
          <w:szCs w:val="22"/>
          <w:lang w:val="en-US" w:eastAsia="en-US"/>
        </w:rPr>
        <w:t xml:space="preserve"> СРЈ", </w:t>
      </w:r>
      <w:proofErr w:type="spellStart"/>
      <w:r w:rsidRPr="006C2268">
        <w:rPr>
          <w:rFonts w:eastAsia="Times New Roman"/>
          <w:kern w:val="0"/>
          <w:sz w:val="22"/>
          <w:szCs w:val="22"/>
          <w:lang w:val="en-US" w:eastAsia="en-US"/>
        </w:rPr>
        <w:t>бр</w:t>
      </w:r>
      <w:proofErr w:type="spellEnd"/>
      <w:r w:rsidRPr="006C2268">
        <w:rPr>
          <w:rFonts w:eastAsia="Times New Roman"/>
          <w:kern w:val="0"/>
          <w:sz w:val="22"/>
          <w:szCs w:val="22"/>
          <w:lang w:val="en-US" w:eastAsia="en-US"/>
        </w:rPr>
        <w:t>. 31/93 и "</w:t>
      </w:r>
      <w:proofErr w:type="spellStart"/>
      <w:r w:rsidRPr="006C2268">
        <w:rPr>
          <w:rFonts w:eastAsia="Times New Roman"/>
          <w:kern w:val="0"/>
          <w:sz w:val="22"/>
          <w:szCs w:val="22"/>
          <w:lang w:val="en-US" w:eastAsia="en-US"/>
        </w:rPr>
        <w:t>Сл</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лист</w:t>
      </w:r>
      <w:proofErr w:type="spellEnd"/>
      <w:r w:rsidRPr="006C2268">
        <w:rPr>
          <w:rFonts w:eastAsia="Times New Roman"/>
          <w:kern w:val="0"/>
          <w:sz w:val="22"/>
          <w:szCs w:val="22"/>
          <w:lang w:val="en-US" w:eastAsia="en-US"/>
        </w:rPr>
        <w:t xml:space="preserve"> СЦГ", </w:t>
      </w:r>
      <w:proofErr w:type="spellStart"/>
      <w:r w:rsidRPr="006C2268">
        <w:rPr>
          <w:rFonts w:eastAsia="Times New Roman"/>
          <w:kern w:val="0"/>
          <w:sz w:val="22"/>
          <w:szCs w:val="22"/>
          <w:lang w:val="en-US" w:eastAsia="en-US"/>
        </w:rPr>
        <w:t>бр</w:t>
      </w:r>
      <w:proofErr w:type="spellEnd"/>
      <w:r w:rsidRPr="006C2268">
        <w:rPr>
          <w:rFonts w:eastAsia="Times New Roman"/>
          <w:kern w:val="0"/>
          <w:sz w:val="22"/>
          <w:szCs w:val="22"/>
          <w:lang w:val="en-US" w:eastAsia="en-US"/>
        </w:rPr>
        <w:t xml:space="preserve">. 1/2003 - </w:t>
      </w:r>
      <w:proofErr w:type="spellStart"/>
      <w:r w:rsidRPr="006C2268">
        <w:rPr>
          <w:rFonts w:eastAsia="Times New Roman"/>
          <w:kern w:val="0"/>
          <w:sz w:val="22"/>
          <w:szCs w:val="22"/>
          <w:lang w:val="en-US" w:eastAsia="en-US"/>
        </w:rPr>
        <w:t>Уставна</w:t>
      </w:r>
      <w:proofErr w:type="spellEnd"/>
      <w:r w:rsidRPr="006C2268">
        <w:rPr>
          <w:rFonts w:eastAsia="Times New Roman"/>
          <w:kern w:val="0"/>
          <w:sz w:val="22"/>
          <w:szCs w:val="22"/>
          <w:lang w:val="en-US" w:eastAsia="en-US"/>
        </w:rPr>
        <w:t xml:space="preserve"> </w:t>
      </w:r>
      <w:proofErr w:type="spellStart"/>
      <w:r w:rsidRPr="006C2268">
        <w:rPr>
          <w:rFonts w:eastAsia="Times New Roman"/>
          <w:kern w:val="0"/>
          <w:sz w:val="22"/>
          <w:szCs w:val="22"/>
          <w:lang w:val="en-US" w:eastAsia="en-US"/>
        </w:rPr>
        <w:t>повеља</w:t>
      </w:r>
      <w:proofErr w:type="spellEnd"/>
      <w:r w:rsidRPr="006C2268">
        <w:rPr>
          <w:rFonts w:eastAsia="Times New Roman"/>
          <w:kern w:val="0"/>
          <w:sz w:val="22"/>
          <w:szCs w:val="22"/>
          <w:lang w:val="en-US" w:eastAsia="en-US"/>
        </w:rPr>
        <w:t>)</w:t>
      </w:r>
      <w:r w:rsidR="00EB7BFB">
        <w:rPr>
          <w:rFonts w:eastAsia="Times New Roman"/>
          <w:kern w:val="0"/>
          <w:sz w:val="22"/>
          <w:szCs w:val="22"/>
          <w:lang w:val="sr-Cyrl-RS" w:eastAsia="en-US"/>
        </w:rPr>
        <w:t>.</w:t>
      </w:r>
      <w:r w:rsidRPr="006C2268">
        <w:rPr>
          <w:rFonts w:eastAsia="Times New Roman"/>
          <w:kern w:val="0"/>
          <w:sz w:val="22"/>
          <w:szCs w:val="22"/>
          <w:lang w:val="en-US" w:eastAsia="en-US"/>
        </w:rPr>
        <w:t xml:space="preserve"> </w:t>
      </w:r>
    </w:p>
    <w:p w:rsidR="00EB7BFB" w:rsidRPr="00EB7BFB" w:rsidRDefault="00EB7BFB" w:rsidP="00EB7BFB">
      <w:pPr>
        <w:suppressAutoHyphens w:val="0"/>
        <w:autoSpaceDE w:val="0"/>
        <w:autoSpaceDN w:val="0"/>
        <w:adjustRightInd w:val="0"/>
        <w:spacing w:line="240" w:lineRule="auto"/>
        <w:jc w:val="both"/>
        <w:rPr>
          <w:rFonts w:eastAsia="Times New Roman"/>
          <w:kern w:val="0"/>
          <w:sz w:val="22"/>
          <w:szCs w:val="22"/>
          <w:lang w:val="en-US" w:eastAsia="en-US"/>
        </w:rPr>
      </w:pPr>
    </w:p>
    <w:p w:rsidR="00517D4F" w:rsidRDefault="00F6387E" w:rsidP="009731BC">
      <w:pPr>
        <w:spacing w:line="240" w:lineRule="auto"/>
        <w:jc w:val="both"/>
        <w:rPr>
          <w:sz w:val="22"/>
          <w:szCs w:val="22"/>
          <w:lang w:val="sr-Cyrl-RS"/>
        </w:rPr>
      </w:pPr>
      <w:r w:rsidRPr="00D106DD">
        <w:rPr>
          <w:b/>
          <w:bCs/>
          <w:sz w:val="22"/>
          <w:szCs w:val="22"/>
          <w:lang w:val="sr-Cyrl-RS"/>
        </w:rPr>
        <w:t>4)</w:t>
      </w:r>
      <w:r w:rsidR="005F58D9" w:rsidRPr="00F6387E">
        <w:rPr>
          <w:bCs/>
          <w:sz w:val="22"/>
          <w:szCs w:val="22"/>
        </w:rPr>
        <w:t xml:space="preserve"> Предмет јавне набавке</w:t>
      </w:r>
      <w:r w:rsidR="00EB7BFB">
        <w:rPr>
          <w:sz w:val="22"/>
          <w:szCs w:val="22"/>
          <w:lang w:val="sr-Cyrl-RS"/>
        </w:rPr>
        <w:t xml:space="preserve">: </w:t>
      </w:r>
      <w:r w:rsidR="005F58D9" w:rsidRPr="00B016C6">
        <w:rPr>
          <w:sz w:val="22"/>
          <w:szCs w:val="22"/>
        </w:rPr>
        <w:t>Предмет јавне набавке бр</w:t>
      </w:r>
      <w:r w:rsidR="005F58D9" w:rsidRPr="00B016C6">
        <w:rPr>
          <w:sz w:val="22"/>
          <w:szCs w:val="22"/>
          <w:lang w:val="sr-Cyrl-RS"/>
        </w:rPr>
        <w:t>ој</w:t>
      </w:r>
      <w:r w:rsidR="005F58D9" w:rsidRPr="00B016C6">
        <w:rPr>
          <w:sz w:val="22"/>
          <w:szCs w:val="22"/>
        </w:rPr>
        <w:t xml:space="preserve"> </w:t>
      </w:r>
      <w:r w:rsidR="000752C9">
        <w:rPr>
          <w:sz w:val="22"/>
          <w:szCs w:val="22"/>
          <w:lang w:val="sr-Cyrl-RS"/>
        </w:rPr>
        <w:t>1/20</w:t>
      </w:r>
      <w:r w:rsidR="00DC756E">
        <w:rPr>
          <w:sz w:val="22"/>
          <w:szCs w:val="22"/>
          <w:lang w:val="sr-Cyrl-RS"/>
        </w:rPr>
        <w:t>20</w:t>
      </w:r>
      <w:r w:rsidR="005F58D9" w:rsidRPr="00B016C6">
        <w:rPr>
          <w:sz w:val="22"/>
          <w:szCs w:val="22"/>
          <w:lang w:val="sr-Cyrl-RS"/>
        </w:rPr>
        <w:t xml:space="preserve"> </w:t>
      </w:r>
      <w:r w:rsidR="006C2268">
        <w:rPr>
          <w:sz w:val="22"/>
          <w:szCs w:val="22"/>
          <w:lang w:val="sr-Cyrl-RS"/>
        </w:rPr>
        <w:t xml:space="preserve">су </w:t>
      </w:r>
      <w:r w:rsidR="00A82935">
        <w:rPr>
          <w:sz w:val="22"/>
          <w:szCs w:val="22"/>
          <w:lang w:val="sr-Cyrl-RS"/>
        </w:rPr>
        <w:t>услуге</w:t>
      </w:r>
      <w:r w:rsidR="000A03FA">
        <w:rPr>
          <w:sz w:val="22"/>
          <w:szCs w:val="22"/>
          <w:lang w:val="sr-Cyrl-RS"/>
        </w:rPr>
        <w:t>-</w:t>
      </w:r>
      <w:r w:rsidR="009731BC">
        <w:rPr>
          <w:sz w:val="22"/>
          <w:szCs w:val="22"/>
          <w:lang w:val="sr-Cyrl-RS"/>
        </w:rPr>
        <w:t>услуге помоћних послова.</w:t>
      </w:r>
    </w:p>
    <w:p w:rsidR="009731BC" w:rsidRDefault="009731BC" w:rsidP="009731BC">
      <w:pPr>
        <w:spacing w:line="240" w:lineRule="auto"/>
        <w:jc w:val="both"/>
        <w:rPr>
          <w:sz w:val="22"/>
          <w:szCs w:val="22"/>
          <w:lang w:val="sr-Cyrl-CS"/>
        </w:rPr>
      </w:pPr>
    </w:p>
    <w:p w:rsidR="005F58D9" w:rsidRPr="00D106DD" w:rsidRDefault="00517D4F" w:rsidP="00EB7BFB">
      <w:pPr>
        <w:spacing w:line="240" w:lineRule="auto"/>
        <w:jc w:val="both"/>
        <w:rPr>
          <w:sz w:val="22"/>
          <w:szCs w:val="22"/>
          <w:lang w:val="sr-Cyrl-CS"/>
        </w:rPr>
      </w:pPr>
      <w:r w:rsidRPr="00D106DD">
        <w:rPr>
          <w:b/>
          <w:sz w:val="22"/>
          <w:szCs w:val="22"/>
          <w:lang w:val="ru-RU"/>
        </w:rPr>
        <w:t>5)</w:t>
      </w:r>
      <w:r w:rsidRPr="00517D4F">
        <w:rPr>
          <w:sz w:val="22"/>
          <w:szCs w:val="22"/>
          <w:lang w:val="ru-RU"/>
        </w:rPr>
        <w:t xml:space="preserve"> </w:t>
      </w:r>
      <w:r w:rsidRPr="00517D4F">
        <w:rPr>
          <w:sz w:val="22"/>
          <w:szCs w:val="22"/>
          <w:lang w:val="sr-Cyrl-CS"/>
        </w:rPr>
        <w:t>Број партија</w:t>
      </w:r>
      <w:r w:rsidR="00D106DD">
        <w:rPr>
          <w:sz w:val="22"/>
          <w:szCs w:val="22"/>
          <w:lang w:val="sr-Cyrl-CS"/>
        </w:rPr>
        <w:t>: П</w:t>
      </w:r>
      <w:r w:rsidR="003D5909">
        <w:rPr>
          <w:sz w:val="22"/>
          <w:szCs w:val="22"/>
          <w:lang w:val="sr-Cyrl-CS"/>
        </w:rPr>
        <w:t xml:space="preserve">редметна  јавна набавка није обликована </w:t>
      </w:r>
      <w:r w:rsidR="00857F55">
        <w:rPr>
          <w:sz w:val="22"/>
          <w:szCs w:val="22"/>
          <w:lang w:val="sr-Cyrl-CS"/>
        </w:rPr>
        <w:t>по партијама.</w:t>
      </w:r>
    </w:p>
    <w:p w:rsidR="005F58D9" w:rsidRPr="00B016C6" w:rsidRDefault="005F58D9" w:rsidP="00EB7BFB">
      <w:pPr>
        <w:spacing w:line="240" w:lineRule="auto"/>
        <w:jc w:val="both"/>
        <w:rPr>
          <w:i/>
          <w:sz w:val="22"/>
          <w:szCs w:val="22"/>
          <w:lang w:val="sr-Cyrl-RS"/>
        </w:rPr>
      </w:pPr>
    </w:p>
    <w:p w:rsidR="005F58D9" w:rsidRPr="00EB7BFB" w:rsidRDefault="00517D4F" w:rsidP="00EB7BFB">
      <w:pPr>
        <w:spacing w:line="240" w:lineRule="auto"/>
        <w:jc w:val="both"/>
        <w:rPr>
          <w:bCs/>
          <w:iCs/>
          <w:sz w:val="22"/>
          <w:szCs w:val="22"/>
          <w:lang w:val="sr-Cyrl-RS"/>
        </w:rPr>
      </w:pPr>
      <w:r w:rsidRPr="00D106DD">
        <w:rPr>
          <w:b/>
          <w:bCs/>
          <w:sz w:val="22"/>
          <w:szCs w:val="22"/>
          <w:lang w:val="en-US"/>
        </w:rPr>
        <w:t>6</w:t>
      </w:r>
      <w:r w:rsidR="003D5909" w:rsidRPr="00D106DD">
        <w:rPr>
          <w:b/>
          <w:bCs/>
          <w:sz w:val="22"/>
          <w:szCs w:val="22"/>
          <w:lang w:val="sr-Cyrl-RS"/>
        </w:rPr>
        <w:t>)</w:t>
      </w:r>
      <w:r w:rsidR="005F58D9" w:rsidRPr="003D5909">
        <w:rPr>
          <w:bCs/>
          <w:sz w:val="22"/>
          <w:szCs w:val="22"/>
        </w:rPr>
        <w:t xml:space="preserve"> </w:t>
      </w:r>
      <w:r w:rsidR="005F58D9" w:rsidRPr="003D5909">
        <w:rPr>
          <w:bCs/>
          <w:iCs/>
          <w:sz w:val="22"/>
          <w:szCs w:val="22"/>
        </w:rPr>
        <w:t>Напомена</w:t>
      </w:r>
      <w:r w:rsidR="005F58D9" w:rsidRPr="003D5909">
        <w:rPr>
          <w:bCs/>
          <w:iCs/>
          <w:sz w:val="22"/>
          <w:szCs w:val="22"/>
          <w:lang w:val="ru-RU"/>
        </w:rPr>
        <w:t xml:space="preserve"> </w:t>
      </w:r>
      <w:r w:rsidR="005F58D9" w:rsidRPr="003D5909">
        <w:rPr>
          <w:bCs/>
          <w:iCs/>
          <w:sz w:val="22"/>
          <w:szCs w:val="22"/>
        </w:rPr>
        <w:t>уколико је у питању резервисана јавна набавка</w:t>
      </w:r>
      <w:r w:rsidR="00EB7BFB">
        <w:rPr>
          <w:bCs/>
          <w:iCs/>
          <w:sz w:val="22"/>
          <w:szCs w:val="22"/>
          <w:lang w:val="sr-Cyrl-RS"/>
        </w:rPr>
        <w:t xml:space="preserve">: </w:t>
      </w:r>
      <w:r w:rsidR="005F58D9" w:rsidRPr="00B016C6">
        <w:rPr>
          <w:sz w:val="22"/>
          <w:szCs w:val="22"/>
          <w:lang w:val="sr-Cyrl-RS"/>
        </w:rPr>
        <w:t>Није у питању резервисана јавна набавка</w:t>
      </w:r>
    </w:p>
    <w:p w:rsidR="005F58D9" w:rsidRPr="00B016C6" w:rsidRDefault="005F58D9" w:rsidP="00EB7BFB">
      <w:pPr>
        <w:spacing w:line="240" w:lineRule="auto"/>
        <w:jc w:val="both"/>
        <w:rPr>
          <w:sz w:val="22"/>
          <w:szCs w:val="22"/>
          <w:lang w:val="sr-Cyrl-RS"/>
        </w:rPr>
      </w:pPr>
    </w:p>
    <w:p w:rsidR="003D5909" w:rsidRPr="00EB7BFB" w:rsidRDefault="00517D4F" w:rsidP="00EB7BFB">
      <w:pPr>
        <w:spacing w:line="240" w:lineRule="auto"/>
        <w:jc w:val="both"/>
        <w:rPr>
          <w:sz w:val="22"/>
          <w:szCs w:val="22"/>
          <w:lang w:val="sr-Cyrl-CS"/>
        </w:rPr>
      </w:pPr>
      <w:r w:rsidRPr="00D106DD">
        <w:rPr>
          <w:b/>
          <w:bCs/>
          <w:sz w:val="22"/>
          <w:szCs w:val="22"/>
          <w:lang w:val="en-US"/>
        </w:rPr>
        <w:t>7</w:t>
      </w:r>
      <w:r w:rsidR="003D5909" w:rsidRPr="00D106DD">
        <w:rPr>
          <w:b/>
          <w:bCs/>
          <w:sz w:val="22"/>
          <w:szCs w:val="22"/>
          <w:lang w:val="sr-Cyrl-CS"/>
        </w:rPr>
        <w:t>)</w:t>
      </w:r>
      <w:r w:rsidR="003D5909" w:rsidRPr="00C44735">
        <w:rPr>
          <w:bCs/>
          <w:sz w:val="22"/>
          <w:szCs w:val="22"/>
          <w:lang w:val="sr-Cyrl-CS"/>
        </w:rPr>
        <w:t xml:space="preserve"> Циљ поступка</w:t>
      </w:r>
      <w:r w:rsidR="00EB7BFB">
        <w:rPr>
          <w:sz w:val="22"/>
          <w:szCs w:val="22"/>
          <w:lang w:val="sr-Cyrl-CS"/>
        </w:rPr>
        <w:t xml:space="preserve">: </w:t>
      </w:r>
      <w:r w:rsidR="003D5909" w:rsidRPr="004D556E">
        <w:rPr>
          <w:sz w:val="22"/>
          <w:szCs w:val="22"/>
          <w:lang w:val="sr-Cyrl-CS"/>
        </w:rPr>
        <w:t>Поступак јавне набавке се спроводи ради закључења уговора о јавној набавци.</w:t>
      </w:r>
    </w:p>
    <w:p w:rsidR="003D5909" w:rsidRPr="004D556E" w:rsidRDefault="003D5909" w:rsidP="00EB7BFB">
      <w:pPr>
        <w:spacing w:line="240" w:lineRule="auto"/>
        <w:jc w:val="both"/>
        <w:rPr>
          <w:b/>
          <w:sz w:val="22"/>
          <w:szCs w:val="22"/>
        </w:rPr>
      </w:pPr>
    </w:p>
    <w:p w:rsidR="003D5909" w:rsidRDefault="00517D4F" w:rsidP="00EB7BFB">
      <w:pPr>
        <w:spacing w:line="240" w:lineRule="auto"/>
        <w:jc w:val="both"/>
        <w:rPr>
          <w:sz w:val="22"/>
          <w:szCs w:val="22"/>
        </w:rPr>
      </w:pPr>
      <w:r w:rsidRPr="00D106DD">
        <w:rPr>
          <w:b/>
          <w:sz w:val="22"/>
          <w:szCs w:val="22"/>
        </w:rPr>
        <w:t>8</w:t>
      </w:r>
      <w:r w:rsidR="003D5909" w:rsidRPr="00D106DD">
        <w:rPr>
          <w:b/>
          <w:sz w:val="22"/>
          <w:szCs w:val="22"/>
          <w:lang w:val="sr-Cyrl-RS"/>
        </w:rPr>
        <w:t>)</w:t>
      </w:r>
      <w:r w:rsidR="003D5909" w:rsidRPr="00C44735">
        <w:rPr>
          <w:sz w:val="22"/>
          <w:szCs w:val="22"/>
        </w:rPr>
        <w:t xml:space="preserve"> Критријум за доделу уговора</w:t>
      </w:r>
      <w:r w:rsidR="003D5909" w:rsidRPr="004D556E">
        <w:rPr>
          <w:b/>
          <w:sz w:val="22"/>
          <w:szCs w:val="22"/>
        </w:rPr>
        <w:t xml:space="preserve"> </w:t>
      </w:r>
      <w:r w:rsidR="003D5909" w:rsidRPr="004D556E">
        <w:rPr>
          <w:sz w:val="22"/>
          <w:szCs w:val="22"/>
        </w:rPr>
        <w:t>„најнижа понуђена цена</w:t>
      </w:r>
      <w:r w:rsidR="00BF5760">
        <w:rPr>
          <w:sz w:val="22"/>
          <w:szCs w:val="22"/>
        </w:rPr>
        <w:t>“</w:t>
      </w:r>
    </w:p>
    <w:p w:rsidR="003D5909" w:rsidRDefault="003D5909" w:rsidP="00EB7BFB">
      <w:pPr>
        <w:spacing w:line="240" w:lineRule="auto"/>
        <w:jc w:val="both"/>
        <w:rPr>
          <w:b/>
          <w:sz w:val="22"/>
          <w:szCs w:val="22"/>
          <w:lang w:val="sr-Cyrl-RS"/>
        </w:rPr>
      </w:pPr>
    </w:p>
    <w:p w:rsidR="005F58D9" w:rsidRPr="003D5909" w:rsidRDefault="00517D4F" w:rsidP="00EB7BFB">
      <w:pPr>
        <w:spacing w:line="240" w:lineRule="auto"/>
        <w:jc w:val="both"/>
        <w:rPr>
          <w:sz w:val="22"/>
          <w:szCs w:val="22"/>
        </w:rPr>
      </w:pPr>
      <w:r w:rsidRPr="00D106DD">
        <w:rPr>
          <w:b/>
          <w:sz w:val="22"/>
          <w:szCs w:val="22"/>
          <w:lang w:val="en-US"/>
        </w:rPr>
        <w:t>9</w:t>
      </w:r>
      <w:r w:rsidR="003D5909" w:rsidRPr="00D106DD">
        <w:rPr>
          <w:b/>
          <w:sz w:val="22"/>
          <w:szCs w:val="22"/>
          <w:lang w:val="sr-Cyrl-RS"/>
        </w:rPr>
        <w:t>)</w:t>
      </w:r>
      <w:r w:rsidR="005F58D9" w:rsidRPr="003D5909">
        <w:rPr>
          <w:sz w:val="22"/>
          <w:szCs w:val="22"/>
        </w:rPr>
        <w:t xml:space="preserve"> Назив и ознака из општег речника набавке: </w:t>
      </w:r>
    </w:p>
    <w:p w:rsidR="005F58D9" w:rsidRPr="00A82935" w:rsidRDefault="005F58D9" w:rsidP="00EB7BFB">
      <w:pPr>
        <w:spacing w:line="240" w:lineRule="auto"/>
        <w:jc w:val="both"/>
        <w:rPr>
          <w:sz w:val="22"/>
          <w:szCs w:val="22"/>
          <w:lang w:val="sr-Cyrl-RS"/>
        </w:rPr>
      </w:pPr>
      <w:r w:rsidRPr="00B016C6">
        <w:rPr>
          <w:i/>
          <w:sz w:val="22"/>
          <w:szCs w:val="22"/>
          <w:lang w:val="sr-Cyrl-RS"/>
        </w:rPr>
        <w:tab/>
      </w:r>
      <w:r w:rsidR="00A82935">
        <w:rPr>
          <w:sz w:val="22"/>
          <w:szCs w:val="22"/>
          <w:lang w:val="sr-Cyrl-RS"/>
        </w:rPr>
        <w:t>79600000</w:t>
      </w:r>
      <w:r w:rsidRPr="00B016C6">
        <w:rPr>
          <w:sz w:val="22"/>
          <w:szCs w:val="22"/>
        </w:rPr>
        <w:t>-</w:t>
      </w:r>
      <w:r w:rsidR="00A82935">
        <w:rPr>
          <w:sz w:val="22"/>
          <w:szCs w:val="22"/>
          <w:lang w:val="sr-Cyrl-RS"/>
        </w:rPr>
        <w:t>услуге запошљавања</w:t>
      </w:r>
    </w:p>
    <w:p w:rsidR="005F58D9" w:rsidRPr="00B016C6" w:rsidRDefault="005F58D9" w:rsidP="00EB7BFB">
      <w:pPr>
        <w:pStyle w:val="Default"/>
        <w:jc w:val="both"/>
        <w:rPr>
          <w:rFonts w:ascii="Times New Roman" w:hAnsi="Times New Roman" w:cs="Times New Roman"/>
          <w:sz w:val="22"/>
          <w:szCs w:val="22"/>
          <w:lang w:val="sr-Cyrl-RS"/>
        </w:rPr>
      </w:pPr>
    </w:p>
    <w:p w:rsidR="00857F55" w:rsidRPr="00EB7BFB" w:rsidRDefault="00517D4F" w:rsidP="00EB7BFB">
      <w:pPr>
        <w:spacing w:line="240" w:lineRule="auto"/>
        <w:jc w:val="both"/>
        <w:rPr>
          <w:sz w:val="22"/>
          <w:szCs w:val="22"/>
          <w:lang w:val="sr-Cyrl-RS"/>
        </w:rPr>
      </w:pPr>
      <w:r w:rsidRPr="00D106DD">
        <w:rPr>
          <w:b/>
          <w:sz w:val="22"/>
          <w:szCs w:val="22"/>
        </w:rPr>
        <w:t>10</w:t>
      </w:r>
      <w:r w:rsidR="00857F55" w:rsidRPr="00D106DD">
        <w:rPr>
          <w:b/>
          <w:sz w:val="22"/>
          <w:szCs w:val="22"/>
          <w:lang w:val="sr-Cyrl-RS"/>
        </w:rPr>
        <w:t>)</w:t>
      </w:r>
      <w:r w:rsidR="00857F55" w:rsidRPr="00C44735">
        <w:rPr>
          <w:sz w:val="22"/>
          <w:szCs w:val="22"/>
        </w:rPr>
        <w:t xml:space="preserve"> Начин преузимања конкурсне документације</w:t>
      </w:r>
      <w:r w:rsidR="00EB7BFB">
        <w:rPr>
          <w:sz w:val="22"/>
          <w:szCs w:val="22"/>
          <w:lang w:val="sr-Cyrl-RS"/>
        </w:rPr>
        <w:t xml:space="preserve">: </w:t>
      </w:r>
      <w:r w:rsidR="00857F55" w:rsidRPr="004D556E">
        <w:rPr>
          <w:sz w:val="22"/>
          <w:szCs w:val="22"/>
        </w:rPr>
        <w:t>Конкурсна документација се може подићи лично у просторијама наручиоца на адреси Предшколска установа „Јелица Станивуковић Шиља</w:t>
      </w:r>
      <w:r w:rsidR="00857F55">
        <w:rPr>
          <w:sz w:val="22"/>
          <w:szCs w:val="22"/>
        </w:rPr>
        <w:t>“, улица Цара Лазара 39, Шид</w:t>
      </w:r>
      <w:r w:rsidR="00857F55">
        <w:rPr>
          <w:sz w:val="22"/>
          <w:szCs w:val="22"/>
          <w:lang w:val="sr-Cyrl-RS"/>
        </w:rPr>
        <w:t xml:space="preserve">, </w:t>
      </w:r>
      <w:r w:rsidR="00857F55" w:rsidRPr="004D556E">
        <w:rPr>
          <w:sz w:val="22"/>
          <w:szCs w:val="22"/>
        </w:rPr>
        <w:t xml:space="preserve"> са Портала Управе за јавне набавке (</w:t>
      </w:r>
      <w:r w:rsidR="00DC756E">
        <w:fldChar w:fldCharType="begin"/>
      </w:r>
      <w:r w:rsidR="00DC756E">
        <w:instrText xml:space="preserve"> HYPERLINK "http://www.portal.ujn.gov.rs" </w:instrText>
      </w:r>
      <w:r w:rsidR="00DC756E">
        <w:fldChar w:fldCharType="separate"/>
      </w:r>
      <w:r w:rsidR="00857F55" w:rsidRPr="009E0441">
        <w:rPr>
          <w:rStyle w:val="Hyperlink"/>
          <w:sz w:val="22"/>
          <w:szCs w:val="22"/>
        </w:rPr>
        <w:t>www.portal.ujn.gov.rs</w:t>
      </w:r>
      <w:r w:rsidR="00DC756E">
        <w:rPr>
          <w:rStyle w:val="Hyperlink"/>
          <w:sz w:val="22"/>
          <w:szCs w:val="22"/>
        </w:rPr>
        <w:fldChar w:fldCharType="end"/>
      </w:r>
      <w:r w:rsidR="00857F55">
        <w:rPr>
          <w:sz w:val="22"/>
          <w:szCs w:val="22"/>
        </w:rPr>
        <w:t>)</w:t>
      </w:r>
      <w:r w:rsidR="00857F55">
        <w:rPr>
          <w:sz w:val="22"/>
          <w:szCs w:val="22"/>
          <w:lang w:val="sr-Cyrl-RS"/>
        </w:rPr>
        <w:t xml:space="preserve"> и интернет страници: </w:t>
      </w:r>
      <w:r w:rsidR="00857F55">
        <w:rPr>
          <w:sz w:val="22"/>
          <w:szCs w:val="22"/>
        </w:rPr>
        <w:t>www.pusid.edu.rs</w:t>
      </w:r>
      <w:r w:rsidR="00857F55">
        <w:rPr>
          <w:sz w:val="22"/>
          <w:szCs w:val="22"/>
          <w:lang w:val="sr-Cyrl-RS"/>
        </w:rPr>
        <w:t>.</w:t>
      </w:r>
    </w:p>
    <w:p w:rsidR="005F58D9" w:rsidRPr="00B016C6" w:rsidRDefault="005F58D9" w:rsidP="00EB7BFB">
      <w:pPr>
        <w:spacing w:line="240" w:lineRule="auto"/>
        <w:jc w:val="both"/>
        <w:rPr>
          <w:sz w:val="22"/>
          <w:szCs w:val="22"/>
          <w:lang w:val="sr-Cyrl-RS"/>
        </w:rPr>
      </w:pPr>
      <w:r w:rsidRPr="00B016C6">
        <w:rPr>
          <w:sz w:val="22"/>
          <w:szCs w:val="22"/>
          <w:lang w:val="en-US"/>
        </w:rPr>
        <w:t xml:space="preserve"> </w:t>
      </w:r>
    </w:p>
    <w:p w:rsidR="00857F55" w:rsidRDefault="005F58D9" w:rsidP="00EB7BFB">
      <w:pPr>
        <w:spacing w:line="240" w:lineRule="auto"/>
        <w:jc w:val="both"/>
        <w:rPr>
          <w:sz w:val="22"/>
          <w:szCs w:val="22"/>
          <w:lang w:val="sr-Cyrl-CS"/>
        </w:rPr>
      </w:pPr>
      <w:r w:rsidRPr="00D106DD">
        <w:rPr>
          <w:b/>
          <w:bCs/>
          <w:sz w:val="22"/>
          <w:szCs w:val="22"/>
          <w:lang w:val="sr-Cyrl-RS"/>
        </w:rPr>
        <w:t>1</w:t>
      </w:r>
      <w:r w:rsidR="00517D4F" w:rsidRPr="00D106DD">
        <w:rPr>
          <w:b/>
          <w:bCs/>
          <w:sz w:val="22"/>
          <w:szCs w:val="22"/>
          <w:lang w:val="en-US"/>
        </w:rPr>
        <w:t>1</w:t>
      </w:r>
      <w:r w:rsidR="00857F55" w:rsidRPr="00D106DD">
        <w:rPr>
          <w:b/>
          <w:bCs/>
          <w:sz w:val="22"/>
          <w:szCs w:val="22"/>
          <w:lang w:val="sr-Cyrl-RS"/>
        </w:rPr>
        <w:t>)</w:t>
      </w:r>
      <w:r w:rsidRPr="00857F55">
        <w:rPr>
          <w:bCs/>
          <w:sz w:val="22"/>
          <w:szCs w:val="22"/>
        </w:rPr>
        <w:t xml:space="preserve"> Контакт </w:t>
      </w:r>
      <w:r w:rsidRPr="00857F55">
        <w:rPr>
          <w:bCs/>
          <w:sz w:val="22"/>
          <w:szCs w:val="22"/>
          <w:lang w:val="sr-Cyrl-RS"/>
        </w:rPr>
        <w:t>(</w:t>
      </w:r>
      <w:r w:rsidRPr="00857F55">
        <w:rPr>
          <w:bCs/>
          <w:sz w:val="22"/>
          <w:szCs w:val="22"/>
        </w:rPr>
        <w:t>лице</w:t>
      </w:r>
      <w:r w:rsidRPr="00857F55">
        <w:rPr>
          <w:bCs/>
          <w:sz w:val="22"/>
          <w:szCs w:val="22"/>
          <w:lang w:val="sr-Cyrl-RS"/>
        </w:rPr>
        <w:t xml:space="preserve"> или служба):</w:t>
      </w:r>
      <w:r w:rsidRPr="00B016C6">
        <w:rPr>
          <w:b/>
          <w:bCs/>
          <w:sz w:val="22"/>
          <w:szCs w:val="22"/>
        </w:rPr>
        <w:t xml:space="preserve"> </w:t>
      </w:r>
      <w:r w:rsidRPr="00170717">
        <w:rPr>
          <w:sz w:val="22"/>
          <w:szCs w:val="22"/>
        </w:rPr>
        <w:t>Лиц</w:t>
      </w:r>
      <w:r w:rsidRPr="00170717">
        <w:rPr>
          <w:sz w:val="22"/>
          <w:szCs w:val="22"/>
          <w:lang w:val="sr-Cyrl-RS"/>
        </w:rPr>
        <w:t>е</w:t>
      </w:r>
      <w:r w:rsidRPr="00170717">
        <w:rPr>
          <w:sz w:val="22"/>
          <w:szCs w:val="22"/>
        </w:rPr>
        <w:t xml:space="preserve"> за контакт: </w:t>
      </w:r>
      <w:r w:rsidRPr="00170717">
        <w:rPr>
          <w:sz w:val="22"/>
          <w:szCs w:val="22"/>
          <w:lang w:val="sr-Cyrl-RS"/>
        </w:rPr>
        <w:t>Светлана Половина</w:t>
      </w:r>
      <w:r w:rsidRPr="00B016C6">
        <w:rPr>
          <w:sz w:val="22"/>
          <w:szCs w:val="22"/>
          <w:lang w:val="sr-Cyrl-RS"/>
        </w:rPr>
        <w:t xml:space="preserve">, </w:t>
      </w:r>
      <w:r w:rsidRPr="00B016C6">
        <w:rPr>
          <w:sz w:val="22"/>
          <w:szCs w:val="22"/>
          <w:lang w:val="sr-Cyrl-CS"/>
        </w:rPr>
        <w:t xml:space="preserve">контакт телефон: 022/716 986 и путем </w:t>
      </w:r>
      <w:r w:rsidRPr="00B016C6">
        <w:rPr>
          <w:sz w:val="22"/>
          <w:szCs w:val="22"/>
          <w:lang w:val="pt-PT"/>
        </w:rPr>
        <w:t xml:space="preserve">e-mail: </w:t>
      </w:r>
      <w:r w:rsidR="00857F55">
        <w:rPr>
          <w:sz w:val="22"/>
          <w:szCs w:val="22"/>
        </w:rPr>
        <w:t>pujssilja@mts.rs</w:t>
      </w:r>
      <w:r w:rsidR="00857F55">
        <w:rPr>
          <w:sz w:val="22"/>
          <w:szCs w:val="22"/>
          <w:lang w:val="sr-Cyrl-CS"/>
        </w:rPr>
        <w:t>.</w:t>
      </w:r>
    </w:p>
    <w:p w:rsidR="005F58D9" w:rsidRPr="00B016C6" w:rsidRDefault="005F58D9" w:rsidP="00EB7BFB">
      <w:pPr>
        <w:spacing w:line="240" w:lineRule="auto"/>
        <w:jc w:val="both"/>
        <w:rPr>
          <w:sz w:val="22"/>
          <w:szCs w:val="22"/>
          <w:lang w:val="sr-Cyrl-RS"/>
        </w:rPr>
      </w:pPr>
    </w:p>
    <w:p w:rsidR="005F58D9" w:rsidRDefault="005F58D9" w:rsidP="005F58D9">
      <w:pPr>
        <w:spacing w:line="240" w:lineRule="auto"/>
        <w:jc w:val="both"/>
        <w:rPr>
          <w:bCs/>
          <w:color w:val="C00000"/>
          <w:sz w:val="22"/>
          <w:szCs w:val="22"/>
          <w:lang w:val="sr-Cyrl-CS"/>
        </w:rPr>
      </w:pPr>
    </w:p>
    <w:p w:rsidR="00EB7BFB" w:rsidRDefault="00EB7BFB" w:rsidP="005F58D9">
      <w:pPr>
        <w:spacing w:line="240" w:lineRule="auto"/>
        <w:jc w:val="both"/>
        <w:rPr>
          <w:bCs/>
          <w:color w:val="C00000"/>
          <w:sz w:val="22"/>
          <w:szCs w:val="22"/>
          <w:lang w:val="sr-Cyrl-CS"/>
        </w:rPr>
      </w:pPr>
    </w:p>
    <w:p w:rsidR="00EB7BFB" w:rsidRDefault="00EB7BFB" w:rsidP="005F58D9">
      <w:pPr>
        <w:spacing w:line="240" w:lineRule="auto"/>
        <w:jc w:val="both"/>
        <w:rPr>
          <w:bCs/>
          <w:color w:val="C00000"/>
          <w:sz w:val="22"/>
          <w:szCs w:val="22"/>
          <w:lang w:val="sr-Cyrl-CS"/>
        </w:rPr>
      </w:pPr>
    </w:p>
    <w:p w:rsidR="00EB7BFB" w:rsidRDefault="00EB7BFB" w:rsidP="005F58D9">
      <w:pPr>
        <w:spacing w:line="240" w:lineRule="auto"/>
        <w:jc w:val="both"/>
        <w:rPr>
          <w:bCs/>
          <w:color w:val="C00000"/>
          <w:sz w:val="22"/>
          <w:szCs w:val="22"/>
          <w:lang w:val="sr-Cyrl-CS"/>
        </w:rPr>
      </w:pPr>
    </w:p>
    <w:p w:rsidR="00DC756E" w:rsidRDefault="00DC756E" w:rsidP="005F58D9">
      <w:pPr>
        <w:spacing w:line="240" w:lineRule="auto"/>
        <w:jc w:val="both"/>
        <w:rPr>
          <w:bCs/>
          <w:color w:val="C00000"/>
          <w:sz w:val="22"/>
          <w:szCs w:val="22"/>
          <w:lang w:val="sr-Cyrl-CS"/>
        </w:rPr>
      </w:pPr>
    </w:p>
    <w:p w:rsidR="00EB7BFB" w:rsidRDefault="00EB7BFB" w:rsidP="005F58D9">
      <w:pPr>
        <w:spacing w:line="240" w:lineRule="auto"/>
        <w:jc w:val="both"/>
        <w:rPr>
          <w:bCs/>
          <w:color w:val="C00000"/>
          <w:sz w:val="22"/>
          <w:szCs w:val="22"/>
          <w:lang w:val="sr-Cyrl-CS"/>
        </w:rPr>
      </w:pPr>
    </w:p>
    <w:p w:rsidR="00D1025D" w:rsidRDefault="00D1025D" w:rsidP="005F58D9">
      <w:pPr>
        <w:spacing w:line="240" w:lineRule="auto"/>
        <w:jc w:val="both"/>
        <w:rPr>
          <w:bCs/>
          <w:color w:val="C00000"/>
          <w:sz w:val="22"/>
          <w:szCs w:val="22"/>
          <w:lang w:val="sr-Cyrl-CS"/>
        </w:rPr>
      </w:pPr>
    </w:p>
    <w:p w:rsidR="00EB7BFB" w:rsidRDefault="00EB7BFB" w:rsidP="005F58D9">
      <w:pPr>
        <w:spacing w:line="240" w:lineRule="auto"/>
        <w:jc w:val="both"/>
        <w:rPr>
          <w:bCs/>
          <w:color w:val="C00000"/>
          <w:sz w:val="22"/>
          <w:szCs w:val="22"/>
          <w:lang w:val="sr-Cyrl-CS"/>
        </w:rPr>
      </w:pPr>
    </w:p>
    <w:p w:rsidR="00EB7BFB" w:rsidRPr="00B016C6" w:rsidRDefault="00EB7BFB" w:rsidP="005F58D9">
      <w:pPr>
        <w:spacing w:line="240" w:lineRule="auto"/>
        <w:jc w:val="both"/>
        <w:rPr>
          <w:bCs/>
          <w:color w:val="C00000"/>
          <w:sz w:val="22"/>
          <w:szCs w:val="22"/>
          <w:lang w:val="sr-Cyrl-CS"/>
        </w:rPr>
      </w:pPr>
    </w:p>
    <w:p w:rsidR="005F58D9" w:rsidRPr="00B016C6" w:rsidRDefault="005F58D9" w:rsidP="005F58D9">
      <w:pPr>
        <w:shd w:val="clear" w:color="auto" w:fill="B8CCE4"/>
        <w:spacing w:line="240" w:lineRule="auto"/>
        <w:jc w:val="center"/>
        <w:rPr>
          <w:b/>
          <w:bCs/>
          <w:iCs/>
          <w:sz w:val="22"/>
          <w:szCs w:val="22"/>
          <w:lang w:val="sr-Cyrl-RS"/>
        </w:rPr>
      </w:pPr>
      <w:r w:rsidRPr="00B016C6">
        <w:rPr>
          <w:b/>
          <w:bCs/>
          <w:iCs/>
          <w:sz w:val="22"/>
          <w:szCs w:val="22"/>
        </w:rPr>
        <w:lastRenderedPageBreak/>
        <w:t>II  ВРСТА, ТЕХНИЧКЕ КАРАКТЕРИСТИКЕ</w:t>
      </w:r>
      <w:r w:rsidRPr="00B016C6">
        <w:rPr>
          <w:b/>
          <w:bCs/>
          <w:iCs/>
          <w:sz w:val="22"/>
          <w:szCs w:val="22"/>
          <w:lang w:val="sr-Cyrl-RS"/>
        </w:rPr>
        <w:t xml:space="preserve"> (СПЕЦИФИКАЦИЈА</w:t>
      </w:r>
      <w:r w:rsidRPr="00B016C6">
        <w:rPr>
          <w:b/>
          <w:bCs/>
          <w:iCs/>
          <w:sz w:val="22"/>
          <w:szCs w:val="22"/>
        </w:rPr>
        <w:t xml:space="preserve">, КВАЛИТЕТ, КОЛИЧИНА И ОПИС </w:t>
      </w:r>
      <w:r w:rsidR="004E1F20">
        <w:rPr>
          <w:b/>
          <w:bCs/>
          <w:iCs/>
          <w:sz w:val="22"/>
          <w:szCs w:val="22"/>
        </w:rPr>
        <w:t>УСЛУГА</w:t>
      </w:r>
      <w:r w:rsidRPr="00B016C6">
        <w:rPr>
          <w:b/>
          <w:bCs/>
          <w:iCs/>
          <w:sz w:val="22"/>
          <w:szCs w:val="22"/>
        </w:rPr>
        <w:t xml:space="preserve">, </w:t>
      </w:r>
      <w:r w:rsidRPr="00B016C6">
        <w:rPr>
          <w:b/>
          <w:bCs/>
          <w:iCs/>
          <w:sz w:val="22"/>
          <w:szCs w:val="22"/>
          <w:lang w:val="sr-Cyrl-RS"/>
        </w:rPr>
        <w:t>НАЧИН СПРОВОЂЕЊА КОНТРОЛЕ И ОБЕЗБЕЂИВАЊ</w:t>
      </w:r>
      <w:r w:rsidRPr="00B016C6">
        <w:rPr>
          <w:b/>
          <w:bCs/>
          <w:iCs/>
          <w:sz w:val="22"/>
          <w:szCs w:val="22"/>
        </w:rPr>
        <w:t>A</w:t>
      </w:r>
      <w:r w:rsidRPr="00B016C6">
        <w:rPr>
          <w:b/>
          <w:bCs/>
          <w:iCs/>
          <w:sz w:val="22"/>
          <w:szCs w:val="22"/>
          <w:lang w:val="sr-Cyrl-RS"/>
        </w:rPr>
        <w:t xml:space="preserve"> ГАРАНЦИЈЕ КВАЛИТЕТА, ГАРАНТНИ РОК ЗА И</w:t>
      </w:r>
      <w:r w:rsidR="00701ABA">
        <w:rPr>
          <w:b/>
          <w:bCs/>
          <w:iCs/>
          <w:sz w:val="22"/>
          <w:szCs w:val="22"/>
          <w:lang w:val="sr-Cyrl-RS"/>
        </w:rPr>
        <w:t>ЗВРШЕНЕ УСЛУГЕ</w:t>
      </w:r>
      <w:r w:rsidRPr="00B016C6">
        <w:rPr>
          <w:b/>
          <w:bCs/>
          <w:iCs/>
          <w:sz w:val="22"/>
          <w:szCs w:val="22"/>
        </w:rPr>
        <w:t xml:space="preserve">, РОК ИСПОРУКЕ </w:t>
      </w:r>
      <w:r w:rsidR="004E1F20">
        <w:rPr>
          <w:b/>
          <w:bCs/>
          <w:iCs/>
          <w:sz w:val="22"/>
          <w:szCs w:val="22"/>
        </w:rPr>
        <w:t>УСЛУГА</w:t>
      </w:r>
      <w:r w:rsidRPr="00B016C6">
        <w:rPr>
          <w:b/>
          <w:bCs/>
          <w:iCs/>
          <w:sz w:val="22"/>
          <w:szCs w:val="22"/>
          <w:lang w:val="sr-Cyrl-RS"/>
        </w:rPr>
        <w:t>, МЕСТО ИСПОРУКЕ, РОК И НАЧИН ПЛАЋАЊА</w:t>
      </w:r>
    </w:p>
    <w:p w:rsidR="005F58D9" w:rsidRPr="00B016C6" w:rsidRDefault="005F58D9" w:rsidP="005F58D9">
      <w:pPr>
        <w:spacing w:line="240" w:lineRule="auto"/>
        <w:jc w:val="both"/>
        <w:rPr>
          <w:b/>
          <w:bCs/>
          <w:i/>
          <w:iCs/>
          <w:sz w:val="22"/>
          <w:szCs w:val="22"/>
          <w:lang w:val="sr-Cyrl-RS"/>
        </w:rPr>
      </w:pPr>
    </w:p>
    <w:p w:rsidR="005F58D9" w:rsidRPr="00B016C6" w:rsidRDefault="00701ABA" w:rsidP="00735177">
      <w:pPr>
        <w:spacing w:line="240" w:lineRule="auto"/>
        <w:jc w:val="center"/>
        <w:rPr>
          <w:sz w:val="22"/>
          <w:szCs w:val="22"/>
          <w:lang w:val="sr-Cyrl-CS"/>
        </w:rPr>
      </w:pPr>
      <w:r>
        <w:rPr>
          <w:sz w:val="22"/>
          <w:szCs w:val="22"/>
          <w:lang w:val="sr-Cyrl-RS"/>
        </w:rPr>
        <w:t>У</w:t>
      </w:r>
      <w:r w:rsidR="00533815">
        <w:rPr>
          <w:sz w:val="22"/>
          <w:szCs w:val="22"/>
          <w:lang w:val="sr-Cyrl-RS"/>
        </w:rPr>
        <w:t>слуге помоћних послова</w:t>
      </w:r>
      <w:r w:rsidR="005F58D9" w:rsidRPr="00B016C6">
        <w:rPr>
          <w:sz w:val="22"/>
          <w:szCs w:val="22"/>
          <w:lang w:val="sr-Cyrl-CS"/>
        </w:rPr>
        <w:t xml:space="preserve">, </w:t>
      </w:r>
      <w:r w:rsidR="00DC756E">
        <w:rPr>
          <w:sz w:val="22"/>
          <w:szCs w:val="22"/>
          <w:lang w:val="sr-Cyrl-CS"/>
        </w:rPr>
        <w:t xml:space="preserve">ОП </w:t>
      </w:r>
      <w:r w:rsidR="005F58D9" w:rsidRPr="00B016C6">
        <w:rPr>
          <w:sz w:val="22"/>
          <w:szCs w:val="22"/>
          <w:lang w:val="sr-Cyrl-CS"/>
        </w:rPr>
        <w:t xml:space="preserve">ЈН број </w:t>
      </w:r>
      <w:r w:rsidR="00DC756E">
        <w:rPr>
          <w:sz w:val="22"/>
          <w:szCs w:val="22"/>
          <w:lang w:val="sr-Cyrl-CS"/>
        </w:rPr>
        <w:t>1</w:t>
      </w:r>
      <w:r w:rsidR="000752C9">
        <w:rPr>
          <w:sz w:val="22"/>
          <w:szCs w:val="22"/>
          <w:lang w:val="sr-Cyrl-CS"/>
        </w:rPr>
        <w:t>/20</w:t>
      </w:r>
      <w:r w:rsidR="00DC756E">
        <w:rPr>
          <w:sz w:val="22"/>
          <w:szCs w:val="22"/>
          <w:lang w:val="sr-Cyrl-CS"/>
        </w:rPr>
        <w:t>20</w:t>
      </w:r>
    </w:p>
    <w:p w:rsidR="005F58D9" w:rsidRPr="00B016C6" w:rsidRDefault="005F58D9" w:rsidP="005F58D9">
      <w:pPr>
        <w:spacing w:line="240" w:lineRule="auto"/>
        <w:jc w:val="both"/>
        <w:rPr>
          <w:sz w:val="22"/>
          <w:szCs w:val="22"/>
          <w:lang w:val="sr-Cyrl-CS"/>
        </w:rPr>
      </w:pPr>
    </w:p>
    <w:p w:rsidR="00A90C04" w:rsidRDefault="00A90C04" w:rsidP="00A90C04">
      <w:pPr>
        <w:rPr>
          <w:b/>
          <w:sz w:val="22"/>
          <w:szCs w:val="22"/>
          <w:lang w:val="sr-Cyrl-RS"/>
        </w:rPr>
      </w:pPr>
      <w:bookmarkStart w:id="2" w:name="_Hlk499733842"/>
      <w:r w:rsidRPr="00A90C04">
        <w:rPr>
          <w:b/>
          <w:sz w:val="22"/>
          <w:szCs w:val="22"/>
          <w:lang w:val="sr-Cyrl-RS"/>
        </w:rPr>
        <w:t>1.</w:t>
      </w:r>
      <w:r>
        <w:rPr>
          <w:b/>
          <w:sz w:val="22"/>
          <w:szCs w:val="22"/>
          <w:lang w:val="sr-Cyrl-RS"/>
        </w:rPr>
        <w:t xml:space="preserve"> </w:t>
      </w:r>
      <w:r w:rsidRPr="00A90C04">
        <w:rPr>
          <w:b/>
          <w:sz w:val="22"/>
          <w:szCs w:val="22"/>
          <w:lang w:val="sr-Cyrl-RS"/>
        </w:rPr>
        <w:t>Услуге педагошк</w:t>
      </w:r>
      <w:r w:rsidR="009E4BB1">
        <w:rPr>
          <w:b/>
          <w:sz w:val="22"/>
          <w:szCs w:val="22"/>
          <w:lang w:val="sr-Cyrl-RS"/>
        </w:rPr>
        <w:t>ог</w:t>
      </w:r>
      <w:r w:rsidRPr="00A90C04">
        <w:rPr>
          <w:b/>
          <w:sz w:val="22"/>
          <w:szCs w:val="22"/>
          <w:lang w:val="sr-Cyrl-RS"/>
        </w:rPr>
        <w:t xml:space="preserve"> асистент</w:t>
      </w:r>
      <w:r w:rsidR="009E4BB1">
        <w:rPr>
          <w:b/>
          <w:sz w:val="22"/>
          <w:szCs w:val="22"/>
          <w:lang w:val="sr-Cyrl-RS"/>
        </w:rPr>
        <w:t>а</w:t>
      </w:r>
      <w:r w:rsidRPr="00A90C04">
        <w:rPr>
          <w:b/>
          <w:sz w:val="22"/>
          <w:szCs w:val="22"/>
          <w:lang w:val="sr-Cyrl-RS"/>
        </w:rPr>
        <w:t xml:space="preserve"> 6. степена</w:t>
      </w:r>
      <w:r w:rsidR="001575CB">
        <w:rPr>
          <w:b/>
          <w:sz w:val="22"/>
          <w:szCs w:val="22"/>
          <w:lang w:val="sr-Cyrl-RS"/>
        </w:rPr>
        <w:t xml:space="preserve"> образовања</w:t>
      </w:r>
    </w:p>
    <w:p w:rsidR="007C0492" w:rsidRDefault="007C0492" w:rsidP="007C0492">
      <w:pPr>
        <w:jc w:val="both"/>
        <w:rPr>
          <w:sz w:val="22"/>
          <w:szCs w:val="22"/>
          <w:lang w:val="sr-Cyrl-RS"/>
        </w:rPr>
      </w:pPr>
      <w:r>
        <w:rPr>
          <w:sz w:val="22"/>
          <w:szCs w:val="22"/>
          <w:lang w:val="sr-Cyrl-RS"/>
        </w:rPr>
        <w:t>П</w:t>
      </w:r>
      <w:r w:rsidRPr="007C0492">
        <w:rPr>
          <w:sz w:val="22"/>
          <w:szCs w:val="22"/>
          <w:lang w:val="sr-Cyrl-RS"/>
        </w:rPr>
        <w:t xml:space="preserve">едагошки асистент </w:t>
      </w:r>
      <w:r>
        <w:rPr>
          <w:sz w:val="22"/>
          <w:szCs w:val="22"/>
          <w:lang w:val="sr-Cyrl-RS"/>
        </w:rPr>
        <w:t>је вид подршке који предвиђа Закон о основама система и образовања и васпитања</w:t>
      </w:r>
      <w:r w:rsidR="009C173A">
        <w:rPr>
          <w:sz w:val="22"/>
          <w:szCs w:val="22"/>
          <w:lang w:val="sr-Cyrl-RS"/>
        </w:rPr>
        <w:t xml:space="preserve"> („Сл. гласник РС“ број 88/2017), члан 155. став 7.</w:t>
      </w:r>
    </w:p>
    <w:p w:rsidR="00A90C04" w:rsidRPr="007C0492" w:rsidRDefault="007C0492" w:rsidP="007C0492">
      <w:pPr>
        <w:jc w:val="both"/>
        <w:rPr>
          <w:sz w:val="22"/>
          <w:szCs w:val="22"/>
          <w:lang w:val="sr-Cyrl-RS"/>
        </w:rPr>
      </w:pPr>
      <w:r w:rsidRPr="007C0492">
        <w:rPr>
          <w:sz w:val="22"/>
          <w:szCs w:val="22"/>
          <w:lang w:val="sr-Cyrl-RS"/>
        </w:rPr>
        <w:t>- п</w:t>
      </w:r>
      <w:r w:rsidR="00A90C04" w:rsidRPr="007C0492">
        <w:rPr>
          <w:sz w:val="22"/>
          <w:szCs w:val="22"/>
          <w:lang w:val="sr-Cyrl-RS"/>
        </w:rPr>
        <w:t>едагошки асистент пружа помоћ и додатну помоћ деци у складу са њиховим</w:t>
      </w:r>
      <w:r w:rsidRPr="007C0492">
        <w:rPr>
          <w:sz w:val="22"/>
          <w:szCs w:val="22"/>
          <w:lang w:val="sr-Cyrl-RS"/>
        </w:rPr>
        <w:t xml:space="preserve"> р</w:t>
      </w:r>
      <w:r w:rsidR="00A90C04" w:rsidRPr="007C0492">
        <w:rPr>
          <w:sz w:val="22"/>
          <w:szCs w:val="22"/>
          <w:lang w:val="sr-Cyrl-RS"/>
        </w:rPr>
        <w:t>азвојним, образовним социјалним потребама</w:t>
      </w:r>
      <w:r w:rsidRPr="007C0492">
        <w:rPr>
          <w:sz w:val="22"/>
          <w:szCs w:val="22"/>
          <w:lang w:val="sr-Cyrl-RS"/>
        </w:rPr>
        <w:t>,</w:t>
      </w:r>
    </w:p>
    <w:p w:rsidR="007C0492" w:rsidRPr="007C0492" w:rsidRDefault="007C0492" w:rsidP="007C0492">
      <w:pPr>
        <w:jc w:val="both"/>
        <w:rPr>
          <w:sz w:val="22"/>
          <w:szCs w:val="22"/>
          <w:lang w:val="sr-Cyrl-RS"/>
        </w:rPr>
      </w:pPr>
      <w:r w:rsidRPr="007C0492">
        <w:rPr>
          <w:sz w:val="22"/>
          <w:szCs w:val="22"/>
          <w:lang w:val="sr-Cyrl-RS"/>
        </w:rPr>
        <w:t>- асистира васпитачима и стручним сарадницима у циљу унапређивања њиховог рада са децом, којима је потребна додатна образовна подршка,</w:t>
      </w:r>
    </w:p>
    <w:p w:rsidR="007C0492" w:rsidRPr="007C0492" w:rsidRDefault="007C0492" w:rsidP="007C0492">
      <w:pPr>
        <w:jc w:val="both"/>
        <w:rPr>
          <w:sz w:val="22"/>
          <w:szCs w:val="22"/>
          <w:lang w:val="sr-Cyrl-RS"/>
        </w:rPr>
      </w:pPr>
      <w:r w:rsidRPr="007C0492">
        <w:rPr>
          <w:sz w:val="22"/>
          <w:szCs w:val="22"/>
          <w:lang w:val="sr-Cyrl-RS"/>
        </w:rPr>
        <w:t>- ради унапређивања социјалног и емоционалног статуса деце као и оснаживања породица за то, континуирано и континуирано и активно комуницира са родитељима, односно старатељима деце,</w:t>
      </w:r>
    </w:p>
    <w:p w:rsidR="007C0492" w:rsidRDefault="007C0492" w:rsidP="007C0492">
      <w:pPr>
        <w:jc w:val="both"/>
        <w:rPr>
          <w:sz w:val="22"/>
          <w:szCs w:val="22"/>
          <w:lang w:val="sr-Cyrl-RS"/>
        </w:rPr>
      </w:pPr>
      <w:r w:rsidRPr="007C0492">
        <w:rPr>
          <w:sz w:val="22"/>
          <w:szCs w:val="22"/>
          <w:lang w:val="sr-Cyrl-RS"/>
        </w:rPr>
        <w:t>-пружа подршку деци у процесу социјализације и адаптације на установу, групу и вршњачку комуникацију.</w:t>
      </w:r>
    </w:p>
    <w:p w:rsidR="009C173A" w:rsidRDefault="009C173A" w:rsidP="00C176C7">
      <w:pPr>
        <w:jc w:val="both"/>
        <w:rPr>
          <w:sz w:val="22"/>
          <w:szCs w:val="22"/>
          <w:lang w:val="sr-Cyrl-RS"/>
        </w:rPr>
      </w:pPr>
      <w:r>
        <w:rPr>
          <w:sz w:val="22"/>
          <w:szCs w:val="22"/>
          <w:lang w:val="sr-Cyrl-RS"/>
        </w:rPr>
        <w:t>Конкретно</w:t>
      </w:r>
      <w:r w:rsidR="00B1496C">
        <w:rPr>
          <w:sz w:val="22"/>
          <w:szCs w:val="22"/>
          <w:lang w:val="sr-Cyrl-RS"/>
        </w:rPr>
        <w:t>,</w:t>
      </w:r>
      <w:r>
        <w:rPr>
          <w:sz w:val="22"/>
          <w:szCs w:val="22"/>
          <w:lang w:val="sr-Cyrl-RS"/>
        </w:rPr>
        <w:t xml:space="preserve"> </w:t>
      </w:r>
      <w:r w:rsidR="00016DD2">
        <w:rPr>
          <w:sz w:val="22"/>
          <w:szCs w:val="22"/>
          <w:lang w:val="sr-Cyrl-RS"/>
        </w:rPr>
        <w:t xml:space="preserve">исти </w:t>
      </w:r>
      <w:r>
        <w:rPr>
          <w:sz w:val="22"/>
          <w:szCs w:val="22"/>
          <w:lang w:val="sr-Cyrl-RS"/>
        </w:rPr>
        <w:t xml:space="preserve">у вртићу ради са </w:t>
      </w:r>
      <w:r w:rsidR="00F524DE">
        <w:rPr>
          <w:sz w:val="22"/>
          <w:szCs w:val="22"/>
          <w:lang w:val="sr-Cyrl-RS"/>
        </w:rPr>
        <w:t>једним дететом</w:t>
      </w:r>
      <w:r>
        <w:rPr>
          <w:sz w:val="22"/>
          <w:szCs w:val="22"/>
          <w:lang w:val="sr-Cyrl-RS"/>
        </w:rPr>
        <w:t xml:space="preserve"> или мањом групом деце, кој</w:t>
      </w:r>
      <w:r w:rsidR="00F524DE">
        <w:rPr>
          <w:sz w:val="22"/>
          <w:szCs w:val="22"/>
          <w:lang w:val="sr-Cyrl-RS"/>
        </w:rPr>
        <w:t>има</w:t>
      </w:r>
      <w:r>
        <w:rPr>
          <w:sz w:val="22"/>
          <w:szCs w:val="22"/>
          <w:lang w:val="sr-Cyrl-RS"/>
        </w:rPr>
        <w:t xml:space="preserve"> је потребна додатна образовна подршка укључујући и децу са ИОП-ом према инструкцијама васпитача и стручних сарадника.</w:t>
      </w:r>
      <w:r w:rsidR="00CA208F">
        <w:rPr>
          <w:sz w:val="22"/>
          <w:szCs w:val="22"/>
          <w:lang w:val="sr-Cyrl-RS"/>
        </w:rPr>
        <w:t xml:space="preserve"> </w:t>
      </w:r>
      <w:r>
        <w:rPr>
          <w:sz w:val="22"/>
          <w:szCs w:val="22"/>
          <w:lang w:val="sr-Cyrl-RS"/>
        </w:rPr>
        <w:t>Пружање ових услуга ће се вршити у објектима:</w:t>
      </w:r>
    </w:p>
    <w:p w:rsidR="009C173A" w:rsidRDefault="009C173A" w:rsidP="00C176C7">
      <w:pPr>
        <w:jc w:val="both"/>
        <w:rPr>
          <w:sz w:val="22"/>
          <w:szCs w:val="22"/>
          <w:lang w:val="sr-Cyrl-RS"/>
        </w:rPr>
      </w:pPr>
      <w:r w:rsidRPr="009C173A">
        <w:rPr>
          <w:sz w:val="22"/>
          <w:szCs w:val="22"/>
          <w:lang w:val="sr-Cyrl-RS"/>
        </w:rPr>
        <w:t>-</w:t>
      </w:r>
      <w:r>
        <w:rPr>
          <w:sz w:val="22"/>
          <w:szCs w:val="22"/>
          <w:lang w:val="sr-Cyrl-RS"/>
        </w:rPr>
        <w:t xml:space="preserve"> </w:t>
      </w:r>
      <w:r w:rsidRPr="009C173A">
        <w:rPr>
          <w:sz w:val="22"/>
          <w:szCs w:val="22"/>
          <w:lang w:val="sr-Cyrl-RS"/>
        </w:rPr>
        <w:t>Јелица, у кој</w:t>
      </w:r>
      <w:r w:rsidR="00F524DE">
        <w:rPr>
          <w:sz w:val="22"/>
          <w:szCs w:val="22"/>
          <w:lang w:val="sr-Cyrl-RS"/>
        </w:rPr>
        <w:t xml:space="preserve">ој формирано </w:t>
      </w:r>
      <w:r w:rsidRPr="009C173A">
        <w:rPr>
          <w:sz w:val="22"/>
          <w:szCs w:val="22"/>
          <w:lang w:val="sr-Cyrl-RS"/>
        </w:rPr>
        <w:t xml:space="preserve">9 васпитних група, </w:t>
      </w:r>
      <w:r w:rsidR="00B1496C">
        <w:rPr>
          <w:sz w:val="22"/>
          <w:szCs w:val="22"/>
          <w:lang w:val="sr-Cyrl-RS"/>
        </w:rPr>
        <w:t xml:space="preserve">а </w:t>
      </w:r>
      <w:r w:rsidRPr="009C173A">
        <w:rPr>
          <w:sz w:val="22"/>
          <w:szCs w:val="22"/>
          <w:lang w:val="sr-Cyrl-RS"/>
        </w:rPr>
        <w:t xml:space="preserve">у којима је смештено </w:t>
      </w:r>
      <w:r w:rsidR="005402C2">
        <w:rPr>
          <w:sz w:val="22"/>
          <w:szCs w:val="22"/>
        </w:rPr>
        <w:t>5</w:t>
      </w:r>
      <w:r w:rsidR="00F524DE">
        <w:rPr>
          <w:sz w:val="22"/>
          <w:szCs w:val="22"/>
          <w:lang w:val="sr-Cyrl-RS"/>
        </w:rPr>
        <w:t>.</w:t>
      </w:r>
      <w:r w:rsidRPr="009C173A">
        <w:rPr>
          <w:sz w:val="22"/>
          <w:szCs w:val="22"/>
          <w:lang w:val="sr-Cyrl-RS"/>
        </w:rPr>
        <w:t xml:space="preserve"> деце са сметњама у развоју</w:t>
      </w:r>
      <w:r w:rsidR="00B1496C">
        <w:rPr>
          <w:sz w:val="22"/>
          <w:szCs w:val="22"/>
          <w:lang w:val="sr-Cyrl-RS"/>
        </w:rPr>
        <w:t>,</w:t>
      </w:r>
    </w:p>
    <w:p w:rsidR="00B1496C" w:rsidRDefault="00B1496C" w:rsidP="00C176C7">
      <w:pPr>
        <w:jc w:val="both"/>
        <w:rPr>
          <w:sz w:val="22"/>
          <w:szCs w:val="22"/>
          <w:lang w:val="sr-Cyrl-RS"/>
        </w:rPr>
      </w:pPr>
      <w:r>
        <w:rPr>
          <w:sz w:val="22"/>
          <w:szCs w:val="22"/>
          <w:lang w:val="sr-Cyrl-RS"/>
        </w:rPr>
        <w:t xml:space="preserve">- Исток у којем </w:t>
      </w:r>
      <w:r w:rsidR="00F524DE">
        <w:rPr>
          <w:sz w:val="22"/>
          <w:szCs w:val="22"/>
          <w:lang w:val="sr-Cyrl-RS"/>
        </w:rPr>
        <w:t>је формирано</w:t>
      </w:r>
      <w:r>
        <w:rPr>
          <w:sz w:val="22"/>
          <w:szCs w:val="22"/>
          <w:lang w:val="sr-Cyrl-RS"/>
        </w:rPr>
        <w:t xml:space="preserve"> 1</w:t>
      </w:r>
      <w:r w:rsidR="005402C2">
        <w:rPr>
          <w:sz w:val="22"/>
          <w:szCs w:val="22"/>
        </w:rPr>
        <w:t>1</w:t>
      </w:r>
      <w:r>
        <w:rPr>
          <w:sz w:val="22"/>
          <w:szCs w:val="22"/>
          <w:lang w:val="sr-Cyrl-RS"/>
        </w:rPr>
        <w:t xml:space="preserve"> васпитних група, а у којима је смештено </w:t>
      </w:r>
      <w:r w:rsidR="005402C2">
        <w:rPr>
          <w:sz w:val="22"/>
          <w:szCs w:val="22"/>
        </w:rPr>
        <w:t>7</w:t>
      </w:r>
      <w:r w:rsidR="00F524DE">
        <w:rPr>
          <w:sz w:val="22"/>
          <w:szCs w:val="22"/>
          <w:lang w:val="sr-Cyrl-RS"/>
        </w:rPr>
        <w:t>.</w:t>
      </w:r>
      <w:r>
        <w:rPr>
          <w:sz w:val="22"/>
          <w:szCs w:val="22"/>
          <w:lang w:val="sr-Cyrl-RS"/>
        </w:rPr>
        <w:t xml:space="preserve"> деце са сметњама у развоју и</w:t>
      </w:r>
    </w:p>
    <w:p w:rsidR="00B1496C" w:rsidRDefault="00B1496C" w:rsidP="00C176C7">
      <w:pPr>
        <w:jc w:val="both"/>
        <w:rPr>
          <w:sz w:val="22"/>
          <w:szCs w:val="22"/>
          <w:lang w:val="sr-Cyrl-RS"/>
        </w:rPr>
      </w:pPr>
      <w:r>
        <w:rPr>
          <w:sz w:val="22"/>
          <w:szCs w:val="22"/>
          <w:lang w:val="sr-Cyrl-RS"/>
        </w:rPr>
        <w:t xml:space="preserve">- Новом објекту </w:t>
      </w:r>
      <w:r w:rsidR="00F524DE">
        <w:rPr>
          <w:sz w:val="22"/>
          <w:szCs w:val="22"/>
          <w:lang w:val="sr-Cyrl-RS"/>
        </w:rPr>
        <w:t xml:space="preserve">у којем је формирано </w:t>
      </w:r>
      <w:r>
        <w:rPr>
          <w:sz w:val="22"/>
          <w:szCs w:val="22"/>
          <w:lang w:val="sr-Cyrl-RS"/>
        </w:rPr>
        <w:t>10 васпитних група, а у којима је смештено 4</w:t>
      </w:r>
      <w:r w:rsidR="00F524DE">
        <w:rPr>
          <w:sz w:val="22"/>
          <w:szCs w:val="22"/>
          <w:lang w:val="sr-Cyrl-RS"/>
        </w:rPr>
        <w:t>.</w:t>
      </w:r>
      <w:r>
        <w:rPr>
          <w:sz w:val="22"/>
          <w:szCs w:val="22"/>
          <w:lang w:val="sr-Cyrl-RS"/>
        </w:rPr>
        <w:t xml:space="preserve"> деце са сметњама у развоју.</w:t>
      </w:r>
    </w:p>
    <w:p w:rsidR="00B1496C" w:rsidRDefault="00B1496C" w:rsidP="00C176C7">
      <w:pPr>
        <w:jc w:val="both"/>
        <w:rPr>
          <w:sz w:val="22"/>
          <w:szCs w:val="22"/>
          <w:lang w:val="sr-Cyrl-RS"/>
        </w:rPr>
      </w:pPr>
      <w:r>
        <w:rPr>
          <w:sz w:val="22"/>
          <w:szCs w:val="22"/>
          <w:lang w:val="sr-Cyrl-RS"/>
        </w:rPr>
        <w:t>Предуслов за пружање услуге педагошког асистента је најмање годину дана радног искуства у непосредном раду са децом.</w:t>
      </w:r>
    </w:p>
    <w:p w:rsidR="00B1496C" w:rsidRPr="007421A7" w:rsidRDefault="00F524DE" w:rsidP="00C176C7">
      <w:pPr>
        <w:jc w:val="both"/>
        <w:rPr>
          <w:sz w:val="22"/>
          <w:szCs w:val="22"/>
          <w:lang w:val="sr-Cyrl-RS"/>
        </w:rPr>
      </w:pPr>
      <w:r>
        <w:rPr>
          <w:sz w:val="22"/>
          <w:szCs w:val="22"/>
          <w:lang w:val="sr-Cyrl-RS"/>
        </w:rPr>
        <w:t>Ангажовани</w:t>
      </w:r>
      <w:r w:rsidR="00B1496C" w:rsidRPr="007421A7">
        <w:rPr>
          <w:sz w:val="22"/>
          <w:szCs w:val="22"/>
          <w:lang w:val="sr-Cyrl-RS"/>
        </w:rPr>
        <w:t xml:space="preserve"> асистент</w:t>
      </w:r>
      <w:r>
        <w:rPr>
          <w:sz w:val="22"/>
          <w:szCs w:val="22"/>
          <w:lang w:val="sr-Cyrl-RS"/>
        </w:rPr>
        <w:t>и радиће са минимум</w:t>
      </w:r>
      <w:r w:rsidR="00B1496C" w:rsidRPr="007421A7">
        <w:rPr>
          <w:sz w:val="22"/>
          <w:szCs w:val="22"/>
          <w:lang w:val="sr-Cyrl-RS"/>
        </w:rPr>
        <w:t xml:space="preserve"> 1</w:t>
      </w:r>
      <w:r w:rsidR="005402C2">
        <w:rPr>
          <w:sz w:val="22"/>
          <w:szCs w:val="22"/>
        </w:rPr>
        <w:t>6</w:t>
      </w:r>
      <w:r w:rsidR="00B1496C" w:rsidRPr="007421A7">
        <w:rPr>
          <w:sz w:val="22"/>
          <w:szCs w:val="22"/>
          <w:lang w:val="sr-Cyrl-RS"/>
        </w:rPr>
        <w:t xml:space="preserve"> </w:t>
      </w:r>
      <w:r>
        <w:rPr>
          <w:sz w:val="22"/>
          <w:szCs w:val="22"/>
          <w:lang w:val="sr-Cyrl-RS"/>
        </w:rPr>
        <w:t>деце са сметњама у развоју</w:t>
      </w:r>
      <w:r w:rsidR="00B1496C" w:rsidRPr="007421A7">
        <w:rPr>
          <w:sz w:val="22"/>
          <w:szCs w:val="22"/>
          <w:lang w:val="sr-Cyrl-RS"/>
        </w:rPr>
        <w:t xml:space="preserve"> – (уз могућност повећања или смањења броја </w:t>
      </w:r>
      <w:r>
        <w:rPr>
          <w:sz w:val="22"/>
          <w:szCs w:val="22"/>
          <w:lang w:val="sr-Cyrl-RS"/>
        </w:rPr>
        <w:t>деце са сметњама у развоју</w:t>
      </w:r>
      <w:r w:rsidR="00B1496C" w:rsidRPr="007421A7">
        <w:rPr>
          <w:sz w:val="22"/>
          <w:szCs w:val="22"/>
          <w:lang w:val="sr-Cyrl-RS"/>
        </w:rPr>
        <w:t xml:space="preserve"> у време важења уговора, без могућности повећања цене услуге).</w:t>
      </w:r>
    </w:p>
    <w:p w:rsidR="00837964" w:rsidRDefault="00B1496C" w:rsidP="00C176C7">
      <w:pPr>
        <w:jc w:val="both"/>
        <w:rPr>
          <w:sz w:val="22"/>
          <w:szCs w:val="22"/>
          <w:lang w:val="sr-Cyrl-RS"/>
        </w:rPr>
      </w:pPr>
      <w:r w:rsidRPr="007421A7">
        <w:rPr>
          <w:sz w:val="22"/>
          <w:szCs w:val="22"/>
          <w:lang w:val="sr-Cyrl-RS"/>
        </w:rPr>
        <w:t xml:space="preserve">Педагошки асистент ће бити ангажован у раду са децом 40 сати недељно, са једним </w:t>
      </w:r>
      <w:r w:rsidR="00F524DE">
        <w:rPr>
          <w:sz w:val="22"/>
          <w:szCs w:val="22"/>
          <w:lang w:val="sr-Cyrl-RS"/>
        </w:rPr>
        <w:t xml:space="preserve">дететом </w:t>
      </w:r>
      <w:r w:rsidRPr="007421A7">
        <w:rPr>
          <w:sz w:val="22"/>
          <w:szCs w:val="22"/>
          <w:lang w:val="sr-Cyrl-RS"/>
        </w:rPr>
        <w:t>или мањом г</w:t>
      </w:r>
      <w:r w:rsidR="007421A7" w:rsidRPr="007421A7">
        <w:rPr>
          <w:sz w:val="22"/>
          <w:szCs w:val="22"/>
          <w:lang w:val="sr-Cyrl-RS"/>
        </w:rPr>
        <w:t>рупом деце</w:t>
      </w:r>
      <w:r w:rsidR="007421A7">
        <w:rPr>
          <w:sz w:val="22"/>
          <w:szCs w:val="22"/>
          <w:lang w:val="sr-Cyrl-RS"/>
        </w:rPr>
        <w:t>, а у складу са потребама корисника.</w:t>
      </w:r>
      <w:r w:rsidR="00837964">
        <w:rPr>
          <w:sz w:val="22"/>
          <w:szCs w:val="22"/>
          <w:lang w:val="sr-Cyrl-RS"/>
        </w:rPr>
        <w:t xml:space="preserve"> </w:t>
      </w:r>
    </w:p>
    <w:p w:rsidR="007421A7" w:rsidRDefault="007421A7" w:rsidP="00C176C7">
      <w:pPr>
        <w:jc w:val="both"/>
        <w:rPr>
          <w:sz w:val="22"/>
          <w:szCs w:val="22"/>
          <w:lang w:val="sr-Cyrl-RS"/>
        </w:rPr>
      </w:pPr>
      <w:r>
        <w:rPr>
          <w:sz w:val="22"/>
          <w:szCs w:val="22"/>
          <w:lang w:val="sr-Cyrl-RS"/>
        </w:rPr>
        <w:t>За пружање услуге неопходно је ангажовати минимум 3 педагошка асистента са пуним радним временом у трајању 8 сати дневно, односно 40 сати седмично. Уговор  се закључује на одређено време</w:t>
      </w:r>
      <w:r w:rsidR="00AA24EF">
        <w:rPr>
          <w:sz w:val="22"/>
          <w:szCs w:val="22"/>
          <w:lang w:val="sr-Cyrl-RS"/>
        </w:rPr>
        <w:t>,</w:t>
      </w:r>
      <w:r>
        <w:rPr>
          <w:sz w:val="22"/>
          <w:szCs w:val="22"/>
          <w:lang w:val="sr-Cyrl-RS"/>
        </w:rPr>
        <w:t xml:space="preserve"> </w:t>
      </w:r>
      <w:r w:rsidR="00AA24EF">
        <w:rPr>
          <w:sz w:val="22"/>
          <w:szCs w:val="22"/>
          <w:lang w:val="sr-Cyrl-RS"/>
        </w:rPr>
        <w:t>до утрошка предвиђених финансијских средстава</w:t>
      </w:r>
      <w:r>
        <w:rPr>
          <w:sz w:val="22"/>
          <w:szCs w:val="22"/>
          <w:lang w:val="sr-Cyrl-RS"/>
        </w:rPr>
        <w:t>.</w:t>
      </w:r>
    </w:p>
    <w:p w:rsidR="007421A7" w:rsidRDefault="007421A7" w:rsidP="007C0492">
      <w:pPr>
        <w:jc w:val="both"/>
        <w:rPr>
          <w:sz w:val="22"/>
          <w:szCs w:val="22"/>
          <w:lang w:val="sr-Cyrl-RS"/>
        </w:rPr>
      </w:pPr>
      <w:r>
        <w:rPr>
          <w:sz w:val="22"/>
          <w:szCs w:val="22"/>
          <w:lang w:val="sr-Cyrl-RS"/>
        </w:rPr>
        <w:t>Структуром цене је потребно обухватити све трошкове у вези са пружањем услуге п</w:t>
      </w:r>
      <w:r w:rsidRPr="007421A7">
        <w:rPr>
          <w:sz w:val="22"/>
          <w:szCs w:val="22"/>
          <w:lang w:val="sr-Cyrl-RS"/>
        </w:rPr>
        <w:t>едагошк</w:t>
      </w:r>
      <w:r>
        <w:rPr>
          <w:sz w:val="22"/>
          <w:szCs w:val="22"/>
          <w:lang w:val="sr-Cyrl-RS"/>
        </w:rPr>
        <w:t>ог</w:t>
      </w:r>
      <w:r w:rsidRPr="007421A7">
        <w:rPr>
          <w:sz w:val="22"/>
          <w:szCs w:val="22"/>
          <w:lang w:val="sr-Cyrl-RS"/>
        </w:rPr>
        <w:t xml:space="preserve"> асистент</w:t>
      </w:r>
      <w:r>
        <w:rPr>
          <w:sz w:val="22"/>
          <w:szCs w:val="22"/>
          <w:lang w:val="sr-Cyrl-RS"/>
        </w:rPr>
        <w:t>а (накнаде у бруто износу и св</w:t>
      </w:r>
      <w:r w:rsidR="00016DD2">
        <w:rPr>
          <w:sz w:val="22"/>
          <w:szCs w:val="22"/>
          <w:lang w:val="sr-Cyrl-RS"/>
        </w:rPr>
        <w:t>и</w:t>
      </w:r>
      <w:r>
        <w:rPr>
          <w:sz w:val="22"/>
          <w:szCs w:val="22"/>
          <w:lang w:val="sr-Cyrl-RS"/>
        </w:rPr>
        <w:t xml:space="preserve"> остал</w:t>
      </w:r>
      <w:r w:rsidR="00016DD2">
        <w:rPr>
          <w:sz w:val="22"/>
          <w:szCs w:val="22"/>
          <w:lang w:val="sr-Cyrl-RS"/>
        </w:rPr>
        <w:t>и</w:t>
      </w:r>
      <w:r>
        <w:rPr>
          <w:sz w:val="22"/>
          <w:szCs w:val="22"/>
          <w:lang w:val="sr-Cyrl-RS"/>
        </w:rPr>
        <w:t xml:space="preserve"> трошков</w:t>
      </w:r>
      <w:r w:rsidR="00016DD2">
        <w:rPr>
          <w:sz w:val="22"/>
          <w:szCs w:val="22"/>
          <w:lang w:val="sr-Cyrl-RS"/>
        </w:rPr>
        <w:t>и</w:t>
      </w:r>
      <w:r>
        <w:rPr>
          <w:sz w:val="22"/>
          <w:szCs w:val="22"/>
          <w:lang w:val="sr-Cyrl-RS"/>
        </w:rPr>
        <w:t xml:space="preserve"> </w:t>
      </w:r>
      <w:r w:rsidR="001575CB">
        <w:rPr>
          <w:sz w:val="22"/>
          <w:szCs w:val="22"/>
          <w:lang w:val="sr-Cyrl-RS"/>
        </w:rPr>
        <w:t>неопходн</w:t>
      </w:r>
      <w:r w:rsidR="00016DD2">
        <w:rPr>
          <w:sz w:val="22"/>
          <w:szCs w:val="22"/>
          <w:lang w:val="sr-Cyrl-RS"/>
        </w:rPr>
        <w:t>и</w:t>
      </w:r>
      <w:r w:rsidR="001575CB">
        <w:rPr>
          <w:sz w:val="22"/>
          <w:szCs w:val="22"/>
          <w:lang w:val="sr-Cyrl-RS"/>
        </w:rPr>
        <w:t xml:space="preserve"> за извршење предметне услуге)</w:t>
      </w:r>
      <w:r>
        <w:rPr>
          <w:sz w:val="22"/>
          <w:szCs w:val="22"/>
          <w:lang w:val="sr-Cyrl-RS"/>
        </w:rPr>
        <w:t xml:space="preserve">. </w:t>
      </w:r>
    </w:p>
    <w:p w:rsidR="00D1025D" w:rsidRDefault="00D1025D" w:rsidP="00D1025D">
      <w:pPr>
        <w:spacing w:line="240" w:lineRule="auto"/>
        <w:jc w:val="both"/>
        <w:rPr>
          <w:sz w:val="22"/>
          <w:szCs w:val="22"/>
          <w:lang w:val="sr-Cyrl-RS"/>
        </w:rPr>
      </w:pPr>
    </w:p>
    <w:p w:rsidR="001575CB" w:rsidRDefault="001575CB" w:rsidP="009E4BB1">
      <w:pPr>
        <w:jc w:val="both"/>
        <w:rPr>
          <w:b/>
          <w:sz w:val="22"/>
          <w:szCs w:val="22"/>
          <w:lang w:val="sr-Cyrl-RS"/>
        </w:rPr>
      </w:pPr>
      <w:r w:rsidRPr="002664B6">
        <w:rPr>
          <w:b/>
          <w:sz w:val="22"/>
          <w:szCs w:val="22"/>
          <w:lang w:val="sr-Cyrl-RS"/>
        </w:rPr>
        <w:t>2.</w:t>
      </w:r>
      <w:r w:rsidRPr="00065994">
        <w:rPr>
          <w:b/>
          <w:sz w:val="22"/>
          <w:szCs w:val="22"/>
          <w:lang w:val="sr-Cyrl-RS"/>
        </w:rPr>
        <w:t xml:space="preserve"> </w:t>
      </w:r>
      <w:r w:rsidR="009E4BB1">
        <w:rPr>
          <w:b/>
          <w:sz w:val="22"/>
          <w:szCs w:val="22"/>
          <w:lang w:val="sr-Cyrl-RS"/>
        </w:rPr>
        <w:t>Услуге р</w:t>
      </w:r>
      <w:r w:rsidR="00804122">
        <w:rPr>
          <w:b/>
          <w:sz w:val="22"/>
          <w:szCs w:val="22"/>
          <w:lang w:val="sr-Cyrl-RS"/>
        </w:rPr>
        <w:t>еферент</w:t>
      </w:r>
      <w:r w:rsidR="009E4BB1">
        <w:rPr>
          <w:b/>
          <w:sz w:val="22"/>
          <w:szCs w:val="22"/>
          <w:lang w:val="sr-Cyrl-RS"/>
        </w:rPr>
        <w:t>а</w:t>
      </w:r>
      <w:r w:rsidR="00804122">
        <w:rPr>
          <w:b/>
          <w:sz w:val="22"/>
          <w:szCs w:val="22"/>
          <w:lang w:val="sr-Cyrl-RS"/>
        </w:rPr>
        <w:t xml:space="preserve"> за правне, кадровске </w:t>
      </w:r>
      <w:r w:rsidR="009E4BB1">
        <w:rPr>
          <w:b/>
          <w:sz w:val="22"/>
          <w:szCs w:val="22"/>
          <w:lang w:val="sr-Cyrl-RS"/>
        </w:rPr>
        <w:t xml:space="preserve">и административне </w:t>
      </w:r>
      <w:r>
        <w:rPr>
          <w:b/>
          <w:sz w:val="22"/>
          <w:szCs w:val="22"/>
          <w:lang w:val="sr-Cyrl-CS"/>
        </w:rPr>
        <w:t>послов</w:t>
      </w:r>
      <w:r w:rsidR="009E4BB1">
        <w:rPr>
          <w:b/>
          <w:sz w:val="22"/>
          <w:szCs w:val="22"/>
          <w:lang w:val="sr-Cyrl-CS"/>
        </w:rPr>
        <w:t>е</w:t>
      </w:r>
      <w:r>
        <w:rPr>
          <w:b/>
          <w:sz w:val="22"/>
          <w:szCs w:val="22"/>
          <w:lang w:val="sr-Cyrl-RS"/>
        </w:rPr>
        <w:t xml:space="preserve"> </w:t>
      </w:r>
      <w:r>
        <w:rPr>
          <w:b/>
          <w:sz w:val="22"/>
          <w:szCs w:val="22"/>
        </w:rPr>
        <w:t>4</w:t>
      </w:r>
      <w:r>
        <w:rPr>
          <w:b/>
          <w:sz w:val="22"/>
          <w:szCs w:val="22"/>
          <w:lang w:val="sr-Cyrl-RS"/>
        </w:rPr>
        <w:t>. степена</w:t>
      </w:r>
      <w:r w:rsidR="00F524DE">
        <w:rPr>
          <w:b/>
          <w:sz w:val="22"/>
          <w:szCs w:val="22"/>
          <w:lang w:val="sr-Cyrl-RS"/>
        </w:rPr>
        <w:t xml:space="preserve"> образовања</w:t>
      </w:r>
    </w:p>
    <w:p w:rsidR="00F524DE" w:rsidRDefault="009E4BB1" w:rsidP="001575CB">
      <w:pPr>
        <w:rPr>
          <w:sz w:val="22"/>
          <w:szCs w:val="22"/>
          <w:lang w:val="sr-Cyrl-RS"/>
        </w:rPr>
      </w:pPr>
      <w:r w:rsidRPr="009E4BB1">
        <w:rPr>
          <w:sz w:val="22"/>
          <w:szCs w:val="22"/>
          <w:lang w:val="sr-Cyrl-RS"/>
        </w:rPr>
        <w:t xml:space="preserve">Референт </w:t>
      </w:r>
      <w:r>
        <w:rPr>
          <w:sz w:val="22"/>
          <w:szCs w:val="22"/>
          <w:lang w:val="sr-Cyrl-RS"/>
        </w:rPr>
        <w:t>за правне, кадровске и административне послове обавља следеће послове:</w:t>
      </w:r>
    </w:p>
    <w:p w:rsidR="009E4BB1" w:rsidRDefault="009E4BB1" w:rsidP="001575CB">
      <w:pPr>
        <w:rPr>
          <w:sz w:val="22"/>
          <w:szCs w:val="22"/>
          <w:lang w:val="sr-Cyrl-RS"/>
        </w:rPr>
      </w:pPr>
      <w:r>
        <w:rPr>
          <w:sz w:val="22"/>
          <w:szCs w:val="22"/>
          <w:lang w:val="sr-Cyrl-RS"/>
        </w:rPr>
        <w:t>- прикупља податке за израду одговарајућих докумената, извештаја и анализа,</w:t>
      </w:r>
    </w:p>
    <w:p w:rsidR="009E4BB1" w:rsidRDefault="009E4BB1" w:rsidP="001575CB">
      <w:pPr>
        <w:rPr>
          <w:sz w:val="22"/>
          <w:szCs w:val="22"/>
          <w:lang w:val="sr-Cyrl-RS"/>
        </w:rPr>
      </w:pPr>
      <w:r>
        <w:rPr>
          <w:sz w:val="22"/>
          <w:szCs w:val="22"/>
          <w:lang w:val="sr-Cyrl-RS"/>
        </w:rPr>
        <w:t>- врши обједињавање података и техничку обраду извештаја и анализа,</w:t>
      </w:r>
    </w:p>
    <w:p w:rsidR="009E4BB1" w:rsidRDefault="009E4BB1" w:rsidP="001575CB">
      <w:pPr>
        <w:rPr>
          <w:sz w:val="22"/>
          <w:szCs w:val="22"/>
          <w:lang w:val="sr-Cyrl-RS"/>
        </w:rPr>
      </w:pPr>
      <w:r>
        <w:rPr>
          <w:sz w:val="22"/>
          <w:szCs w:val="22"/>
          <w:lang w:val="sr-Cyrl-RS"/>
        </w:rPr>
        <w:t>- израда месечних и перодичних статистичких и других извештаја из делокруга свог рада,</w:t>
      </w:r>
    </w:p>
    <w:p w:rsidR="009E4BB1" w:rsidRDefault="009E4BB1" w:rsidP="001575CB">
      <w:pPr>
        <w:rPr>
          <w:sz w:val="22"/>
          <w:szCs w:val="22"/>
          <w:lang w:val="sr-Cyrl-RS"/>
        </w:rPr>
      </w:pPr>
      <w:r>
        <w:rPr>
          <w:sz w:val="22"/>
          <w:szCs w:val="22"/>
          <w:lang w:val="sr-Cyrl-RS"/>
        </w:rPr>
        <w:t>- врши административно-техничке послове везано за унос и обраду података,</w:t>
      </w:r>
    </w:p>
    <w:p w:rsidR="009E4BB1" w:rsidRDefault="009E4BB1" w:rsidP="001575CB">
      <w:pPr>
        <w:rPr>
          <w:sz w:val="22"/>
          <w:szCs w:val="22"/>
          <w:lang w:val="sr-Cyrl-RS"/>
        </w:rPr>
      </w:pPr>
      <w:r>
        <w:rPr>
          <w:sz w:val="22"/>
          <w:szCs w:val="22"/>
          <w:lang w:val="sr-Cyrl-RS"/>
        </w:rPr>
        <w:t>- обавља административне послове у вези са кретањем предмета,</w:t>
      </w:r>
    </w:p>
    <w:p w:rsidR="009E4BB1" w:rsidRDefault="009E4BB1" w:rsidP="001575CB">
      <w:pPr>
        <w:rPr>
          <w:sz w:val="22"/>
          <w:szCs w:val="22"/>
          <w:lang w:val="sr-Cyrl-RS"/>
        </w:rPr>
      </w:pPr>
      <w:r>
        <w:rPr>
          <w:sz w:val="22"/>
          <w:szCs w:val="22"/>
          <w:lang w:val="sr-Cyrl-RS"/>
        </w:rPr>
        <w:t>-</w:t>
      </w:r>
      <w:r w:rsidR="00A34B5A">
        <w:rPr>
          <w:sz w:val="22"/>
          <w:szCs w:val="22"/>
          <w:lang w:val="sr-Cyrl-RS"/>
        </w:rPr>
        <w:t xml:space="preserve"> </w:t>
      </w:r>
      <w:r>
        <w:rPr>
          <w:sz w:val="22"/>
          <w:szCs w:val="22"/>
          <w:lang w:val="sr-Cyrl-RS"/>
        </w:rPr>
        <w:t>врши распоређивање, отпрему и доставу документације и поште</w:t>
      </w:r>
      <w:r w:rsidR="00A34B5A">
        <w:rPr>
          <w:sz w:val="22"/>
          <w:szCs w:val="22"/>
          <w:lang w:val="sr-Cyrl-RS"/>
        </w:rPr>
        <w:t>,</w:t>
      </w:r>
    </w:p>
    <w:p w:rsidR="00A34B5A" w:rsidRDefault="00A34B5A" w:rsidP="001575CB">
      <w:pPr>
        <w:rPr>
          <w:sz w:val="22"/>
          <w:szCs w:val="22"/>
          <w:lang w:val="sr-Cyrl-RS"/>
        </w:rPr>
      </w:pPr>
      <w:r>
        <w:rPr>
          <w:sz w:val="22"/>
          <w:szCs w:val="22"/>
          <w:lang w:val="sr-Cyrl-RS"/>
        </w:rPr>
        <w:t>- припрема и умножава материјал за рад и</w:t>
      </w:r>
    </w:p>
    <w:p w:rsidR="00A34B5A" w:rsidRDefault="00A34B5A" w:rsidP="00A34B5A">
      <w:pPr>
        <w:rPr>
          <w:sz w:val="22"/>
          <w:szCs w:val="22"/>
          <w:lang w:val="sr-Cyrl-RS"/>
        </w:rPr>
      </w:pPr>
      <w:r>
        <w:rPr>
          <w:sz w:val="22"/>
          <w:szCs w:val="22"/>
          <w:lang w:val="sr-Cyrl-RS"/>
        </w:rPr>
        <w:t>- води прописане евиденције и ажурира податке у оговарајућим базама.</w:t>
      </w:r>
    </w:p>
    <w:p w:rsidR="00A34B5A" w:rsidRDefault="00A34B5A" w:rsidP="00A34B5A">
      <w:pPr>
        <w:rPr>
          <w:sz w:val="22"/>
          <w:szCs w:val="22"/>
          <w:lang w:val="sr-Cyrl-RS"/>
        </w:rPr>
      </w:pPr>
      <w:r w:rsidRPr="009E4BB1">
        <w:rPr>
          <w:sz w:val="22"/>
          <w:szCs w:val="22"/>
          <w:lang w:val="sr-Cyrl-RS"/>
        </w:rPr>
        <w:t xml:space="preserve">Референт </w:t>
      </w:r>
      <w:r>
        <w:rPr>
          <w:sz w:val="22"/>
          <w:szCs w:val="22"/>
          <w:lang w:val="sr-Cyrl-RS"/>
        </w:rPr>
        <w:t xml:space="preserve">за правне, кадровске и административне послове </w:t>
      </w:r>
      <w:r w:rsidRPr="007421A7">
        <w:rPr>
          <w:sz w:val="22"/>
          <w:szCs w:val="22"/>
          <w:lang w:val="sr-Cyrl-RS"/>
        </w:rPr>
        <w:t xml:space="preserve">ће бити ангажован 40 сати недељно, </w:t>
      </w:r>
      <w:r>
        <w:rPr>
          <w:sz w:val="22"/>
          <w:szCs w:val="22"/>
          <w:lang w:val="sr-Cyrl-RS"/>
        </w:rPr>
        <w:t xml:space="preserve"> а  у  складу  са   потребама корисника  (</w:t>
      </w:r>
      <w:r w:rsidRPr="007421A7">
        <w:rPr>
          <w:sz w:val="22"/>
          <w:szCs w:val="22"/>
          <w:lang w:val="sr-Cyrl-RS"/>
        </w:rPr>
        <w:t xml:space="preserve">у </w:t>
      </w:r>
      <w:r>
        <w:rPr>
          <w:sz w:val="22"/>
          <w:szCs w:val="22"/>
          <w:lang w:val="sr-Cyrl-RS"/>
        </w:rPr>
        <w:t xml:space="preserve"> </w:t>
      </w:r>
      <w:r w:rsidRPr="007421A7">
        <w:rPr>
          <w:sz w:val="22"/>
          <w:szCs w:val="22"/>
          <w:lang w:val="sr-Cyrl-RS"/>
        </w:rPr>
        <w:t xml:space="preserve">време важења </w:t>
      </w:r>
      <w:r>
        <w:rPr>
          <w:sz w:val="22"/>
          <w:szCs w:val="22"/>
          <w:lang w:val="sr-Cyrl-RS"/>
        </w:rPr>
        <w:t xml:space="preserve"> </w:t>
      </w:r>
      <w:r w:rsidRPr="007421A7">
        <w:rPr>
          <w:sz w:val="22"/>
          <w:szCs w:val="22"/>
          <w:lang w:val="sr-Cyrl-RS"/>
        </w:rPr>
        <w:t xml:space="preserve">уговора, </w:t>
      </w:r>
      <w:r>
        <w:rPr>
          <w:sz w:val="22"/>
          <w:szCs w:val="22"/>
          <w:lang w:val="sr-Cyrl-RS"/>
        </w:rPr>
        <w:t xml:space="preserve"> није</w:t>
      </w:r>
      <w:r w:rsidRPr="007421A7">
        <w:rPr>
          <w:sz w:val="22"/>
          <w:szCs w:val="22"/>
          <w:lang w:val="sr-Cyrl-RS"/>
        </w:rPr>
        <w:t xml:space="preserve"> </w:t>
      </w:r>
      <w:r>
        <w:rPr>
          <w:sz w:val="22"/>
          <w:szCs w:val="22"/>
          <w:lang w:val="sr-Cyrl-RS"/>
        </w:rPr>
        <w:t xml:space="preserve"> </w:t>
      </w:r>
      <w:r w:rsidRPr="007421A7">
        <w:rPr>
          <w:sz w:val="22"/>
          <w:szCs w:val="22"/>
          <w:lang w:val="sr-Cyrl-RS"/>
        </w:rPr>
        <w:t>могућ</w:t>
      </w:r>
      <w:r>
        <w:rPr>
          <w:sz w:val="22"/>
          <w:szCs w:val="22"/>
          <w:lang w:val="sr-Cyrl-RS"/>
        </w:rPr>
        <w:t xml:space="preserve">е  </w:t>
      </w:r>
      <w:r w:rsidRPr="007421A7">
        <w:rPr>
          <w:sz w:val="22"/>
          <w:szCs w:val="22"/>
          <w:lang w:val="sr-Cyrl-RS"/>
        </w:rPr>
        <w:t xml:space="preserve"> повећања </w:t>
      </w:r>
      <w:r>
        <w:rPr>
          <w:sz w:val="22"/>
          <w:szCs w:val="22"/>
          <w:lang w:val="sr-Cyrl-RS"/>
        </w:rPr>
        <w:t xml:space="preserve"> </w:t>
      </w:r>
      <w:r w:rsidRPr="007421A7">
        <w:rPr>
          <w:sz w:val="22"/>
          <w:szCs w:val="22"/>
          <w:lang w:val="sr-Cyrl-RS"/>
        </w:rPr>
        <w:t>цене</w:t>
      </w:r>
      <w:r>
        <w:rPr>
          <w:sz w:val="22"/>
          <w:szCs w:val="22"/>
          <w:lang w:val="sr-Cyrl-RS"/>
        </w:rPr>
        <w:t xml:space="preserve"> </w:t>
      </w:r>
    </w:p>
    <w:p w:rsidR="00837964" w:rsidRDefault="00A34B5A" w:rsidP="00A34B5A">
      <w:pPr>
        <w:rPr>
          <w:sz w:val="22"/>
          <w:szCs w:val="22"/>
          <w:lang w:val="sr-Cyrl-RS"/>
        </w:rPr>
      </w:pPr>
      <w:r w:rsidRPr="007421A7">
        <w:rPr>
          <w:sz w:val="22"/>
          <w:szCs w:val="22"/>
          <w:lang w:val="sr-Cyrl-RS"/>
        </w:rPr>
        <w:t>услуге).</w:t>
      </w:r>
      <w:r w:rsidR="00837964">
        <w:rPr>
          <w:sz w:val="22"/>
          <w:szCs w:val="22"/>
          <w:lang w:val="sr-Cyrl-RS"/>
        </w:rPr>
        <w:t xml:space="preserve">  </w:t>
      </w:r>
    </w:p>
    <w:p w:rsidR="00A34B5A" w:rsidRDefault="00837964" w:rsidP="00A34B5A">
      <w:pPr>
        <w:rPr>
          <w:sz w:val="22"/>
          <w:szCs w:val="22"/>
          <w:lang w:val="sr-Cyrl-RS"/>
        </w:rPr>
      </w:pPr>
      <w:r w:rsidRPr="00C176C7">
        <w:rPr>
          <w:sz w:val="22"/>
          <w:szCs w:val="22"/>
          <w:lang w:val="sr-Cyrl-RS"/>
        </w:rPr>
        <w:lastRenderedPageBreak/>
        <w:t>За</w:t>
      </w:r>
      <w:r>
        <w:rPr>
          <w:sz w:val="22"/>
          <w:szCs w:val="22"/>
          <w:lang w:val="sr-Cyrl-RS"/>
        </w:rPr>
        <w:t xml:space="preserve">  </w:t>
      </w:r>
      <w:r w:rsidRPr="00C176C7">
        <w:rPr>
          <w:sz w:val="22"/>
          <w:szCs w:val="22"/>
          <w:lang w:val="sr-Cyrl-RS"/>
        </w:rPr>
        <w:t>пружање</w:t>
      </w:r>
      <w:r>
        <w:rPr>
          <w:sz w:val="22"/>
          <w:szCs w:val="22"/>
          <w:lang w:val="sr-Cyrl-RS"/>
        </w:rPr>
        <w:t xml:space="preserve">  </w:t>
      </w:r>
      <w:r w:rsidRPr="00C176C7">
        <w:rPr>
          <w:sz w:val="22"/>
          <w:szCs w:val="22"/>
          <w:lang w:val="sr-Cyrl-RS"/>
        </w:rPr>
        <w:t>услуге</w:t>
      </w:r>
      <w:r>
        <w:rPr>
          <w:sz w:val="22"/>
          <w:szCs w:val="22"/>
          <w:lang w:val="sr-Cyrl-RS"/>
        </w:rPr>
        <w:t xml:space="preserve">  </w:t>
      </w:r>
      <w:r w:rsidRPr="00C176C7">
        <w:rPr>
          <w:sz w:val="22"/>
          <w:szCs w:val="22"/>
          <w:lang w:val="sr-Cyrl-RS"/>
        </w:rPr>
        <w:t>неопходно</w:t>
      </w:r>
      <w:r>
        <w:rPr>
          <w:sz w:val="22"/>
          <w:szCs w:val="22"/>
          <w:lang w:val="sr-Cyrl-RS"/>
        </w:rPr>
        <w:t xml:space="preserve"> </w:t>
      </w:r>
      <w:r w:rsidRPr="00C176C7">
        <w:rPr>
          <w:sz w:val="22"/>
          <w:szCs w:val="22"/>
          <w:lang w:val="sr-Cyrl-RS"/>
        </w:rPr>
        <w:t>је</w:t>
      </w:r>
      <w:r>
        <w:rPr>
          <w:sz w:val="22"/>
          <w:szCs w:val="22"/>
          <w:lang w:val="sr-Cyrl-RS"/>
        </w:rPr>
        <w:t xml:space="preserve"> </w:t>
      </w:r>
      <w:r w:rsidRPr="00C176C7">
        <w:rPr>
          <w:sz w:val="22"/>
          <w:szCs w:val="22"/>
          <w:lang w:val="sr-Cyrl-RS"/>
        </w:rPr>
        <w:t>ангажовати</w:t>
      </w:r>
      <w:r>
        <w:rPr>
          <w:sz w:val="22"/>
          <w:szCs w:val="22"/>
          <w:lang w:val="sr-Cyrl-RS"/>
        </w:rPr>
        <w:t xml:space="preserve">  </w:t>
      </w:r>
      <w:r w:rsidRPr="00C176C7">
        <w:rPr>
          <w:sz w:val="22"/>
          <w:szCs w:val="22"/>
          <w:lang w:val="sr-Cyrl-RS"/>
        </w:rPr>
        <w:t xml:space="preserve">минимум </w:t>
      </w:r>
      <w:r>
        <w:rPr>
          <w:sz w:val="22"/>
          <w:szCs w:val="22"/>
          <w:lang w:val="sr-Cyrl-RS"/>
        </w:rPr>
        <w:t xml:space="preserve"> </w:t>
      </w:r>
      <w:r w:rsidRPr="00C176C7">
        <w:rPr>
          <w:sz w:val="22"/>
          <w:szCs w:val="22"/>
          <w:lang w:val="sr-Cyrl-RS"/>
        </w:rPr>
        <w:t xml:space="preserve">1 </w:t>
      </w:r>
      <w:r>
        <w:rPr>
          <w:sz w:val="22"/>
          <w:szCs w:val="22"/>
          <w:lang w:val="sr-Cyrl-RS"/>
        </w:rPr>
        <w:t xml:space="preserve"> </w:t>
      </w:r>
      <w:r w:rsidRPr="00C176C7">
        <w:rPr>
          <w:sz w:val="22"/>
          <w:szCs w:val="22"/>
          <w:lang w:val="sr-Cyrl-RS"/>
        </w:rPr>
        <w:t>референта</w:t>
      </w:r>
      <w:r>
        <w:rPr>
          <w:sz w:val="22"/>
          <w:szCs w:val="22"/>
          <w:lang w:val="sr-Cyrl-RS"/>
        </w:rPr>
        <w:t xml:space="preserve">  </w:t>
      </w:r>
      <w:r w:rsidRPr="00C176C7">
        <w:rPr>
          <w:sz w:val="22"/>
          <w:szCs w:val="22"/>
          <w:lang w:val="sr-Cyrl-RS"/>
        </w:rPr>
        <w:t>за</w:t>
      </w:r>
      <w:r>
        <w:rPr>
          <w:sz w:val="22"/>
          <w:szCs w:val="22"/>
          <w:lang w:val="sr-Cyrl-RS"/>
        </w:rPr>
        <w:t xml:space="preserve">  </w:t>
      </w:r>
      <w:r w:rsidRPr="00C176C7">
        <w:rPr>
          <w:sz w:val="22"/>
          <w:szCs w:val="22"/>
          <w:lang w:val="sr-Cyrl-RS"/>
        </w:rPr>
        <w:t>правне,</w:t>
      </w:r>
      <w:r>
        <w:rPr>
          <w:sz w:val="22"/>
          <w:szCs w:val="22"/>
          <w:lang w:val="sr-Cyrl-RS"/>
        </w:rPr>
        <w:t xml:space="preserve">  кадровске  и</w:t>
      </w:r>
    </w:p>
    <w:p w:rsidR="00701ABA" w:rsidRDefault="005F38F2" w:rsidP="00C176C7">
      <w:pPr>
        <w:spacing w:line="240" w:lineRule="auto"/>
        <w:jc w:val="both"/>
        <w:rPr>
          <w:sz w:val="22"/>
          <w:szCs w:val="22"/>
          <w:lang w:val="sr-Cyrl-RS"/>
        </w:rPr>
      </w:pPr>
      <w:r w:rsidRPr="00C176C7">
        <w:rPr>
          <w:sz w:val="22"/>
          <w:szCs w:val="22"/>
          <w:lang w:val="sr-Cyrl-RS"/>
        </w:rPr>
        <w:t>кадровске и</w:t>
      </w:r>
      <w:r>
        <w:rPr>
          <w:sz w:val="22"/>
          <w:szCs w:val="22"/>
          <w:lang w:val="sr-Cyrl-RS"/>
        </w:rPr>
        <w:t xml:space="preserve"> административне послове, </w:t>
      </w:r>
      <w:r w:rsidR="00A34B5A">
        <w:rPr>
          <w:sz w:val="22"/>
          <w:szCs w:val="22"/>
          <w:lang w:val="sr-Cyrl-RS"/>
        </w:rPr>
        <w:t xml:space="preserve">са пуним радним временом у трајању 8 сати дневно, односно 40 сати седмично. </w:t>
      </w:r>
      <w:r w:rsidR="00701ABA">
        <w:rPr>
          <w:sz w:val="22"/>
          <w:szCs w:val="22"/>
          <w:lang w:val="sr-Cyrl-RS"/>
        </w:rPr>
        <w:t>Уговор  се закључује на одређено време, до утрошка предвиђених финансијских средстава.</w:t>
      </w:r>
    </w:p>
    <w:p w:rsidR="001575CB" w:rsidRDefault="00A34B5A" w:rsidP="00701ABA">
      <w:pPr>
        <w:spacing w:line="240" w:lineRule="auto"/>
        <w:jc w:val="both"/>
        <w:rPr>
          <w:sz w:val="22"/>
          <w:szCs w:val="22"/>
          <w:lang w:val="sr-Cyrl-RS"/>
        </w:rPr>
      </w:pPr>
      <w:r>
        <w:rPr>
          <w:sz w:val="22"/>
          <w:szCs w:val="22"/>
          <w:lang w:val="sr-Cyrl-RS"/>
        </w:rPr>
        <w:t>Структуром цене је потребно обухватити све трошкове у вези са пружањем услуге п</w:t>
      </w:r>
      <w:r w:rsidRPr="007421A7">
        <w:rPr>
          <w:sz w:val="22"/>
          <w:szCs w:val="22"/>
          <w:lang w:val="sr-Cyrl-RS"/>
        </w:rPr>
        <w:t>едагошк</w:t>
      </w:r>
      <w:r>
        <w:rPr>
          <w:sz w:val="22"/>
          <w:szCs w:val="22"/>
          <w:lang w:val="sr-Cyrl-RS"/>
        </w:rPr>
        <w:t>ог</w:t>
      </w:r>
      <w:r w:rsidRPr="007421A7">
        <w:rPr>
          <w:sz w:val="22"/>
          <w:szCs w:val="22"/>
          <w:lang w:val="sr-Cyrl-RS"/>
        </w:rPr>
        <w:t xml:space="preserve"> асистент</w:t>
      </w:r>
      <w:r>
        <w:rPr>
          <w:sz w:val="22"/>
          <w:szCs w:val="22"/>
          <w:lang w:val="sr-Cyrl-RS"/>
        </w:rPr>
        <w:t>а (накнаде у бруто износу и св</w:t>
      </w:r>
      <w:r w:rsidR="009132D9">
        <w:rPr>
          <w:sz w:val="22"/>
          <w:szCs w:val="22"/>
          <w:lang w:val="sr-Cyrl-RS"/>
        </w:rPr>
        <w:t>и</w:t>
      </w:r>
      <w:r>
        <w:rPr>
          <w:sz w:val="22"/>
          <w:szCs w:val="22"/>
          <w:lang w:val="sr-Cyrl-RS"/>
        </w:rPr>
        <w:t xml:space="preserve"> остал</w:t>
      </w:r>
      <w:r w:rsidR="009132D9">
        <w:rPr>
          <w:sz w:val="22"/>
          <w:szCs w:val="22"/>
          <w:lang w:val="sr-Cyrl-RS"/>
        </w:rPr>
        <w:t>и</w:t>
      </w:r>
      <w:r>
        <w:rPr>
          <w:sz w:val="22"/>
          <w:szCs w:val="22"/>
          <w:lang w:val="sr-Cyrl-RS"/>
        </w:rPr>
        <w:t xml:space="preserve"> трошков</w:t>
      </w:r>
      <w:r w:rsidR="009132D9">
        <w:rPr>
          <w:sz w:val="22"/>
          <w:szCs w:val="22"/>
          <w:lang w:val="sr-Cyrl-RS"/>
        </w:rPr>
        <w:t>и</w:t>
      </w:r>
      <w:r>
        <w:rPr>
          <w:sz w:val="22"/>
          <w:szCs w:val="22"/>
          <w:lang w:val="sr-Cyrl-RS"/>
        </w:rPr>
        <w:t xml:space="preserve"> неопходн</w:t>
      </w:r>
      <w:r w:rsidR="009132D9">
        <w:rPr>
          <w:sz w:val="22"/>
          <w:szCs w:val="22"/>
          <w:lang w:val="sr-Cyrl-RS"/>
        </w:rPr>
        <w:t>и</w:t>
      </w:r>
      <w:r>
        <w:rPr>
          <w:sz w:val="22"/>
          <w:szCs w:val="22"/>
          <w:lang w:val="sr-Cyrl-RS"/>
        </w:rPr>
        <w:t xml:space="preserve"> за извршење предметне услуге). </w:t>
      </w:r>
    </w:p>
    <w:p w:rsidR="00430433" w:rsidRDefault="00430433" w:rsidP="00701ABA">
      <w:pPr>
        <w:spacing w:line="240" w:lineRule="auto"/>
        <w:jc w:val="both"/>
        <w:rPr>
          <w:sz w:val="22"/>
          <w:szCs w:val="22"/>
          <w:lang w:val="sr-Cyrl-RS"/>
        </w:rPr>
      </w:pPr>
    </w:p>
    <w:p w:rsidR="005F38F2" w:rsidRDefault="00D1025D" w:rsidP="00701ABA">
      <w:pPr>
        <w:spacing w:line="240" w:lineRule="auto"/>
        <w:jc w:val="both"/>
        <w:rPr>
          <w:b/>
          <w:sz w:val="22"/>
          <w:szCs w:val="22"/>
          <w:lang w:val="sr-Cyrl-RS"/>
        </w:rPr>
      </w:pPr>
      <w:r w:rsidRPr="00FE063B">
        <w:rPr>
          <w:b/>
          <w:sz w:val="22"/>
          <w:szCs w:val="22"/>
          <w:lang w:val="sr-Cyrl-RS"/>
        </w:rPr>
        <w:t xml:space="preserve">3. </w:t>
      </w:r>
      <w:r w:rsidR="005F38F2">
        <w:rPr>
          <w:b/>
          <w:sz w:val="22"/>
          <w:szCs w:val="22"/>
          <w:lang w:val="sr-Cyrl-RS"/>
        </w:rPr>
        <w:t>Услуге одржавање хигијене</w:t>
      </w:r>
    </w:p>
    <w:p w:rsidR="009132D9" w:rsidRDefault="005F38F2" w:rsidP="00701ABA">
      <w:pPr>
        <w:spacing w:line="240" w:lineRule="auto"/>
        <w:jc w:val="both"/>
        <w:rPr>
          <w:sz w:val="22"/>
          <w:szCs w:val="22"/>
          <w:lang w:val="sr-Cyrl-RS"/>
        </w:rPr>
      </w:pPr>
      <w:r>
        <w:rPr>
          <w:sz w:val="22"/>
          <w:szCs w:val="22"/>
          <w:lang w:val="sr-Cyrl-RS"/>
        </w:rPr>
        <w:t>Лице</w:t>
      </w:r>
      <w:r w:rsidRPr="00FE063B">
        <w:rPr>
          <w:sz w:val="22"/>
          <w:szCs w:val="22"/>
          <w:lang w:val="sr-Cyrl-RS"/>
        </w:rPr>
        <w:t xml:space="preserve"> за одржавање пословних просторија и хигијену објеката. </w:t>
      </w:r>
      <w:r>
        <w:rPr>
          <w:sz w:val="22"/>
          <w:szCs w:val="22"/>
          <w:lang w:val="sr-Cyrl-RS"/>
        </w:rPr>
        <w:t>З</w:t>
      </w:r>
      <w:r w:rsidRPr="00FE063B">
        <w:rPr>
          <w:sz w:val="22"/>
          <w:szCs w:val="22"/>
          <w:lang w:val="sr-Cyrl-RS"/>
        </w:rPr>
        <w:t xml:space="preserve">адужење је да по потреби </w:t>
      </w:r>
      <w:r>
        <w:rPr>
          <w:sz w:val="22"/>
          <w:szCs w:val="22"/>
          <w:lang w:val="sr-Cyrl-RS"/>
        </w:rPr>
        <w:t>Установе</w:t>
      </w:r>
      <w:r w:rsidRPr="00FE063B">
        <w:rPr>
          <w:sz w:val="22"/>
          <w:szCs w:val="22"/>
          <w:lang w:val="sr-Cyrl-RS"/>
        </w:rPr>
        <w:t xml:space="preserve"> свакодневно или периодично одржава чистоћу усисавањем, брисањем површина и прашине, чишћењем тоалета, прањем прозора, простирки… </w:t>
      </w:r>
      <w:r>
        <w:rPr>
          <w:sz w:val="22"/>
          <w:szCs w:val="22"/>
          <w:lang w:val="sr-Cyrl-RS"/>
        </w:rPr>
        <w:t>Лице за одржавање хигијене</w:t>
      </w:r>
      <w:r w:rsidRPr="00FE063B">
        <w:rPr>
          <w:sz w:val="22"/>
          <w:szCs w:val="22"/>
          <w:lang w:val="sr-Cyrl-RS"/>
        </w:rPr>
        <w:t xml:space="preserve"> задужен</w:t>
      </w:r>
      <w:r>
        <w:rPr>
          <w:sz w:val="22"/>
          <w:szCs w:val="22"/>
          <w:lang w:val="sr-Cyrl-RS"/>
        </w:rPr>
        <w:t>о</w:t>
      </w:r>
      <w:r w:rsidRPr="00FE063B">
        <w:rPr>
          <w:sz w:val="22"/>
          <w:szCs w:val="22"/>
          <w:lang w:val="sr-Cyrl-RS"/>
        </w:rPr>
        <w:t xml:space="preserve"> </w:t>
      </w:r>
      <w:r>
        <w:rPr>
          <w:sz w:val="22"/>
          <w:szCs w:val="22"/>
          <w:lang w:val="sr-Cyrl-RS"/>
        </w:rPr>
        <w:t xml:space="preserve">је </w:t>
      </w:r>
      <w:r w:rsidRPr="00FE063B">
        <w:rPr>
          <w:sz w:val="22"/>
          <w:szCs w:val="22"/>
          <w:lang w:val="sr-Cyrl-RS"/>
        </w:rPr>
        <w:t>и за дезинфекцију површина и предмета</w:t>
      </w:r>
      <w:r>
        <w:rPr>
          <w:sz w:val="22"/>
          <w:szCs w:val="22"/>
          <w:lang w:val="sr-Cyrl-RS"/>
        </w:rPr>
        <w:t xml:space="preserve">, </w:t>
      </w:r>
      <w:r w:rsidRPr="00FE063B">
        <w:rPr>
          <w:sz w:val="22"/>
          <w:szCs w:val="22"/>
          <w:lang w:val="sr-Cyrl-RS"/>
        </w:rPr>
        <w:t>за замену постељине, проверавање чистоће пешкира</w:t>
      </w:r>
      <w:r w:rsidR="009132D9">
        <w:rPr>
          <w:sz w:val="22"/>
          <w:szCs w:val="22"/>
          <w:lang w:val="sr-Cyrl-RS"/>
        </w:rPr>
        <w:t xml:space="preserve"> и </w:t>
      </w:r>
      <w:r w:rsidRPr="00FE063B">
        <w:rPr>
          <w:sz w:val="22"/>
          <w:szCs w:val="22"/>
          <w:lang w:val="sr-Cyrl-RS"/>
        </w:rPr>
        <w:t xml:space="preserve">да </w:t>
      </w:r>
      <w:r w:rsidR="009132D9">
        <w:rPr>
          <w:sz w:val="22"/>
          <w:szCs w:val="22"/>
          <w:lang w:val="sr-Cyrl-RS"/>
        </w:rPr>
        <w:t xml:space="preserve">провери </w:t>
      </w:r>
      <w:r w:rsidRPr="00FE063B">
        <w:rPr>
          <w:sz w:val="22"/>
          <w:szCs w:val="22"/>
          <w:lang w:val="sr-Cyrl-RS"/>
        </w:rPr>
        <w:t>ли нешто недостаје од средстава за хигијену</w:t>
      </w:r>
      <w:r w:rsidR="009132D9">
        <w:rPr>
          <w:sz w:val="22"/>
          <w:szCs w:val="22"/>
          <w:lang w:val="sr-Cyrl-RS"/>
        </w:rPr>
        <w:t>,</w:t>
      </w:r>
      <w:r w:rsidRPr="00FE063B">
        <w:rPr>
          <w:sz w:val="22"/>
          <w:szCs w:val="22"/>
          <w:lang w:val="sr-Cyrl-RS"/>
        </w:rPr>
        <w:t xml:space="preserve"> као и за стање инвентара</w:t>
      </w:r>
      <w:r w:rsidR="009132D9">
        <w:rPr>
          <w:sz w:val="22"/>
          <w:szCs w:val="22"/>
          <w:lang w:val="sr-Cyrl-RS"/>
        </w:rPr>
        <w:t xml:space="preserve">. Исто је задужено </w:t>
      </w:r>
      <w:r w:rsidR="00CA208F">
        <w:rPr>
          <w:sz w:val="22"/>
          <w:szCs w:val="22"/>
          <w:lang w:val="sr-Cyrl-RS"/>
        </w:rPr>
        <w:t>да</w:t>
      </w:r>
      <w:r w:rsidRPr="00FE063B">
        <w:rPr>
          <w:sz w:val="22"/>
          <w:szCs w:val="22"/>
          <w:lang w:val="sr-Cyrl-RS"/>
        </w:rPr>
        <w:t xml:space="preserve"> одржава пословне просторије усисавањем, брисањем радних столова, рачунара, брисањем великих подних површина, пражњењем канти за отпад, одржавањем тоалета и кухиња, </w:t>
      </w:r>
      <w:r>
        <w:rPr>
          <w:sz w:val="22"/>
          <w:szCs w:val="22"/>
          <w:lang w:val="sr-Cyrl-RS"/>
        </w:rPr>
        <w:t>односно</w:t>
      </w:r>
      <w:r w:rsidRPr="00FE063B">
        <w:rPr>
          <w:sz w:val="22"/>
          <w:szCs w:val="22"/>
          <w:lang w:val="sr-Cyrl-RS"/>
        </w:rPr>
        <w:t xml:space="preserve"> задужен</w:t>
      </w:r>
      <w:r w:rsidR="009132D9">
        <w:rPr>
          <w:sz w:val="22"/>
          <w:szCs w:val="22"/>
          <w:lang w:val="sr-Cyrl-RS"/>
        </w:rPr>
        <w:t>о</w:t>
      </w:r>
      <w:r w:rsidRPr="00FE063B">
        <w:rPr>
          <w:sz w:val="22"/>
          <w:szCs w:val="22"/>
          <w:lang w:val="sr-Cyrl-RS"/>
        </w:rPr>
        <w:t xml:space="preserve"> за чистоћу целокупног простора. Осим спремања унутрашњости објеката, задужен</w:t>
      </w:r>
      <w:r w:rsidR="00CA208F">
        <w:rPr>
          <w:sz w:val="22"/>
          <w:szCs w:val="22"/>
          <w:lang w:val="sr-Cyrl-RS"/>
        </w:rPr>
        <w:t>о</w:t>
      </w:r>
      <w:r>
        <w:rPr>
          <w:sz w:val="22"/>
          <w:szCs w:val="22"/>
          <w:lang w:val="sr-Cyrl-RS"/>
        </w:rPr>
        <w:t xml:space="preserve"> је</w:t>
      </w:r>
      <w:r w:rsidRPr="00FE063B">
        <w:rPr>
          <w:sz w:val="22"/>
          <w:szCs w:val="22"/>
          <w:lang w:val="sr-Cyrl-RS"/>
        </w:rPr>
        <w:t xml:space="preserve"> и за уређење спољашњег дела објекта, што подразумева чишћење површина и одржавање зелених површина</w:t>
      </w:r>
      <w:r w:rsidR="009132D9">
        <w:rPr>
          <w:sz w:val="22"/>
          <w:szCs w:val="22"/>
          <w:lang w:val="sr-Cyrl-RS"/>
        </w:rPr>
        <w:t>.</w:t>
      </w:r>
    </w:p>
    <w:p w:rsidR="00967AAF" w:rsidRDefault="009132D9" w:rsidP="00143E6A">
      <w:pPr>
        <w:spacing w:line="240" w:lineRule="auto"/>
        <w:jc w:val="both"/>
        <w:rPr>
          <w:sz w:val="22"/>
          <w:szCs w:val="22"/>
          <w:lang w:val="sr-Cyrl-RS"/>
        </w:rPr>
      </w:pPr>
      <w:r>
        <w:rPr>
          <w:sz w:val="22"/>
          <w:szCs w:val="22"/>
          <w:lang w:val="sr-Cyrl-RS"/>
        </w:rPr>
        <w:t xml:space="preserve">Лице мора бити оспособљено за безбедан рад </w:t>
      </w:r>
      <w:r w:rsidR="00CA208F">
        <w:rPr>
          <w:sz w:val="22"/>
          <w:szCs w:val="22"/>
          <w:lang w:val="sr-Cyrl-RS"/>
        </w:rPr>
        <w:t>р</w:t>
      </w:r>
      <w:r w:rsidR="005F38F2">
        <w:rPr>
          <w:sz w:val="22"/>
          <w:szCs w:val="22"/>
          <w:lang w:val="sr-Cyrl-RS"/>
        </w:rPr>
        <w:t>ук</w:t>
      </w:r>
      <w:r>
        <w:rPr>
          <w:sz w:val="22"/>
          <w:szCs w:val="22"/>
          <w:lang w:val="sr-Cyrl-RS"/>
        </w:rPr>
        <w:t>овања</w:t>
      </w:r>
      <w:r w:rsidR="005F38F2">
        <w:rPr>
          <w:sz w:val="22"/>
          <w:szCs w:val="22"/>
          <w:lang w:val="sr-Cyrl-RS"/>
        </w:rPr>
        <w:t xml:space="preserve"> машинама</w:t>
      </w:r>
      <w:r w:rsidR="00CA208F">
        <w:rPr>
          <w:sz w:val="22"/>
          <w:szCs w:val="22"/>
          <w:lang w:val="sr-Cyrl-RS"/>
        </w:rPr>
        <w:t xml:space="preserve"> </w:t>
      </w:r>
      <w:r w:rsidR="005F38F2">
        <w:rPr>
          <w:sz w:val="22"/>
          <w:szCs w:val="22"/>
          <w:lang w:val="sr-Cyrl-RS"/>
        </w:rPr>
        <w:t>(уређајима) за чишћење подних површина.</w:t>
      </w:r>
      <w:r w:rsidR="00837964">
        <w:rPr>
          <w:sz w:val="22"/>
          <w:szCs w:val="22"/>
          <w:lang w:val="sr-Cyrl-RS"/>
        </w:rPr>
        <w:t xml:space="preserve"> </w:t>
      </w:r>
    </w:p>
    <w:p w:rsidR="00701ABA" w:rsidRDefault="005F38F2" w:rsidP="00143E6A">
      <w:pPr>
        <w:spacing w:line="240" w:lineRule="auto"/>
        <w:jc w:val="both"/>
        <w:rPr>
          <w:sz w:val="22"/>
          <w:szCs w:val="22"/>
          <w:lang w:val="sr-Cyrl-RS"/>
        </w:rPr>
      </w:pPr>
      <w:r>
        <w:rPr>
          <w:sz w:val="22"/>
          <w:szCs w:val="22"/>
          <w:lang w:val="sr-Cyrl-RS"/>
        </w:rPr>
        <w:t>За пружање услуге неопходно је ангажовати минимум 2 лица за одржавање хигијене са пуним радним временом у трајању 8 сати дневно, односно 40 сати седмично. Укупна квадратура за одржавање хигијене</w:t>
      </w:r>
      <w:r w:rsidR="009132D9">
        <w:rPr>
          <w:sz w:val="22"/>
          <w:szCs w:val="22"/>
          <w:lang w:val="sr-Cyrl-RS"/>
        </w:rPr>
        <w:t xml:space="preserve"> је</w:t>
      </w:r>
      <w:r>
        <w:rPr>
          <w:sz w:val="22"/>
          <w:szCs w:val="22"/>
          <w:lang w:val="sr-Cyrl-RS"/>
        </w:rPr>
        <w:t xml:space="preserve">: </w:t>
      </w:r>
      <w:r w:rsidR="005402C2">
        <w:rPr>
          <w:sz w:val="22"/>
          <w:szCs w:val="22"/>
          <w:lang w:val="sr-Cyrl-RS"/>
        </w:rPr>
        <w:t>3.090</w:t>
      </w:r>
      <w:r w:rsidR="002378F5">
        <w:rPr>
          <w:sz w:val="22"/>
          <w:szCs w:val="22"/>
        </w:rPr>
        <w:t xml:space="preserve"> </w:t>
      </w:r>
      <w:r>
        <w:rPr>
          <w:sz w:val="22"/>
          <w:szCs w:val="22"/>
          <w:lang w:val="sr-Cyrl-RS"/>
        </w:rPr>
        <w:t>м</w:t>
      </w:r>
      <w:r w:rsidR="00CE53DD">
        <w:rPr>
          <w:sz w:val="22"/>
          <w:szCs w:val="22"/>
          <w:vertAlign w:val="superscript"/>
          <w:lang w:val="sr-Cyrl-RS"/>
        </w:rPr>
        <w:t>2</w:t>
      </w:r>
      <w:r>
        <w:rPr>
          <w:sz w:val="22"/>
          <w:szCs w:val="22"/>
          <w:lang w:val="sr-Cyrl-RS"/>
        </w:rPr>
        <w:t>.</w:t>
      </w:r>
      <w:r w:rsidR="00701ABA">
        <w:rPr>
          <w:sz w:val="22"/>
          <w:szCs w:val="22"/>
          <w:lang w:val="sr-Cyrl-RS"/>
        </w:rPr>
        <w:t xml:space="preserve"> Уговор  се закључује на одређено време, до утрошка предвиђених финансијских средстава.</w:t>
      </w:r>
    </w:p>
    <w:p w:rsidR="005F38F2" w:rsidRDefault="005F38F2" w:rsidP="00701ABA">
      <w:pPr>
        <w:spacing w:line="240" w:lineRule="auto"/>
        <w:jc w:val="both"/>
        <w:rPr>
          <w:sz w:val="22"/>
          <w:szCs w:val="22"/>
          <w:lang w:val="sr-Cyrl-RS"/>
        </w:rPr>
      </w:pPr>
      <w:r>
        <w:rPr>
          <w:sz w:val="22"/>
          <w:szCs w:val="22"/>
          <w:lang w:val="sr-Cyrl-RS"/>
        </w:rPr>
        <w:t>Структуром цене је потребно обухватити све трошкове у вези са пружањем услга лица за одржавање хигијене (накнаде у бруто износу и св</w:t>
      </w:r>
      <w:r w:rsidR="009132D9">
        <w:rPr>
          <w:sz w:val="22"/>
          <w:szCs w:val="22"/>
          <w:lang w:val="sr-Cyrl-RS"/>
        </w:rPr>
        <w:t>и</w:t>
      </w:r>
      <w:r>
        <w:rPr>
          <w:sz w:val="22"/>
          <w:szCs w:val="22"/>
          <w:lang w:val="sr-Cyrl-RS"/>
        </w:rPr>
        <w:t xml:space="preserve"> остал</w:t>
      </w:r>
      <w:r w:rsidR="009132D9">
        <w:rPr>
          <w:sz w:val="22"/>
          <w:szCs w:val="22"/>
          <w:lang w:val="sr-Cyrl-RS"/>
        </w:rPr>
        <w:t>и</w:t>
      </w:r>
      <w:r>
        <w:rPr>
          <w:sz w:val="22"/>
          <w:szCs w:val="22"/>
          <w:lang w:val="sr-Cyrl-RS"/>
        </w:rPr>
        <w:t xml:space="preserve"> трошков</w:t>
      </w:r>
      <w:r w:rsidR="009132D9">
        <w:rPr>
          <w:sz w:val="22"/>
          <w:szCs w:val="22"/>
          <w:lang w:val="sr-Cyrl-RS"/>
        </w:rPr>
        <w:t>и</w:t>
      </w:r>
      <w:r>
        <w:rPr>
          <w:sz w:val="22"/>
          <w:szCs w:val="22"/>
          <w:lang w:val="sr-Cyrl-RS"/>
        </w:rPr>
        <w:t xml:space="preserve"> неопходн</w:t>
      </w:r>
      <w:r w:rsidR="009132D9">
        <w:rPr>
          <w:sz w:val="22"/>
          <w:szCs w:val="22"/>
          <w:lang w:val="sr-Cyrl-RS"/>
        </w:rPr>
        <w:t>и</w:t>
      </w:r>
      <w:r>
        <w:rPr>
          <w:sz w:val="22"/>
          <w:szCs w:val="22"/>
          <w:lang w:val="sr-Cyrl-RS"/>
        </w:rPr>
        <w:t xml:space="preserve"> за извршење предметне услуге). </w:t>
      </w:r>
    </w:p>
    <w:p w:rsidR="005F38F2" w:rsidRDefault="005F38F2" w:rsidP="00701ABA">
      <w:pPr>
        <w:pStyle w:val="BodyText"/>
        <w:kinsoku w:val="0"/>
        <w:overflowPunct w:val="0"/>
        <w:spacing w:after="0" w:line="240" w:lineRule="auto"/>
        <w:jc w:val="both"/>
        <w:rPr>
          <w:b/>
          <w:bCs/>
          <w:iCs/>
          <w:sz w:val="22"/>
          <w:szCs w:val="22"/>
          <w:lang w:val="sr-Cyrl-RS"/>
        </w:rPr>
      </w:pPr>
    </w:p>
    <w:p w:rsidR="00CA208F" w:rsidRDefault="005F58D9" w:rsidP="00E82170">
      <w:pPr>
        <w:pStyle w:val="BodyText"/>
        <w:kinsoku w:val="0"/>
        <w:overflowPunct w:val="0"/>
        <w:spacing w:after="0" w:line="240" w:lineRule="auto"/>
        <w:jc w:val="both"/>
        <w:rPr>
          <w:rFonts w:eastAsia="Times New Roman"/>
          <w:kern w:val="0"/>
          <w:sz w:val="22"/>
          <w:szCs w:val="22"/>
          <w:lang w:val="en-US" w:eastAsia="en-US"/>
        </w:rPr>
      </w:pPr>
      <w:r w:rsidRPr="00B016C6">
        <w:rPr>
          <w:b/>
          <w:bCs/>
          <w:iCs/>
          <w:sz w:val="22"/>
          <w:szCs w:val="22"/>
          <w:lang w:val="sr-Cyrl-RS"/>
        </w:rPr>
        <w:t xml:space="preserve">Квалитет: </w:t>
      </w:r>
      <w:bookmarkEnd w:id="2"/>
      <w:proofErr w:type="spellStart"/>
      <w:r w:rsidR="00043B6C" w:rsidRPr="00043B6C">
        <w:rPr>
          <w:rFonts w:eastAsia="Times New Roman"/>
          <w:kern w:val="0"/>
          <w:sz w:val="22"/>
          <w:szCs w:val="22"/>
          <w:lang w:val="en-US" w:eastAsia="en-US"/>
        </w:rPr>
        <w:t>Понуђен</w:t>
      </w:r>
      <w:proofErr w:type="spellEnd"/>
      <w:r w:rsidR="00341081">
        <w:rPr>
          <w:rFonts w:eastAsia="Times New Roman"/>
          <w:kern w:val="0"/>
          <w:sz w:val="22"/>
          <w:szCs w:val="22"/>
          <w:lang w:val="sr-Cyrl-RS" w:eastAsia="en-US"/>
        </w:rPr>
        <w:t>е</w:t>
      </w:r>
      <w:r w:rsidR="00043B6C" w:rsidRPr="00043B6C">
        <w:rPr>
          <w:rFonts w:eastAsia="Times New Roman"/>
          <w:kern w:val="0"/>
          <w:sz w:val="22"/>
          <w:szCs w:val="22"/>
          <w:lang w:val="en-US" w:eastAsia="en-US"/>
        </w:rPr>
        <w:t xml:space="preserve"> и </w:t>
      </w:r>
      <w:proofErr w:type="spellStart"/>
      <w:r w:rsidR="00043B6C" w:rsidRPr="00043B6C">
        <w:rPr>
          <w:rFonts w:eastAsia="Times New Roman"/>
          <w:kern w:val="0"/>
          <w:sz w:val="22"/>
          <w:szCs w:val="22"/>
          <w:lang w:val="en-US" w:eastAsia="en-US"/>
        </w:rPr>
        <w:t>испоручен</w:t>
      </w:r>
      <w:proofErr w:type="spellEnd"/>
      <w:r w:rsidR="00341081">
        <w:rPr>
          <w:rFonts w:eastAsia="Times New Roman"/>
          <w:kern w:val="0"/>
          <w:sz w:val="22"/>
          <w:szCs w:val="22"/>
          <w:lang w:val="sr-Cyrl-RS" w:eastAsia="en-US"/>
        </w:rPr>
        <w:t>е</w:t>
      </w:r>
      <w:r w:rsidR="00043B6C" w:rsidRPr="00043B6C">
        <w:rPr>
          <w:rFonts w:eastAsia="Times New Roman"/>
          <w:kern w:val="0"/>
          <w:sz w:val="22"/>
          <w:szCs w:val="22"/>
          <w:lang w:val="en-US" w:eastAsia="en-US"/>
        </w:rPr>
        <w:t xml:space="preserve"> </w:t>
      </w:r>
      <w:r w:rsidR="00341081">
        <w:rPr>
          <w:rFonts w:eastAsia="Times New Roman"/>
          <w:kern w:val="0"/>
          <w:sz w:val="22"/>
          <w:szCs w:val="22"/>
          <w:lang w:val="sr-Cyrl-RS" w:eastAsia="en-US"/>
        </w:rPr>
        <w:t>услуге</w:t>
      </w:r>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морају</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бити</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истих</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техничких</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карактеристика</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које</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је</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Наручилац</w:t>
      </w:r>
      <w:proofErr w:type="spellEnd"/>
      <w:r w:rsidR="00043B6C" w:rsidRPr="00043B6C">
        <w:rPr>
          <w:rFonts w:eastAsia="Times New Roman"/>
          <w:kern w:val="0"/>
          <w:sz w:val="22"/>
          <w:szCs w:val="22"/>
          <w:lang w:val="en-US" w:eastAsia="en-US"/>
        </w:rPr>
        <w:t xml:space="preserve"> </w:t>
      </w:r>
      <w:proofErr w:type="spellStart"/>
      <w:r w:rsidR="00043B6C" w:rsidRPr="00043B6C">
        <w:rPr>
          <w:rFonts w:eastAsia="Times New Roman"/>
          <w:kern w:val="0"/>
          <w:sz w:val="22"/>
          <w:szCs w:val="22"/>
          <w:lang w:val="en-US" w:eastAsia="en-US"/>
        </w:rPr>
        <w:t>дефинисао</w:t>
      </w:r>
      <w:proofErr w:type="spellEnd"/>
      <w:r w:rsidR="00043B6C" w:rsidRPr="00043B6C">
        <w:rPr>
          <w:rFonts w:eastAsia="Times New Roman"/>
          <w:kern w:val="0"/>
          <w:sz w:val="22"/>
          <w:szCs w:val="22"/>
          <w:lang w:val="en-US" w:eastAsia="en-US"/>
        </w:rPr>
        <w:t xml:space="preserve">. </w:t>
      </w:r>
    </w:p>
    <w:p w:rsidR="005F58D9" w:rsidRPr="00DB1790" w:rsidRDefault="005F58D9" w:rsidP="00E4259A">
      <w:pPr>
        <w:spacing w:line="240" w:lineRule="auto"/>
        <w:jc w:val="both"/>
        <w:rPr>
          <w:sz w:val="22"/>
          <w:szCs w:val="22"/>
        </w:rPr>
      </w:pPr>
      <w:r w:rsidRPr="00D106DD">
        <w:rPr>
          <w:b/>
          <w:sz w:val="22"/>
          <w:szCs w:val="22"/>
          <w:lang w:val="sr-Cyrl-CS"/>
        </w:rPr>
        <w:t xml:space="preserve">Количина и опис </w:t>
      </w:r>
      <w:r w:rsidR="004E1F20">
        <w:rPr>
          <w:b/>
          <w:sz w:val="22"/>
          <w:szCs w:val="22"/>
          <w:lang w:val="sr-Cyrl-CS"/>
        </w:rPr>
        <w:t>услуга</w:t>
      </w:r>
      <w:r w:rsidRPr="00D106DD">
        <w:rPr>
          <w:b/>
          <w:sz w:val="22"/>
          <w:szCs w:val="22"/>
          <w:lang w:val="sr-Cyrl-CS"/>
        </w:rPr>
        <w:t>:</w:t>
      </w:r>
      <w:r w:rsidRPr="00B016C6">
        <w:rPr>
          <w:b/>
          <w:sz w:val="22"/>
          <w:szCs w:val="22"/>
          <w:lang w:val="sr-Cyrl-CS"/>
        </w:rPr>
        <w:t xml:space="preserve"> </w:t>
      </w:r>
      <w:r w:rsidR="00105D62">
        <w:rPr>
          <w:sz w:val="22"/>
          <w:szCs w:val="22"/>
          <w:lang w:val="sr-Cyrl-CS"/>
        </w:rPr>
        <w:t>К</w:t>
      </w:r>
      <w:r w:rsidRPr="00B016C6">
        <w:rPr>
          <w:sz w:val="22"/>
          <w:szCs w:val="22"/>
          <w:lang w:val="sr-Cyrl-CS"/>
        </w:rPr>
        <w:t>оличина и опис</w:t>
      </w:r>
      <w:r w:rsidRPr="00B016C6">
        <w:rPr>
          <w:b/>
          <w:sz w:val="22"/>
          <w:szCs w:val="22"/>
          <w:lang w:val="sr-Cyrl-CS"/>
        </w:rPr>
        <w:t xml:space="preserve"> </w:t>
      </w:r>
      <w:r w:rsidR="004E1F20">
        <w:rPr>
          <w:sz w:val="22"/>
          <w:szCs w:val="22"/>
          <w:lang w:val="sr-Cyrl-CS"/>
        </w:rPr>
        <w:t>услуга</w:t>
      </w:r>
      <w:r w:rsidRPr="00B016C6">
        <w:rPr>
          <w:sz w:val="22"/>
          <w:szCs w:val="22"/>
          <w:lang w:val="sr-Cyrl-CS"/>
        </w:rPr>
        <w:t xml:space="preserve"> која су предмет уговора, дата </w:t>
      </w:r>
      <w:r w:rsidRPr="00B016C6">
        <w:rPr>
          <w:sz w:val="22"/>
          <w:szCs w:val="22"/>
          <w:lang w:val="sr-Cyrl-RS"/>
        </w:rPr>
        <w:t>с</w:t>
      </w:r>
      <w:r w:rsidRPr="00B016C6">
        <w:rPr>
          <w:sz w:val="22"/>
          <w:szCs w:val="22"/>
          <w:lang w:val="sr-Cyrl-CS"/>
        </w:rPr>
        <w:t>у спецификацији</w:t>
      </w:r>
      <w:r w:rsidR="00DB1790">
        <w:rPr>
          <w:sz w:val="22"/>
          <w:szCs w:val="22"/>
        </w:rPr>
        <w:t>:</w:t>
      </w:r>
    </w:p>
    <w:p w:rsidR="005663C6" w:rsidRDefault="00612E99" w:rsidP="00043B6C">
      <w:pPr>
        <w:spacing w:line="240" w:lineRule="auto"/>
        <w:jc w:val="both"/>
        <w:rPr>
          <w:bCs/>
          <w:iCs/>
          <w:sz w:val="22"/>
          <w:szCs w:val="22"/>
          <w:lang w:val="sr-Cyrl-RS"/>
        </w:rPr>
      </w:pPr>
      <w:bookmarkStart w:id="3" w:name="_Hlk500147262"/>
      <w:r w:rsidRPr="00987B40">
        <w:rPr>
          <w:b/>
          <w:bCs/>
          <w:iCs/>
          <w:sz w:val="22"/>
          <w:szCs w:val="22"/>
          <w:lang w:val="sr-Cyrl-RS"/>
        </w:rPr>
        <w:t>Гарантни рок за испору</w:t>
      </w:r>
      <w:r w:rsidR="00696A61" w:rsidRPr="00987B40">
        <w:rPr>
          <w:b/>
          <w:bCs/>
          <w:iCs/>
          <w:sz w:val="22"/>
          <w:szCs w:val="22"/>
          <w:lang w:val="sr-Cyrl-RS"/>
        </w:rPr>
        <w:t>чен</w:t>
      </w:r>
      <w:r w:rsidR="00E6730C" w:rsidRPr="00987B40">
        <w:rPr>
          <w:b/>
          <w:bCs/>
          <w:iCs/>
          <w:sz w:val="22"/>
          <w:szCs w:val="22"/>
          <w:lang w:val="sr-Cyrl-RS"/>
        </w:rPr>
        <w:t>а</w:t>
      </w:r>
      <w:r w:rsidR="00696A61" w:rsidRPr="00987B40">
        <w:rPr>
          <w:b/>
          <w:bCs/>
          <w:iCs/>
          <w:sz w:val="22"/>
          <w:szCs w:val="22"/>
          <w:lang w:val="sr-Cyrl-RS"/>
        </w:rPr>
        <w:t xml:space="preserve"> </w:t>
      </w:r>
      <w:r w:rsidR="00C720B9">
        <w:rPr>
          <w:b/>
          <w:bCs/>
          <w:iCs/>
          <w:sz w:val="22"/>
          <w:szCs w:val="22"/>
          <w:lang w:val="sr-Cyrl-RS"/>
        </w:rPr>
        <w:t>услуге</w:t>
      </w:r>
      <w:r w:rsidRPr="00987B40">
        <w:rPr>
          <w:b/>
          <w:bCs/>
          <w:iCs/>
          <w:sz w:val="22"/>
          <w:szCs w:val="22"/>
          <w:lang w:val="sr-Cyrl-RS"/>
        </w:rPr>
        <w:t>:</w:t>
      </w:r>
      <w:r w:rsidRPr="00612E99">
        <w:rPr>
          <w:b/>
          <w:bCs/>
          <w:i/>
          <w:iCs/>
          <w:sz w:val="22"/>
          <w:szCs w:val="22"/>
          <w:lang w:val="sr-Cyrl-RS"/>
        </w:rPr>
        <w:t xml:space="preserve"> </w:t>
      </w:r>
      <w:r w:rsidRPr="00612E99">
        <w:rPr>
          <w:bCs/>
          <w:iCs/>
          <w:sz w:val="22"/>
          <w:szCs w:val="22"/>
          <w:lang w:val="sr-Cyrl-RS"/>
        </w:rPr>
        <w:t>Гарантни рок за испоручен</w:t>
      </w:r>
      <w:r w:rsidR="005663C6">
        <w:rPr>
          <w:bCs/>
          <w:iCs/>
          <w:sz w:val="22"/>
          <w:szCs w:val="22"/>
          <w:lang w:val="sr-Cyrl-RS"/>
        </w:rPr>
        <w:t>е услуге је 30 дана од дана окончања уговора.</w:t>
      </w:r>
    </w:p>
    <w:p w:rsidR="00837964" w:rsidRDefault="00837964" w:rsidP="00612E99">
      <w:pPr>
        <w:pStyle w:val="BodyText"/>
        <w:kinsoku w:val="0"/>
        <w:overflowPunct w:val="0"/>
        <w:spacing w:after="0"/>
        <w:jc w:val="both"/>
        <w:rPr>
          <w:b/>
          <w:sz w:val="22"/>
          <w:szCs w:val="22"/>
          <w:lang w:val="sr-Cyrl-RS"/>
        </w:rPr>
      </w:pPr>
    </w:p>
    <w:p w:rsidR="00835423" w:rsidRDefault="00612E99" w:rsidP="00835423">
      <w:pPr>
        <w:pStyle w:val="BodyText"/>
        <w:kinsoku w:val="0"/>
        <w:overflowPunct w:val="0"/>
        <w:spacing w:after="0" w:line="240" w:lineRule="auto"/>
        <w:jc w:val="both"/>
        <w:rPr>
          <w:sz w:val="22"/>
          <w:szCs w:val="22"/>
          <w:lang w:val="sr-Cyrl-RS"/>
        </w:rPr>
      </w:pPr>
      <w:r w:rsidRPr="00612E99">
        <w:rPr>
          <w:b/>
          <w:sz w:val="22"/>
          <w:szCs w:val="22"/>
          <w:lang w:val="sr-Cyrl-RS"/>
        </w:rPr>
        <w:t>Начин спровођења контроле и обезбеђивање гаранције квалитета:</w:t>
      </w:r>
      <w:r w:rsidRPr="00612E99">
        <w:rPr>
          <w:b/>
          <w:i/>
          <w:sz w:val="22"/>
          <w:szCs w:val="22"/>
          <w:lang w:val="sr-Cyrl-RS"/>
        </w:rPr>
        <w:t xml:space="preserve"> </w:t>
      </w:r>
      <w:r w:rsidR="00835423">
        <w:rPr>
          <w:sz w:val="22"/>
          <w:szCs w:val="22"/>
          <w:lang w:val="sr-Cyrl-RS"/>
        </w:rPr>
        <w:t>О</w:t>
      </w:r>
      <w:r w:rsidR="00835423" w:rsidRPr="00612E99">
        <w:rPr>
          <w:sz w:val="22"/>
          <w:szCs w:val="22"/>
          <w:lang w:val="sr-Cyrl-RS"/>
        </w:rPr>
        <w:t>дговорно лице понуђача дужно је да поступа према правилима струке, поштујући важеће стандард</w:t>
      </w:r>
      <w:r w:rsidR="00835423">
        <w:rPr>
          <w:sz w:val="22"/>
          <w:szCs w:val="22"/>
          <w:lang w:val="sr-Cyrl-RS"/>
        </w:rPr>
        <w:t>е</w:t>
      </w:r>
      <w:r w:rsidR="00835423" w:rsidRPr="00612E99">
        <w:rPr>
          <w:sz w:val="22"/>
          <w:szCs w:val="22"/>
          <w:lang w:val="sr-Cyrl-RS"/>
        </w:rPr>
        <w:t xml:space="preserve">. </w:t>
      </w:r>
    </w:p>
    <w:p w:rsidR="00701ABA" w:rsidRDefault="008E41DE" w:rsidP="00835423">
      <w:pPr>
        <w:pStyle w:val="BodyText"/>
        <w:kinsoku w:val="0"/>
        <w:overflowPunct w:val="0"/>
        <w:spacing w:after="0"/>
        <w:jc w:val="both"/>
        <w:rPr>
          <w:sz w:val="22"/>
          <w:szCs w:val="22"/>
          <w:lang w:val="sr-Cyrl-RS"/>
        </w:rPr>
      </w:pPr>
      <w:r w:rsidRPr="00612E99">
        <w:rPr>
          <w:b/>
          <w:bCs/>
          <w:iCs/>
          <w:sz w:val="22"/>
          <w:szCs w:val="22"/>
          <w:lang w:val="sr-Cyrl-RS"/>
        </w:rPr>
        <w:t>Рок испоруке:</w:t>
      </w:r>
      <w:r w:rsidRPr="00612E99">
        <w:rPr>
          <w:b/>
          <w:bCs/>
          <w:i/>
          <w:iCs/>
          <w:sz w:val="22"/>
          <w:szCs w:val="22"/>
          <w:lang w:val="sr-Cyrl-RS"/>
        </w:rPr>
        <w:t xml:space="preserve"> </w:t>
      </w:r>
      <w:r w:rsidRPr="00612E99">
        <w:rPr>
          <w:bCs/>
          <w:iCs/>
          <w:sz w:val="22"/>
          <w:szCs w:val="22"/>
          <w:lang w:val="sr-Cyrl-RS"/>
        </w:rPr>
        <w:t xml:space="preserve">Понуђач је у обавези да у року </w:t>
      </w:r>
      <w:r>
        <w:rPr>
          <w:bCs/>
          <w:iCs/>
          <w:sz w:val="22"/>
          <w:szCs w:val="22"/>
          <w:lang w:val="sr-Cyrl-RS"/>
        </w:rPr>
        <w:t>не дужем од</w:t>
      </w:r>
      <w:r w:rsidRPr="00612E99">
        <w:rPr>
          <w:bCs/>
          <w:iCs/>
          <w:sz w:val="22"/>
          <w:szCs w:val="22"/>
          <w:lang w:val="sr-Cyrl-RS"/>
        </w:rPr>
        <w:t xml:space="preserve"> </w:t>
      </w:r>
      <w:r>
        <w:rPr>
          <w:bCs/>
          <w:iCs/>
          <w:sz w:val="22"/>
          <w:szCs w:val="22"/>
        </w:rPr>
        <w:t>2</w:t>
      </w:r>
      <w:r w:rsidRPr="00612E99">
        <w:rPr>
          <w:bCs/>
          <w:iCs/>
          <w:sz w:val="22"/>
          <w:szCs w:val="22"/>
          <w:lang w:val="sr-Cyrl-RS"/>
        </w:rPr>
        <w:t xml:space="preserve"> дана, од дана </w:t>
      </w:r>
      <w:r>
        <w:rPr>
          <w:bCs/>
          <w:iCs/>
          <w:sz w:val="22"/>
          <w:szCs w:val="22"/>
          <w:lang w:val="sr-Cyrl-RS"/>
        </w:rPr>
        <w:t xml:space="preserve">потписивања уговора </w:t>
      </w:r>
      <w:r w:rsidR="005663C6">
        <w:rPr>
          <w:bCs/>
          <w:iCs/>
          <w:sz w:val="22"/>
          <w:szCs w:val="22"/>
          <w:lang w:val="sr-Cyrl-RS"/>
        </w:rPr>
        <w:t>почне са извршењем уговора</w:t>
      </w:r>
      <w:r w:rsidR="0003538E" w:rsidRPr="00612E99">
        <w:rPr>
          <w:bCs/>
          <w:iCs/>
          <w:sz w:val="22"/>
          <w:szCs w:val="22"/>
          <w:lang w:val="sr-Cyrl-RS"/>
        </w:rPr>
        <w:t>.</w:t>
      </w:r>
      <w:r w:rsidR="00FE063B">
        <w:rPr>
          <w:bCs/>
          <w:iCs/>
          <w:sz w:val="22"/>
          <w:szCs w:val="22"/>
          <w:lang w:val="sr-Cyrl-RS"/>
        </w:rPr>
        <w:t xml:space="preserve"> </w:t>
      </w:r>
      <w:r w:rsidR="00701ABA">
        <w:rPr>
          <w:sz w:val="22"/>
          <w:szCs w:val="22"/>
          <w:lang w:val="sr-Cyrl-RS"/>
        </w:rPr>
        <w:t xml:space="preserve">Уговор  се закључује на одређено време, </w:t>
      </w:r>
      <w:r w:rsidR="00B915CD">
        <w:rPr>
          <w:sz w:val="22"/>
          <w:szCs w:val="22"/>
          <w:lang w:val="sr-Cyrl-RS"/>
        </w:rPr>
        <w:t xml:space="preserve">односно </w:t>
      </w:r>
      <w:r w:rsidR="00701ABA">
        <w:rPr>
          <w:sz w:val="22"/>
          <w:szCs w:val="22"/>
          <w:lang w:val="sr-Cyrl-RS"/>
        </w:rPr>
        <w:t>до утрошка предвиђених финансијских средстава</w:t>
      </w:r>
      <w:r w:rsidR="00B915CD">
        <w:rPr>
          <w:sz w:val="22"/>
          <w:szCs w:val="22"/>
          <w:lang w:val="sr-Cyrl-RS"/>
        </w:rPr>
        <w:t xml:space="preserve"> за ову набавку</w:t>
      </w:r>
      <w:r w:rsidR="00701ABA">
        <w:rPr>
          <w:sz w:val="22"/>
          <w:szCs w:val="22"/>
          <w:lang w:val="sr-Cyrl-RS"/>
        </w:rPr>
        <w:t>.</w:t>
      </w:r>
    </w:p>
    <w:p w:rsidR="00837964" w:rsidRDefault="00837964" w:rsidP="00612E99">
      <w:pPr>
        <w:spacing w:line="240" w:lineRule="auto"/>
        <w:jc w:val="both"/>
        <w:rPr>
          <w:b/>
          <w:bCs/>
          <w:iCs/>
          <w:sz w:val="22"/>
          <w:szCs w:val="22"/>
          <w:lang w:val="sr-Cyrl-RS"/>
        </w:rPr>
      </w:pPr>
    </w:p>
    <w:p w:rsidR="006A16AB" w:rsidRPr="008A42C9" w:rsidRDefault="006A16AB" w:rsidP="00612E99">
      <w:pPr>
        <w:spacing w:line="240" w:lineRule="auto"/>
        <w:jc w:val="both"/>
        <w:rPr>
          <w:bCs/>
          <w:iCs/>
          <w:sz w:val="22"/>
          <w:szCs w:val="22"/>
          <w:lang w:val="sr-Cyrl-RS"/>
        </w:rPr>
      </w:pPr>
      <w:r w:rsidRPr="00612E99">
        <w:rPr>
          <w:b/>
          <w:bCs/>
          <w:iCs/>
          <w:sz w:val="22"/>
          <w:szCs w:val="22"/>
          <w:lang w:val="sr-Cyrl-RS"/>
        </w:rPr>
        <w:t xml:space="preserve">Место испоруке </w:t>
      </w:r>
      <w:r w:rsidR="004E1F20">
        <w:rPr>
          <w:b/>
          <w:bCs/>
          <w:iCs/>
          <w:sz w:val="22"/>
          <w:szCs w:val="22"/>
          <w:lang w:val="sr-Cyrl-RS"/>
        </w:rPr>
        <w:t>услуга</w:t>
      </w:r>
      <w:r w:rsidRPr="00612E99">
        <w:rPr>
          <w:b/>
          <w:bCs/>
          <w:iCs/>
          <w:sz w:val="22"/>
          <w:szCs w:val="22"/>
          <w:lang w:val="sr-Cyrl-RS"/>
        </w:rPr>
        <w:t>:</w:t>
      </w:r>
      <w:r w:rsidRPr="00612E99">
        <w:rPr>
          <w:bCs/>
          <w:iCs/>
          <w:sz w:val="22"/>
          <w:szCs w:val="22"/>
          <w:lang w:val="sr-Cyrl-RS"/>
        </w:rPr>
        <w:t xml:space="preserve"> Испорука</w:t>
      </w:r>
      <w:r>
        <w:rPr>
          <w:bCs/>
          <w:iCs/>
          <w:sz w:val="22"/>
          <w:szCs w:val="22"/>
        </w:rPr>
        <w:t xml:space="preserve"> </w:t>
      </w:r>
      <w:r w:rsidRPr="00612E99">
        <w:rPr>
          <w:bCs/>
          <w:iCs/>
          <w:sz w:val="22"/>
          <w:szCs w:val="22"/>
          <w:lang w:val="sr-Cyrl-RS"/>
        </w:rPr>
        <w:t xml:space="preserve"> </w:t>
      </w:r>
      <w:r w:rsidR="005663C6">
        <w:rPr>
          <w:bCs/>
          <w:iCs/>
          <w:sz w:val="22"/>
          <w:szCs w:val="22"/>
          <w:lang w:val="sr-Cyrl-RS"/>
        </w:rPr>
        <w:t>услуг</w:t>
      </w:r>
      <w:r w:rsidR="00B915CD">
        <w:rPr>
          <w:bCs/>
          <w:iCs/>
          <w:sz w:val="22"/>
          <w:szCs w:val="22"/>
          <w:lang w:val="sr-Cyrl-RS"/>
        </w:rPr>
        <w:t>а</w:t>
      </w:r>
      <w:r>
        <w:rPr>
          <w:sz w:val="22"/>
          <w:szCs w:val="22"/>
        </w:rPr>
        <w:t xml:space="preserve"> </w:t>
      </w:r>
      <w:r w:rsidRPr="00612E99">
        <w:rPr>
          <w:bCs/>
          <w:iCs/>
          <w:sz w:val="22"/>
          <w:szCs w:val="22"/>
          <w:lang w:val="sr-Cyrl-RS"/>
        </w:rPr>
        <w:t xml:space="preserve"> кој</w:t>
      </w:r>
      <w:r w:rsidR="00B915CD">
        <w:rPr>
          <w:bCs/>
          <w:iCs/>
          <w:sz w:val="22"/>
          <w:szCs w:val="22"/>
          <w:lang w:val="sr-Cyrl-RS"/>
        </w:rPr>
        <w:t>е</w:t>
      </w:r>
      <w:r>
        <w:rPr>
          <w:bCs/>
          <w:iCs/>
          <w:sz w:val="22"/>
          <w:szCs w:val="22"/>
        </w:rPr>
        <w:t xml:space="preserve"> </w:t>
      </w:r>
      <w:r w:rsidRPr="00612E99">
        <w:rPr>
          <w:bCs/>
          <w:iCs/>
          <w:sz w:val="22"/>
          <w:szCs w:val="22"/>
          <w:lang w:val="sr-Cyrl-RS"/>
        </w:rPr>
        <w:t xml:space="preserve"> </w:t>
      </w:r>
      <w:r w:rsidR="00B915CD">
        <w:rPr>
          <w:bCs/>
          <w:iCs/>
          <w:sz w:val="22"/>
          <w:szCs w:val="22"/>
          <w:lang w:val="sr-Cyrl-RS"/>
        </w:rPr>
        <w:t>су</w:t>
      </w:r>
      <w:r w:rsidRPr="00612E99">
        <w:rPr>
          <w:bCs/>
          <w:iCs/>
          <w:sz w:val="22"/>
          <w:szCs w:val="22"/>
          <w:lang w:val="sr-Cyrl-RS"/>
        </w:rPr>
        <w:t xml:space="preserve"> предмет јавне</w:t>
      </w:r>
      <w:r w:rsidR="005663C6">
        <w:rPr>
          <w:bCs/>
          <w:iCs/>
          <w:sz w:val="22"/>
          <w:szCs w:val="22"/>
          <w:lang w:val="sr-Cyrl-RS"/>
        </w:rPr>
        <w:t xml:space="preserve"> </w:t>
      </w:r>
      <w:r w:rsidR="00612E99" w:rsidRPr="00612E99">
        <w:rPr>
          <w:bCs/>
          <w:iCs/>
          <w:sz w:val="22"/>
          <w:szCs w:val="22"/>
          <w:lang w:val="sr-Cyrl-RS"/>
        </w:rPr>
        <w:t xml:space="preserve">набаке извршиће се </w:t>
      </w:r>
      <w:r w:rsidR="00FD0660">
        <w:rPr>
          <w:bCs/>
          <w:iCs/>
          <w:sz w:val="22"/>
          <w:szCs w:val="22"/>
          <w:lang w:val="sr-Cyrl-RS"/>
        </w:rPr>
        <w:t xml:space="preserve">на територији </w:t>
      </w:r>
      <w:r w:rsidR="00835423">
        <w:rPr>
          <w:bCs/>
          <w:iCs/>
          <w:sz w:val="22"/>
          <w:szCs w:val="22"/>
          <w:lang w:val="sr-Cyrl-RS"/>
        </w:rPr>
        <w:t>о</w:t>
      </w:r>
      <w:r w:rsidR="00FD0660">
        <w:rPr>
          <w:bCs/>
          <w:iCs/>
          <w:sz w:val="22"/>
          <w:szCs w:val="22"/>
          <w:lang w:val="sr-Cyrl-RS"/>
        </w:rPr>
        <w:t xml:space="preserve">пштине Шид, односно у </w:t>
      </w:r>
      <w:r w:rsidR="00C95D62">
        <w:rPr>
          <w:bCs/>
          <w:iCs/>
          <w:sz w:val="22"/>
          <w:szCs w:val="22"/>
          <w:lang w:val="sr-Cyrl-RS"/>
        </w:rPr>
        <w:t xml:space="preserve">Предшколској установи „Јелица Станивуковић Шиља“, </w:t>
      </w:r>
      <w:r w:rsidR="00D67B37">
        <w:rPr>
          <w:bCs/>
          <w:iCs/>
          <w:sz w:val="22"/>
          <w:szCs w:val="22"/>
          <w:lang w:val="sr-Cyrl-RS"/>
        </w:rPr>
        <w:t xml:space="preserve">у целости </w:t>
      </w:r>
      <w:r w:rsidR="00612E99" w:rsidRPr="00612E99">
        <w:rPr>
          <w:bCs/>
          <w:iCs/>
          <w:sz w:val="22"/>
          <w:szCs w:val="22"/>
          <w:lang w:val="sr-Cyrl-RS"/>
        </w:rPr>
        <w:t>на адрес</w:t>
      </w:r>
      <w:r w:rsidR="00C95D62">
        <w:rPr>
          <w:bCs/>
          <w:iCs/>
          <w:sz w:val="22"/>
          <w:szCs w:val="22"/>
          <w:lang w:val="sr-Cyrl-RS"/>
        </w:rPr>
        <w:t>е</w:t>
      </w:r>
      <w:r w:rsidR="00612E99" w:rsidRPr="00612E99">
        <w:rPr>
          <w:bCs/>
          <w:iCs/>
          <w:sz w:val="22"/>
          <w:szCs w:val="22"/>
          <w:lang w:val="sr-Cyrl-RS"/>
        </w:rPr>
        <w:t>: Мајке Јевросиме 3</w:t>
      </w:r>
      <w:r w:rsidR="009731BC">
        <w:rPr>
          <w:bCs/>
          <w:iCs/>
          <w:sz w:val="22"/>
          <w:szCs w:val="22"/>
          <w:lang w:val="sr-Cyrl-RS"/>
        </w:rPr>
        <w:t xml:space="preserve">, </w:t>
      </w:r>
      <w:r w:rsidR="00092D1A">
        <w:rPr>
          <w:bCs/>
          <w:iCs/>
          <w:sz w:val="22"/>
          <w:szCs w:val="22"/>
          <w:lang w:val="sr-Cyrl-RS"/>
        </w:rPr>
        <w:t xml:space="preserve"> </w:t>
      </w:r>
      <w:r w:rsidR="001763DC">
        <w:rPr>
          <w:bCs/>
          <w:iCs/>
          <w:sz w:val="22"/>
          <w:szCs w:val="22"/>
          <w:lang w:val="sr-Cyrl-RS"/>
        </w:rPr>
        <w:t>Јелица Станивуковић 18</w:t>
      </w:r>
      <w:r w:rsidR="009731BC">
        <w:rPr>
          <w:bCs/>
          <w:iCs/>
          <w:sz w:val="22"/>
          <w:szCs w:val="22"/>
          <w:lang w:val="sr-Cyrl-RS"/>
        </w:rPr>
        <w:t xml:space="preserve"> и Цара Лазара 39, </w:t>
      </w:r>
      <w:r w:rsidR="00725EAB">
        <w:rPr>
          <w:bCs/>
          <w:iCs/>
          <w:sz w:val="22"/>
          <w:szCs w:val="22"/>
          <w:lang w:val="sr-Cyrl-RS"/>
        </w:rPr>
        <w:t>Шид.</w:t>
      </w:r>
    </w:p>
    <w:bookmarkEnd w:id="3"/>
    <w:p w:rsidR="009C371B" w:rsidRDefault="004D7407" w:rsidP="00385523">
      <w:pPr>
        <w:spacing w:line="240" w:lineRule="auto"/>
        <w:jc w:val="both"/>
        <w:rPr>
          <w:sz w:val="22"/>
          <w:szCs w:val="22"/>
          <w:lang w:val="sr-Cyrl-CS"/>
        </w:rPr>
      </w:pPr>
      <w:r w:rsidRPr="00115872">
        <w:rPr>
          <w:b/>
          <w:bCs/>
          <w:iCs/>
          <w:sz w:val="22"/>
          <w:szCs w:val="22"/>
          <w:lang w:val="sr-Cyrl-RS"/>
        </w:rPr>
        <w:t>Рок и начин плаћања:</w:t>
      </w:r>
      <w:r w:rsidRPr="00115872">
        <w:rPr>
          <w:b/>
          <w:bCs/>
          <w:i/>
          <w:iCs/>
          <w:sz w:val="22"/>
          <w:szCs w:val="22"/>
          <w:lang w:val="sr-Cyrl-RS"/>
        </w:rPr>
        <w:t xml:space="preserve"> </w:t>
      </w:r>
      <w:r w:rsidR="009E158A" w:rsidRPr="009A6775">
        <w:rPr>
          <w:sz w:val="22"/>
          <w:szCs w:val="22"/>
          <w:lang w:val="sr-Cyrl-RS"/>
        </w:rPr>
        <w:t xml:space="preserve">Рок плаћања </w:t>
      </w:r>
      <w:r w:rsidR="005402C2">
        <w:rPr>
          <w:sz w:val="22"/>
          <w:szCs w:val="22"/>
          <w:lang w:val="sr-Cyrl-RS"/>
        </w:rPr>
        <w:t>најкасни</w:t>
      </w:r>
      <w:r w:rsidR="009E158A" w:rsidRPr="009A6775">
        <w:rPr>
          <w:sz w:val="22"/>
          <w:szCs w:val="22"/>
        </w:rPr>
        <w:t xml:space="preserve">је </w:t>
      </w:r>
      <w:r w:rsidR="005402C2">
        <w:rPr>
          <w:sz w:val="22"/>
          <w:szCs w:val="22"/>
          <w:lang w:val="sr-Cyrl-RS"/>
        </w:rPr>
        <w:t>45</w:t>
      </w:r>
      <w:r w:rsidR="009E158A" w:rsidRPr="009A6775">
        <w:rPr>
          <w:sz w:val="22"/>
          <w:szCs w:val="22"/>
        </w:rPr>
        <w:t xml:space="preserve"> дана</w:t>
      </w:r>
      <w:r w:rsidR="00837964">
        <w:rPr>
          <w:sz w:val="22"/>
          <w:szCs w:val="22"/>
          <w:lang w:val="sr-Cyrl-RS"/>
        </w:rPr>
        <w:t>,</w:t>
      </w:r>
      <w:r w:rsidR="009E158A" w:rsidRPr="009A6775">
        <w:rPr>
          <w:sz w:val="22"/>
          <w:szCs w:val="22"/>
        </w:rPr>
        <w:t xml:space="preserve"> од дана </w:t>
      </w:r>
      <w:r w:rsidR="005402C2">
        <w:rPr>
          <w:sz w:val="22"/>
          <w:szCs w:val="22"/>
          <w:lang w:val="sr-Cyrl-RS"/>
        </w:rPr>
        <w:t xml:space="preserve">када је </w:t>
      </w:r>
      <w:r w:rsidR="009E158A" w:rsidRPr="009A6775">
        <w:rPr>
          <w:sz w:val="22"/>
          <w:szCs w:val="22"/>
        </w:rPr>
        <w:t>фактур</w:t>
      </w:r>
      <w:r w:rsidR="005402C2">
        <w:rPr>
          <w:sz w:val="22"/>
          <w:szCs w:val="22"/>
          <w:lang w:val="sr-Cyrl-RS"/>
        </w:rPr>
        <w:t>а унета у централни регистар фактура</w:t>
      </w:r>
      <w:r w:rsidR="00B50BCC">
        <w:rPr>
          <w:sz w:val="22"/>
          <w:szCs w:val="22"/>
          <w:lang w:val="sr-Cyrl-RS"/>
        </w:rPr>
        <w:t>,</w:t>
      </w:r>
      <w:r w:rsidR="009E158A" w:rsidRPr="009A6775">
        <w:rPr>
          <w:sz w:val="22"/>
          <w:szCs w:val="22"/>
        </w:rPr>
        <w:t xml:space="preserve"> потписане од стране овлашћеног лица Наручиоца</w:t>
      </w:r>
      <w:r w:rsidR="005663C6">
        <w:rPr>
          <w:sz w:val="22"/>
          <w:szCs w:val="22"/>
          <w:lang w:val="sr-Cyrl-RS"/>
        </w:rPr>
        <w:t>.</w:t>
      </w:r>
      <w:r w:rsidR="009731BC">
        <w:rPr>
          <w:sz w:val="22"/>
          <w:szCs w:val="22"/>
          <w:lang w:val="sr-Cyrl-RS"/>
        </w:rPr>
        <w:t xml:space="preserve"> </w:t>
      </w:r>
      <w:r w:rsidR="00092D1A" w:rsidRPr="009A6775">
        <w:rPr>
          <w:sz w:val="22"/>
          <w:szCs w:val="22"/>
        </w:rPr>
        <w:t>Плаћање се врши уплатом на рачун понуђача</w:t>
      </w:r>
      <w:r w:rsidR="009731BC">
        <w:rPr>
          <w:sz w:val="22"/>
          <w:szCs w:val="22"/>
          <w:lang w:val="sr-Cyrl-CS"/>
        </w:rPr>
        <w:t>.</w:t>
      </w:r>
    </w:p>
    <w:p w:rsidR="005C7FF4" w:rsidRDefault="005C7FF4" w:rsidP="00DC756E">
      <w:pPr>
        <w:spacing w:line="240" w:lineRule="auto"/>
        <w:jc w:val="both"/>
        <w:rPr>
          <w:i/>
          <w:iCs/>
          <w:sz w:val="22"/>
          <w:szCs w:val="22"/>
          <w:lang w:val="sr-Cyrl-RS"/>
        </w:rPr>
      </w:pPr>
    </w:p>
    <w:p w:rsidR="00837964" w:rsidRDefault="00837964" w:rsidP="00DC756E">
      <w:pPr>
        <w:spacing w:line="240" w:lineRule="auto"/>
        <w:jc w:val="both"/>
        <w:rPr>
          <w:i/>
          <w:iCs/>
          <w:sz w:val="22"/>
          <w:szCs w:val="22"/>
          <w:lang w:val="sr-Cyrl-RS"/>
        </w:rPr>
      </w:pPr>
    </w:p>
    <w:p w:rsidR="00835423" w:rsidRPr="00B016C6" w:rsidRDefault="00835423" w:rsidP="00DC756E">
      <w:pPr>
        <w:spacing w:line="240" w:lineRule="auto"/>
        <w:jc w:val="both"/>
        <w:rPr>
          <w:i/>
          <w:iCs/>
          <w:sz w:val="22"/>
          <w:szCs w:val="22"/>
          <w:lang w:val="sr-Cyrl-RS"/>
        </w:rPr>
      </w:pPr>
    </w:p>
    <w:p w:rsidR="00DB1790" w:rsidRPr="00132503" w:rsidRDefault="00DB1790" w:rsidP="00DB1790">
      <w:pPr>
        <w:shd w:val="clear" w:color="auto" w:fill="C6D9F1"/>
        <w:jc w:val="center"/>
        <w:rPr>
          <w:sz w:val="22"/>
          <w:szCs w:val="22"/>
          <w:lang w:val="sr-Cyrl-CS"/>
        </w:rPr>
      </w:pPr>
      <w:r w:rsidRPr="00132503">
        <w:rPr>
          <w:b/>
          <w:bCs/>
          <w:color w:val="auto"/>
          <w:sz w:val="22"/>
          <w:szCs w:val="22"/>
        </w:rPr>
        <w:t>III</w:t>
      </w:r>
      <w:r w:rsidRPr="00132503">
        <w:rPr>
          <w:b/>
          <w:bCs/>
          <w:color w:val="auto"/>
          <w:sz w:val="22"/>
          <w:szCs w:val="22"/>
          <w:lang w:val="sr-Cyrl-CS"/>
        </w:rPr>
        <w:t xml:space="preserve"> </w:t>
      </w:r>
      <w:r w:rsidRPr="00132503">
        <w:rPr>
          <w:b/>
          <w:bCs/>
          <w:color w:val="auto"/>
          <w:sz w:val="22"/>
          <w:szCs w:val="22"/>
          <w:lang w:val="sr-Cyrl-RS"/>
        </w:rPr>
        <w:t>ТЕХНИЧКА ДОКУМЕНТАЦИЈА И ПЛАНОВИ</w:t>
      </w:r>
    </w:p>
    <w:p w:rsidR="00DB1790" w:rsidRPr="00132503" w:rsidRDefault="00DB1790" w:rsidP="00DB1790">
      <w:pPr>
        <w:suppressAutoHyphens w:val="0"/>
        <w:autoSpaceDE w:val="0"/>
        <w:jc w:val="both"/>
        <w:rPr>
          <w:sz w:val="22"/>
          <w:szCs w:val="22"/>
          <w:lang w:val="sr-Cyrl-CS"/>
        </w:rPr>
      </w:pPr>
    </w:p>
    <w:p w:rsidR="008359BC" w:rsidRDefault="00DB1790" w:rsidP="00CA208F">
      <w:pPr>
        <w:suppressAutoHyphens w:val="0"/>
        <w:autoSpaceDE w:val="0"/>
        <w:jc w:val="both"/>
        <w:rPr>
          <w:sz w:val="22"/>
          <w:szCs w:val="22"/>
          <w:lang w:val="sr-Cyrl-CS"/>
        </w:rPr>
      </w:pPr>
      <w:r w:rsidRPr="00132503">
        <w:rPr>
          <w:sz w:val="22"/>
          <w:szCs w:val="22"/>
          <w:lang w:val="sr-Cyrl-CS"/>
        </w:rPr>
        <w:t>Конкурсна документација не садржи техничку документацију и планове</w:t>
      </w:r>
      <w:r w:rsidR="00CA208F">
        <w:rPr>
          <w:sz w:val="22"/>
          <w:szCs w:val="22"/>
          <w:lang w:val="sr-Cyrl-CS"/>
        </w:rPr>
        <w:t>.</w:t>
      </w:r>
    </w:p>
    <w:p w:rsidR="00701ABA" w:rsidRPr="00CA208F" w:rsidRDefault="00701ABA" w:rsidP="00CA208F">
      <w:pPr>
        <w:suppressAutoHyphens w:val="0"/>
        <w:autoSpaceDE w:val="0"/>
        <w:jc w:val="both"/>
        <w:rPr>
          <w:sz w:val="22"/>
          <w:szCs w:val="22"/>
          <w:lang w:val="sr-Cyrl-CS"/>
        </w:rPr>
      </w:pPr>
    </w:p>
    <w:p w:rsidR="008359BC" w:rsidRPr="00EA5C82" w:rsidRDefault="008359BC" w:rsidP="008359BC">
      <w:pPr>
        <w:shd w:val="clear" w:color="auto" w:fill="C6D9F1"/>
        <w:jc w:val="center"/>
        <w:rPr>
          <w:b/>
          <w:bCs/>
          <w:iCs/>
          <w:sz w:val="22"/>
          <w:szCs w:val="22"/>
        </w:rPr>
      </w:pPr>
      <w:r>
        <w:rPr>
          <w:b/>
          <w:bCs/>
          <w:iCs/>
          <w:sz w:val="22"/>
          <w:szCs w:val="22"/>
        </w:rPr>
        <w:lastRenderedPageBreak/>
        <w:t xml:space="preserve">IV  УСЛОВИ ЗА УЧЕШЋЕ У ПОСТУПКУ ЈАВНЕ НАБАВКЕ ИЗ ЧЛ. 75. </w:t>
      </w:r>
      <w:r>
        <w:rPr>
          <w:b/>
          <w:bCs/>
          <w:iCs/>
          <w:sz w:val="22"/>
          <w:szCs w:val="22"/>
          <w:lang w:val="sr-Cyrl-RS"/>
        </w:rPr>
        <w:t xml:space="preserve">И 76. </w:t>
      </w:r>
      <w:r>
        <w:rPr>
          <w:b/>
          <w:bCs/>
          <w:iCs/>
          <w:sz w:val="22"/>
          <w:szCs w:val="22"/>
        </w:rPr>
        <w:t>ЗАКОНА И УПУТСТВО КАКО СЕ ДОКАЗУЈЕ ИСПУЊЕНОСТ ТИХ УСЛОВА</w:t>
      </w:r>
    </w:p>
    <w:p w:rsidR="008359BC" w:rsidRPr="00035E0E" w:rsidRDefault="008359BC" w:rsidP="008359BC">
      <w:pPr>
        <w:pStyle w:val="ListParagraph"/>
        <w:tabs>
          <w:tab w:val="left" w:pos="680"/>
        </w:tabs>
        <w:ind w:left="0"/>
        <w:jc w:val="both"/>
        <w:rPr>
          <w:rFonts w:ascii="Arial" w:hAnsi="Arial" w:cs="Arial"/>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5"/>
        <w:gridCol w:w="4432"/>
        <w:gridCol w:w="8"/>
        <w:gridCol w:w="5010"/>
      </w:tblGrid>
      <w:tr w:rsidR="008359BC" w:rsidRPr="00282C04" w:rsidTr="00157949">
        <w:trPr>
          <w:trHeight w:val="255"/>
        </w:trPr>
        <w:tc>
          <w:tcPr>
            <w:tcW w:w="10170" w:type="dxa"/>
            <w:gridSpan w:val="5"/>
          </w:tcPr>
          <w:p w:rsidR="008359BC" w:rsidRPr="00282C04" w:rsidRDefault="008359BC" w:rsidP="00157949">
            <w:pPr>
              <w:pStyle w:val="ListParagraph"/>
              <w:tabs>
                <w:tab w:val="left" w:pos="680"/>
              </w:tabs>
              <w:ind w:left="0"/>
              <w:jc w:val="center"/>
              <w:rPr>
                <w:b/>
                <w:sz w:val="20"/>
                <w:szCs w:val="20"/>
                <w:lang w:val="sr-Cyrl-RS"/>
              </w:rPr>
            </w:pPr>
            <w:r w:rsidRPr="00282C04">
              <w:rPr>
                <w:b/>
                <w:sz w:val="20"/>
                <w:szCs w:val="20"/>
                <w:lang w:val="sr-Cyrl-RS"/>
              </w:rPr>
              <w:t>Обавезни услови за учешће у поступку јавне набавке и начин њиховог доказивања</w:t>
            </w:r>
          </w:p>
        </w:tc>
      </w:tr>
      <w:tr w:rsidR="008359BC" w:rsidRPr="00282C04" w:rsidTr="00157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720" w:type="dxa"/>
            <w:gridSpan w:val="2"/>
            <w:tcBorders>
              <w:top w:val="single" w:sz="4" w:space="0" w:color="000000"/>
              <w:left w:val="single" w:sz="4" w:space="0" w:color="000000"/>
              <w:bottom w:val="single" w:sz="4" w:space="0" w:color="auto"/>
            </w:tcBorders>
            <w:shd w:val="clear" w:color="auto" w:fill="auto"/>
          </w:tcPr>
          <w:p w:rsidR="008359BC" w:rsidRDefault="008359BC" w:rsidP="00157949">
            <w:pPr>
              <w:snapToGrid w:val="0"/>
              <w:rPr>
                <w:color w:val="auto"/>
                <w:sz w:val="20"/>
                <w:szCs w:val="20"/>
                <w:lang w:val="sr-Cyrl-CS"/>
              </w:rPr>
            </w:pPr>
          </w:p>
          <w:p w:rsidR="00D106DD" w:rsidRPr="00282C04" w:rsidRDefault="00D106DD" w:rsidP="00157949">
            <w:pPr>
              <w:snapToGrid w:val="0"/>
              <w:rPr>
                <w:color w:val="auto"/>
                <w:sz w:val="20"/>
                <w:szCs w:val="20"/>
                <w:lang w:val="sr-Cyrl-CS"/>
              </w:rPr>
            </w:pPr>
          </w:p>
          <w:p w:rsidR="008359BC" w:rsidRPr="00282C04" w:rsidRDefault="008359BC" w:rsidP="00157949">
            <w:pPr>
              <w:jc w:val="center"/>
              <w:rPr>
                <w:color w:val="auto"/>
                <w:sz w:val="20"/>
                <w:szCs w:val="20"/>
                <w:lang w:val="sr-Cyrl-CS"/>
              </w:rPr>
            </w:pPr>
            <w:r w:rsidRPr="00282C04">
              <w:rPr>
                <w:color w:val="auto"/>
                <w:sz w:val="20"/>
                <w:szCs w:val="20"/>
                <w:lang w:val="sr-Cyrl-CS"/>
              </w:rPr>
              <w:t>1.</w:t>
            </w:r>
          </w:p>
          <w:p w:rsidR="008359BC" w:rsidRPr="00282C04" w:rsidRDefault="008359BC" w:rsidP="00157949">
            <w:pPr>
              <w:jc w:val="center"/>
              <w:rPr>
                <w:color w:val="auto"/>
                <w:sz w:val="20"/>
                <w:szCs w:val="20"/>
                <w:lang w:val="sr-Cyrl-CS"/>
              </w:rPr>
            </w:pPr>
          </w:p>
          <w:p w:rsidR="008359BC" w:rsidRPr="00282C04" w:rsidRDefault="008359BC" w:rsidP="00157949">
            <w:pPr>
              <w:jc w:val="center"/>
              <w:rPr>
                <w:color w:val="auto"/>
                <w:sz w:val="20"/>
                <w:szCs w:val="20"/>
                <w:lang w:val="sr-Cyrl-CS"/>
              </w:rPr>
            </w:pPr>
          </w:p>
        </w:tc>
        <w:tc>
          <w:tcPr>
            <w:tcW w:w="4432" w:type="dxa"/>
            <w:tcBorders>
              <w:top w:val="single" w:sz="4" w:space="0" w:color="000000"/>
              <w:left w:val="single" w:sz="4" w:space="0" w:color="000000"/>
              <w:bottom w:val="single" w:sz="4" w:space="0" w:color="auto"/>
            </w:tcBorders>
            <w:shd w:val="clear" w:color="auto" w:fill="auto"/>
          </w:tcPr>
          <w:p w:rsidR="008359BC" w:rsidRPr="00282C04" w:rsidRDefault="008359BC" w:rsidP="00157949">
            <w:pPr>
              <w:spacing w:line="240" w:lineRule="auto"/>
              <w:jc w:val="both"/>
              <w:rPr>
                <w:iCs/>
                <w:sz w:val="20"/>
                <w:szCs w:val="20"/>
              </w:rPr>
            </w:pPr>
          </w:p>
          <w:p w:rsidR="008359BC" w:rsidRPr="00282C04" w:rsidRDefault="008359BC" w:rsidP="00157949">
            <w:pPr>
              <w:spacing w:line="240" w:lineRule="auto"/>
              <w:jc w:val="both"/>
              <w:rPr>
                <w:i/>
                <w:iCs/>
                <w:sz w:val="20"/>
                <w:szCs w:val="20"/>
                <w:lang w:val="sr-Cyrl-CS"/>
              </w:rPr>
            </w:pPr>
            <w:r w:rsidRPr="00282C04">
              <w:rPr>
                <w:iCs/>
                <w:sz w:val="20"/>
                <w:szCs w:val="20"/>
              </w:rPr>
              <w:t>Да је регистрован код надлежног органа, односно уписан у одговарајући регистар</w:t>
            </w:r>
            <w:r w:rsidRPr="00282C04">
              <w:rPr>
                <w:iCs/>
                <w:sz w:val="20"/>
                <w:szCs w:val="20"/>
                <w:lang w:val="sr-Cyrl-CS"/>
              </w:rPr>
              <w:t xml:space="preserve"> </w:t>
            </w:r>
            <w:r w:rsidRPr="00282C04">
              <w:rPr>
                <w:i/>
                <w:iCs/>
                <w:sz w:val="20"/>
                <w:szCs w:val="20"/>
                <w:lang w:val="sr-Cyrl-CS"/>
              </w:rPr>
              <w:t>(чл. 75. ст. 1. тач. 1) ЗЈН);</w:t>
            </w:r>
          </w:p>
          <w:p w:rsidR="008359BC" w:rsidRPr="00282C04" w:rsidRDefault="008359BC" w:rsidP="00157949">
            <w:pPr>
              <w:spacing w:line="240" w:lineRule="auto"/>
              <w:jc w:val="both"/>
              <w:rPr>
                <w:rFonts w:ascii="Arial" w:hAnsi="Arial" w:cs="Arial"/>
                <w:iCs/>
                <w:sz w:val="20"/>
                <w:szCs w:val="20"/>
                <w:lang w:val="sr-Cyrl-CS"/>
              </w:rPr>
            </w:pPr>
          </w:p>
        </w:tc>
        <w:tc>
          <w:tcPr>
            <w:tcW w:w="5018" w:type="dxa"/>
            <w:gridSpan w:val="2"/>
            <w:vMerge w:val="restart"/>
            <w:tcBorders>
              <w:top w:val="single" w:sz="4" w:space="0" w:color="000000"/>
              <w:left w:val="single" w:sz="4" w:space="0" w:color="000000"/>
              <w:right w:val="single" w:sz="4" w:space="0" w:color="000000"/>
            </w:tcBorders>
            <w:shd w:val="clear" w:color="auto" w:fill="auto"/>
          </w:tcPr>
          <w:p w:rsidR="008359BC" w:rsidRPr="00282C04" w:rsidRDefault="008359BC" w:rsidP="00157949">
            <w:pPr>
              <w:pStyle w:val="ListParagraph"/>
              <w:ind w:left="0"/>
              <w:jc w:val="both"/>
              <w:rPr>
                <w:sz w:val="20"/>
                <w:szCs w:val="20"/>
                <w:lang w:val="sr-Cyrl-RS"/>
              </w:rPr>
            </w:pPr>
            <w:r w:rsidRPr="00282C04">
              <w:rPr>
                <w:b/>
                <w:sz w:val="20"/>
                <w:szCs w:val="20"/>
                <w:lang w:val="sr-Cyrl-RS"/>
              </w:rPr>
              <w:t>ИЗЈАВА</w:t>
            </w:r>
            <w:r w:rsidRPr="00282C04">
              <w:rPr>
                <w:color w:val="FF0000"/>
                <w:sz w:val="20"/>
                <w:szCs w:val="20"/>
                <w:lang w:val="sr-Cyrl-CS"/>
              </w:rPr>
              <w:t xml:space="preserve"> </w:t>
            </w:r>
            <w:r w:rsidRPr="00282C04">
              <w:rPr>
                <w:color w:val="auto"/>
                <w:sz w:val="20"/>
                <w:szCs w:val="20"/>
                <w:lang w:val="sr-Cyrl-CS"/>
              </w:rPr>
              <w:t>(</w:t>
            </w:r>
            <w:r w:rsidRPr="00282C04">
              <w:rPr>
                <w:i/>
                <w:color w:val="auto"/>
                <w:sz w:val="20"/>
                <w:szCs w:val="20"/>
                <w:lang w:val="sr-Cyrl-CS"/>
              </w:rPr>
              <w:t>Образац 5.</w:t>
            </w:r>
            <w:r w:rsidRPr="00282C04">
              <w:rPr>
                <w:i/>
                <w:color w:val="auto"/>
                <w:sz w:val="20"/>
                <w:szCs w:val="20"/>
                <w:lang w:val="ru-RU"/>
              </w:rPr>
              <w:t xml:space="preserve"> у </w:t>
            </w:r>
            <w:r w:rsidRPr="00282C04">
              <w:rPr>
                <w:i/>
                <w:color w:val="auto"/>
                <w:sz w:val="20"/>
                <w:szCs w:val="20"/>
                <w:lang w:val="sr-Cyrl-RS"/>
              </w:rPr>
              <w:t>поглављу</w:t>
            </w:r>
            <w:r w:rsidRPr="00282C04">
              <w:rPr>
                <w:i/>
                <w:color w:val="auto"/>
                <w:sz w:val="20"/>
                <w:szCs w:val="20"/>
                <w:lang w:val="sr-Cyrl-CS"/>
              </w:rPr>
              <w:t xml:space="preserve"> </w:t>
            </w:r>
            <w:r w:rsidRPr="00282C04">
              <w:rPr>
                <w:i/>
                <w:color w:val="auto"/>
                <w:sz w:val="20"/>
                <w:szCs w:val="20"/>
                <w:lang w:val="en-US"/>
              </w:rPr>
              <w:t>V</w:t>
            </w:r>
            <w:r w:rsidRPr="00282C04">
              <w:rPr>
                <w:i/>
                <w:color w:val="auto"/>
                <w:sz w:val="20"/>
                <w:szCs w:val="20"/>
              </w:rPr>
              <w:t>I</w:t>
            </w:r>
            <w:r w:rsidRPr="00282C04">
              <w:rPr>
                <w:i/>
                <w:color w:val="auto"/>
                <w:sz w:val="20"/>
                <w:szCs w:val="20"/>
                <w:lang w:val="ru-RU"/>
              </w:rPr>
              <w:t xml:space="preserve"> ове конкурсне документације</w:t>
            </w:r>
            <w:r w:rsidRPr="00282C04">
              <w:rPr>
                <w:color w:val="auto"/>
                <w:sz w:val="20"/>
                <w:szCs w:val="20"/>
                <w:lang w:val="sr-Cyrl-CS"/>
              </w:rPr>
              <w:t xml:space="preserve">), </w:t>
            </w:r>
            <w:r w:rsidRPr="00282C04">
              <w:rPr>
                <w:sz w:val="20"/>
                <w:szCs w:val="20"/>
              </w:rPr>
              <w:t xml:space="preserve">којом </w:t>
            </w:r>
            <w:r w:rsidRPr="00282C04">
              <w:rPr>
                <w:sz w:val="20"/>
                <w:szCs w:val="20"/>
                <w:lang w:val="sr-Cyrl-RS"/>
              </w:rPr>
              <w:t xml:space="preserve">понуђач </w:t>
            </w:r>
            <w:r w:rsidRPr="00282C04">
              <w:rPr>
                <w:sz w:val="20"/>
                <w:szCs w:val="20"/>
              </w:rPr>
              <w:t xml:space="preserve">под пуном материјалном и кривичном одговорношћу потврђује да испуњава услове за учешће у поступку јавне набавке из чл. 75. </w:t>
            </w:r>
            <w:r>
              <w:rPr>
                <w:sz w:val="20"/>
                <w:szCs w:val="20"/>
                <w:lang w:val="sr-Cyrl-RS"/>
              </w:rPr>
              <w:t>с</w:t>
            </w:r>
            <w:r w:rsidRPr="00282C04">
              <w:rPr>
                <w:sz w:val="20"/>
                <w:szCs w:val="20"/>
                <w:lang w:val="sr-Cyrl-RS"/>
              </w:rPr>
              <w:t xml:space="preserve">т. 1. тач. 1) до 4) и став 2. </w:t>
            </w:r>
            <w:r w:rsidRPr="00282C04">
              <w:rPr>
                <w:sz w:val="20"/>
                <w:szCs w:val="20"/>
              </w:rPr>
              <w:t>ЗЈН, дефинисане овом конкурсном документацијом</w:t>
            </w:r>
          </w:p>
          <w:p w:rsidR="008359BC" w:rsidRDefault="008359BC" w:rsidP="00157949">
            <w:pPr>
              <w:pStyle w:val="ListParagraph"/>
              <w:ind w:left="0"/>
              <w:jc w:val="both"/>
              <w:rPr>
                <w:rFonts w:ascii="Arial" w:hAnsi="Arial" w:cs="Arial"/>
                <w:sz w:val="20"/>
                <w:szCs w:val="20"/>
                <w:lang w:val="sr-Cyrl-RS"/>
              </w:rPr>
            </w:pPr>
          </w:p>
          <w:p w:rsidR="005663C6" w:rsidRPr="00282C04" w:rsidRDefault="005663C6" w:rsidP="00157949">
            <w:pPr>
              <w:pStyle w:val="ListParagraph"/>
              <w:ind w:left="0"/>
              <w:jc w:val="both"/>
              <w:rPr>
                <w:rFonts w:ascii="Arial" w:hAnsi="Arial" w:cs="Arial"/>
                <w:sz w:val="20"/>
                <w:szCs w:val="20"/>
                <w:lang w:val="sr-Cyrl-RS"/>
              </w:rPr>
            </w:pPr>
          </w:p>
          <w:p w:rsidR="008359BC" w:rsidRPr="00282C04" w:rsidRDefault="008359BC" w:rsidP="00157949">
            <w:pPr>
              <w:snapToGrid w:val="0"/>
              <w:spacing w:line="240" w:lineRule="auto"/>
              <w:jc w:val="both"/>
              <w:rPr>
                <w:color w:val="auto"/>
                <w:sz w:val="20"/>
                <w:szCs w:val="20"/>
                <w:lang w:val="sr-Cyrl-RS"/>
              </w:rPr>
            </w:pPr>
          </w:p>
        </w:tc>
      </w:tr>
      <w:tr w:rsidR="008359BC" w:rsidRPr="00282C04" w:rsidTr="00157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720" w:type="dxa"/>
            <w:gridSpan w:val="2"/>
            <w:tcBorders>
              <w:top w:val="single" w:sz="4" w:space="0" w:color="auto"/>
              <w:left w:val="single" w:sz="4" w:space="0" w:color="000000"/>
              <w:bottom w:val="single" w:sz="4" w:space="0" w:color="auto"/>
            </w:tcBorders>
            <w:shd w:val="clear" w:color="auto" w:fill="auto"/>
          </w:tcPr>
          <w:p w:rsidR="008359BC" w:rsidRPr="00282C04" w:rsidRDefault="008359BC" w:rsidP="00157949">
            <w:pPr>
              <w:jc w:val="center"/>
              <w:rPr>
                <w:color w:val="auto"/>
                <w:sz w:val="20"/>
                <w:szCs w:val="20"/>
                <w:lang w:val="sr-Cyrl-CS"/>
              </w:rPr>
            </w:pPr>
          </w:p>
          <w:p w:rsidR="00D106DD" w:rsidRDefault="00D106DD" w:rsidP="00157949">
            <w:pPr>
              <w:rPr>
                <w:color w:val="auto"/>
                <w:sz w:val="20"/>
                <w:szCs w:val="20"/>
                <w:lang w:val="sr-Cyrl-CS"/>
              </w:rPr>
            </w:pPr>
          </w:p>
          <w:p w:rsidR="00D106DD" w:rsidRDefault="00D106DD" w:rsidP="00157949">
            <w:pPr>
              <w:rPr>
                <w:color w:val="auto"/>
                <w:sz w:val="20"/>
                <w:szCs w:val="20"/>
                <w:lang w:val="sr-Cyrl-CS"/>
              </w:rPr>
            </w:pPr>
          </w:p>
          <w:p w:rsidR="008359BC" w:rsidRPr="00282C04" w:rsidRDefault="008359BC" w:rsidP="00157949">
            <w:pPr>
              <w:jc w:val="center"/>
              <w:rPr>
                <w:color w:val="auto"/>
                <w:sz w:val="20"/>
                <w:szCs w:val="20"/>
                <w:lang w:val="sr-Cyrl-CS"/>
              </w:rPr>
            </w:pPr>
            <w:r w:rsidRPr="00282C04">
              <w:rPr>
                <w:color w:val="auto"/>
                <w:sz w:val="20"/>
                <w:szCs w:val="20"/>
                <w:lang w:val="sr-Cyrl-CS"/>
              </w:rPr>
              <w:t>2.</w:t>
            </w:r>
          </w:p>
        </w:tc>
        <w:tc>
          <w:tcPr>
            <w:tcW w:w="4432" w:type="dxa"/>
            <w:tcBorders>
              <w:top w:val="single" w:sz="4" w:space="0" w:color="auto"/>
              <w:left w:val="single" w:sz="4" w:space="0" w:color="000000"/>
              <w:bottom w:val="single" w:sz="4" w:space="0" w:color="auto"/>
            </w:tcBorders>
            <w:shd w:val="clear" w:color="auto" w:fill="auto"/>
          </w:tcPr>
          <w:p w:rsidR="008359BC" w:rsidRPr="00282C04" w:rsidRDefault="008359BC" w:rsidP="00157949">
            <w:pPr>
              <w:spacing w:line="240" w:lineRule="auto"/>
              <w:jc w:val="both"/>
              <w:rPr>
                <w:i/>
                <w:iCs/>
                <w:sz w:val="20"/>
                <w:szCs w:val="20"/>
                <w:lang w:val="sr-Cyrl-CS"/>
              </w:rPr>
            </w:pPr>
          </w:p>
          <w:p w:rsidR="008359BC" w:rsidRPr="00282C04" w:rsidRDefault="008359BC" w:rsidP="00157949">
            <w:pPr>
              <w:spacing w:line="240" w:lineRule="auto"/>
              <w:jc w:val="both"/>
              <w:rPr>
                <w:i/>
                <w:iCs/>
                <w:sz w:val="20"/>
                <w:szCs w:val="20"/>
                <w:lang w:val="sr-Cyrl-CS"/>
              </w:rPr>
            </w:pPr>
            <w:r w:rsidRPr="00282C04">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2C04">
              <w:rPr>
                <w:sz w:val="20"/>
                <w:szCs w:val="20"/>
                <w:lang w:val="sr-Cyrl-CS"/>
              </w:rPr>
              <w:t xml:space="preserve"> </w:t>
            </w:r>
            <w:r w:rsidRPr="00282C04">
              <w:rPr>
                <w:i/>
                <w:iCs/>
                <w:sz w:val="20"/>
                <w:szCs w:val="20"/>
                <w:lang w:val="sr-Cyrl-CS"/>
              </w:rPr>
              <w:t>(чл. 75. ст. 1. тач. 2) ЗЈН);</w:t>
            </w:r>
          </w:p>
        </w:tc>
        <w:tc>
          <w:tcPr>
            <w:tcW w:w="5018" w:type="dxa"/>
            <w:gridSpan w:val="2"/>
            <w:vMerge/>
            <w:tcBorders>
              <w:left w:val="single" w:sz="4" w:space="0" w:color="000000"/>
              <w:right w:val="single" w:sz="4" w:space="0" w:color="000000"/>
            </w:tcBorders>
            <w:shd w:val="clear" w:color="auto" w:fill="auto"/>
          </w:tcPr>
          <w:p w:rsidR="008359BC" w:rsidRPr="00282C04" w:rsidRDefault="008359BC" w:rsidP="00157949">
            <w:pPr>
              <w:pStyle w:val="ListParagraph"/>
              <w:ind w:left="0"/>
              <w:jc w:val="both"/>
              <w:rPr>
                <w:b/>
                <w:sz w:val="20"/>
                <w:szCs w:val="20"/>
                <w:lang w:val="sr-Cyrl-RS"/>
              </w:rPr>
            </w:pPr>
          </w:p>
        </w:tc>
      </w:tr>
      <w:tr w:rsidR="008359BC" w:rsidRPr="00282C04" w:rsidTr="00157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0" w:type="dxa"/>
            <w:gridSpan w:val="2"/>
            <w:tcBorders>
              <w:top w:val="single" w:sz="4" w:space="0" w:color="auto"/>
              <w:left w:val="single" w:sz="4" w:space="0" w:color="000000"/>
              <w:bottom w:val="single" w:sz="4" w:space="0" w:color="auto"/>
            </w:tcBorders>
            <w:shd w:val="clear" w:color="auto" w:fill="auto"/>
            <w:vAlign w:val="center"/>
          </w:tcPr>
          <w:p w:rsidR="008359BC" w:rsidRPr="00282C04" w:rsidRDefault="008359BC" w:rsidP="00157949">
            <w:pPr>
              <w:jc w:val="center"/>
              <w:rPr>
                <w:color w:val="FF0000"/>
                <w:sz w:val="20"/>
                <w:szCs w:val="20"/>
                <w:lang w:val="sr-Cyrl-CS"/>
              </w:rPr>
            </w:pPr>
            <w:r w:rsidRPr="00282C04">
              <w:rPr>
                <w:color w:val="auto"/>
                <w:sz w:val="20"/>
                <w:szCs w:val="20"/>
                <w:lang w:val="sr-Cyrl-CS"/>
              </w:rPr>
              <w:t>3.</w:t>
            </w:r>
          </w:p>
        </w:tc>
        <w:tc>
          <w:tcPr>
            <w:tcW w:w="4432" w:type="dxa"/>
            <w:tcBorders>
              <w:top w:val="single" w:sz="4" w:space="0" w:color="auto"/>
              <w:left w:val="single" w:sz="4" w:space="0" w:color="000000"/>
              <w:bottom w:val="single" w:sz="4" w:space="0" w:color="auto"/>
            </w:tcBorders>
            <w:shd w:val="clear" w:color="auto" w:fill="auto"/>
          </w:tcPr>
          <w:p w:rsidR="008359BC" w:rsidRPr="00282C04" w:rsidRDefault="008359BC" w:rsidP="00157949">
            <w:pPr>
              <w:jc w:val="both"/>
              <w:rPr>
                <w:sz w:val="20"/>
                <w:szCs w:val="20"/>
                <w:lang w:val="sr-Cyrl-RS"/>
              </w:rPr>
            </w:pPr>
          </w:p>
          <w:p w:rsidR="008359BC" w:rsidRPr="00282C04" w:rsidRDefault="008359BC" w:rsidP="00157949">
            <w:pPr>
              <w:jc w:val="both"/>
              <w:rPr>
                <w:sz w:val="20"/>
                <w:szCs w:val="20"/>
              </w:rPr>
            </w:pPr>
            <w:r w:rsidRPr="00282C04">
              <w:rPr>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2C04">
              <w:rPr>
                <w:i/>
                <w:iCs/>
                <w:sz w:val="20"/>
                <w:szCs w:val="20"/>
                <w:lang w:val="sr-Cyrl-CS"/>
              </w:rPr>
              <w:t>(чл. 75. ст. 1. тач. 4) ЗЈН);</w:t>
            </w:r>
          </w:p>
          <w:p w:rsidR="008359BC" w:rsidRPr="00282C04" w:rsidRDefault="008359BC" w:rsidP="00157949">
            <w:pPr>
              <w:rPr>
                <w:color w:val="FF0000"/>
                <w:sz w:val="20"/>
                <w:szCs w:val="20"/>
              </w:rPr>
            </w:pPr>
          </w:p>
        </w:tc>
        <w:tc>
          <w:tcPr>
            <w:tcW w:w="5018" w:type="dxa"/>
            <w:gridSpan w:val="2"/>
            <w:vMerge/>
            <w:tcBorders>
              <w:left w:val="single" w:sz="4" w:space="0" w:color="000000"/>
              <w:right w:val="single" w:sz="4" w:space="0" w:color="000000"/>
            </w:tcBorders>
            <w:shd w:val="clear" w:color="auto" w:fill="auto"/>
          </w:tcPr>
          <w:p w:rsidR="008359BC" w:rsidRPr="00282C04" w:rsidRDefault="008359BC" w:rsidP="00157949">
            <w:pPr>
              <w:pStyle w:val="ListParagraph"/>
              <w:ind w:left="0"/>
              <w:jc w:val="both"/>
              <w:rPr>
                <w:b/>
                <w:sz w:val="20"/>
                <w:szCs w:val="20"/>
                <w:lang w:val="sr-Cyrl-RS"/>
              </w:rPr>
            </w:pPr>
          </w:p>
        </w:tc>
      </w:tr>
      <w:tr w:rsidR="008359BC" w:rsidRPr="00282C04" w:rsidTr="00157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2"/>
        </w:trPr>
        <w:tc>
          <w:tcPr>
            <w:tcW w:w="720" w:type="dxa"/>
            <w:gridSpan w:val="2"/>
            <w:tcBorders>
              <w:top w:val="single" w:sz="4" w:space="0" w:color="auto"/>
              <w:left w:val="single" w:sz="4" w:space="0" w:color="000000"/>
              <w:bottom w:val="single" w:sz="4" w:space="0" w:color="auto"/>
            </w:tcBorders>
            <w:shd w:val="clear" w:color="auto" w:fill="auto"/>
            <w:vAlign w:val="center"/>
          </w:tcPr>
          <w:p w:rsidR="008359BC" w:rsidRPr="00282C04" w:rsidRDefault="008359BC" w:rsidP="00157949">
            <w:pPr>
              <w:jc w:val="center"/>
              <w:rPr>
                <w:color w:val="FF0000"/>
                <w:sz w:val="20"/>
                <w:szCs w:val="20"/>
                <w:lang w:val="sr-Cyrl-CS"/>
              </w:rPr>
            </w:pPr>
            <w:r>
              <w:rPr>
                <w:color w:val="auto"/>
                <w:sz w:val="20"/>
                <w:szCs w:val="20"/>
                <w:lang w:val="sr-Cyrl-CS"/>
              </w:rPr>
              <w:t>4.</w:t>
            </w:r>
          </w:p>
        </w:tc>
        <w:tc>
          <w:tcPr>
            <w:tcW w:w="4432" w:type="dxa"/>
            <w:tcBorders>
              <w:top w:val="single" w:sz="4" w:space="0" w:color="auto"/>
              <w:left w:val="single" w:sz="4" w:space="0" w:color="000000"/>
              <w:bottom w:val="single" w:sz="4" w:space="0" w:color="auto"/>
            </w:tcBorders>
            <w:shd w:val="clear" w:color="auto" w:fill="auto"/>
          </w:tcPr>
          <w:p w:rsidR="008359BC" w:rsidRPr="00282C04" w:rsidRDefault="008359BC" w:rsidP="00157949">
            <w:pPr>
              <w:jc w:val="both"/>
              <w:rPr>
                <w:sz w:val="20"/>
                <w:szCs w:val="20"/>
                <w:lang w:val="sr-Cyrl-RS"/>
              </w:rPr>
            </w:pPr>
          </w:p>
          <w:p w:rsidR="008359BC" w:rsidRPr="00280B63" w:rsidRDefault="008359BC" w:rsidP="00157949">
            <w:pPr>
              <w:jc w:val="both"/>
              <w:rPr>
                <w:i/>
                <w:iCs/>
                <w:color w:val="auto"/>
                <w:sz w:val="20"/>
                <w:szCs w:val="20"/>
                <w:lang w:val="sr-Cyrl-CS"/>
              </w:rPr>
            </w:pPr>
            <w:r w:rsidRPr="00280B63">
              <w:rPr>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w:t>
            </w:r>
            <w:r w:rsidRPr="00280B63">
              <w:rPr>
                <w:color w:val="auto"/>
                <w:sz w:val="20"/>
                <w:szCs w:val="20"/>
                <w:lang w:val="sr-Cyrl-RS"/>
              </w:rPr>
              <w:t>, као и да нема забрану обављања делатности која је на снази у време. подношења понуде (</w:t>
            </w:r>
            <w:r w:rsidRPr="00280B63">
              <w:rPr>
                <w:i/>
                <w:iCs/>
                <w:color w:val="auto"/>
                <w:sz w:val="20"/>
                <w:szCs w:val="20"/>
                <w:lang w:val="sr-Cyrl-CS"/>
              </w:rPr>
              <w:t>чл. 75. ст. 2. ЗЈН).</w:t>
            </w:r>
          </w:p>
          <w:p w:rsidR="008359BC" w:rsidRPr="00282C04" w:rsidRDefault="008359BC" w:rsidP="00157949">
            <w:pPr>
              <w:rPr>
                <w:color w:val="FF0000"/>
                <w:sz w:val="20"/>
                <w:szCs w:val="20"/>
              </w:rPr>
            </w:pPr>
          </w:p>
        </w:tc>
        <w:tc>
          <w:tcPr>
            <w:tcW w:w="5018" w:type="dxa"/>
            <w:gridSpan w:val="2"/>
            <w:vMerge/>
            <w:tcBorders>
              <w:left w:val="single" w:sz="4" w:space="0" w:color="000000"/>
              <w:bottom w:val="single" w:sz="4" w:space="0" w:color="auto"/>
              <w:right w:val="single" w:sz="4" w:space="0" w:color="000000"/>
            </w:tcBorders>
            <w:shd w:val="clear" w:color="auto" w:fill="auto"/>
          </w:tcPr>
          <w:p w:rsidR="008359BC" w:rsidRPr="00282C04" w:rsidRDefault="008359BC" w:rsidP="00157949">
            <w:pPr>
              <w:pStyle w:val="ListParagraph"/>
              <w:ind w:left="0"/>
              <w:jc w:val="both"/>
              <w:rPr>
                <w:b/>
                <w:sz w:val="20"/>
                <w:szCs w:val="20"/>
                <w:lang w:val="sr-Cyrl-RS"/>
              </w:rPr>
            </w:pPr>
          </w:p>
        </w:tc>
      </w:tr>
      <w:tr w:rsidR="005663C6" w:rsidRPr="00282C04" w:rsidTr="009E3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20" w:type="dxa"/>
            <w:gridSpan w:val="2"/>
            <w:tcBorders>
              <w:top w:val="single" w:sz="4" w:space="0" w:color="auto"/>
              <w:left w:val="single" w:sz="4" w:space="0" w:color="000000"/>
              <w:bottom w:val="single" w:sz="4" w:space="0" w:color="auto"/>
            </w:tcBorders>
            <w:shd w:val="clear" w:color="auto" w:fill="auto"/>
            <w:vAlign w:val="center"/>
          </w:tcPr>
          <w:p w:rsidR="005663C6" w:rsidRDefault="005663C6" w:rsidP="00157949">
            <w:pPr>
              <w:jc w:val="center"/>
              <w:rPr>
                <w:color w:val="auto"/>
                <w:sz w:val="20"/>
                <w:szCs w:val="20"/>
                <w:lang w:val="sr-Cyrl-CS"/>
              </w:rPr>
            </w:pPr>
            <w:r>
              <w:rPr>
                <w:color w:val="auto"/>
                <w:sz w:val="20"/>
                <w:szCs w:val="20"/>
                <w:lang w:val="sr-Cyrl-CS"/>
              </w:rPr>
              <w:t>5.</w:t>
            </w:r>
          </w:p>
        </w:tc>
        <w:tc>
          <w:tcPr>
            <w:tcW w:w="4432" w:type="dxa"/>
            <w:tcBorders>
              <w:top w:val="single" w:sz="4" w:space="0" w:color="auto"/>
              <w:left w:val="single" w:sz="4" w:space="0" w:color="000000"/>
              <w:bottom w:val="single" w:sz="4" w:space="0" w:color="auto"/>
            </w:tcBorders>
            <w:shd w:val="clear" w:color="auto" w:fill="auto"/>
          </w:tcPr>
          <w:p w:rsidR="009E30DF" w:rsidRDefault="009E30DF" w:rsidP="00157949">
            <w:pPr>
              <w:jc w:val="both"/>
              <w:rPr>
                <w:sz w:val="20"/>
                <w:szCs w:val="20"/>
                <w:lang w:val="sr-Cyrl-RS"/>
              </w:rPr>
            </w:pPr>
          </w:p>
          <w:p w:rsidR="005663C6" w:rsidRDefault="005663C6" w:rsidP="00157949">
            <w:pPr>
              <w:jc w:val="both"/>
              <w:rPr>
                <w:sz w:val="20"/>
                <w:szCs w:val="20"/>
                <w:lang w:val="sr-Cyrl-RS"/>
              </w:rPr>
            </w:pPr>
            <w:r>
              <w:rPr>
                <w:sz w:val="20"/>
                <w:szCs w:val="20"/>
                <w:lang w:val="sr-Cyrl-RS"/>
              </w:rPr>
              <w:t>Дозвола државног органа за обављање делатности</w:t>
            </w:r>
            <w:r w:rsidR="00DE480C">
              <w:rPr>
                <w:sz w:val="20"/>
                <w:szCs w:val="20"/>
                <w:lang w:val="sr-Cyrl-RS"/>
              </w:rPr>
              <w:t xml:space="preserve"> </w:t>
            </w:r>
            <w:r>
              <w:rPr>
                <w:sz w:val="20"/>
                <w:szCs w:val="20"/>
                <w:lang w:val="sr-Cyrl-RS"/>
              </w:rPr>
              <w:t>(чл.75.ст.</w:t>
            </w:r>
            <w:r w:rsidR="00DE480C">
              <w:rPr>
                <w:sz w:val="20"/>
                <w:szCs w:val="20"/>
                <w:lang w:val="sr-Cyrl-RS"/>
              </w:rPr>
              <w:t xml:space="preserve"> </w:t>
            </w:r>
            <w:r>
              <w:rPr>
                <w:sz w:val="20"/>
                <w:szCs w:val="20"/>
                <w:lang w:val="sr-Cyrl-RS"/>
              </w:rPr>
              <w:t>1.</w:t>
            </w:r>
            <w:r w:rsidR="00DE480C">
              <w:rPr>
                <w:sz w:val="20"/>
                <w:szCs w:val="20"/>
                <w:lang w:val="sr-Cyrl-RS"/>
              </w:rPr>
              <w:t xml:space="preserve"> </w:t>
            </w:r>
            <w:r>
              <w:rPr>
                <w:sz w:val="20"/>
                <w:szCs w:val="20"/>
                <w:lang w:val="sr-Cyrl-RS"/>
              </w:rPr>
              <w:t>тач.</w:t>
            </w:r>
            <w:r w:rsidR="00DE480C">
              <w:rPr>
                <w:sz w:val="20"/>
                <w:szCs w:val="20"/>
                <w:lang w:val="sr-Cyrl-RS"/>
              </w:rPr>
              <w:t xml:space="preserve"> </w:t>
            </w:r>
            <w:r>
              <w:rPr>
                <w:sz w:val="20"/>
                <w:szCs w:val="20"/>
                <w:lang w:val="sr-Cyrl-RS"/>
              </w:rPr>
              <w:t>5.</w:t>
            </w:r>
            <w:r w:rsidR="00DE480C">
              <w:rPr>
                <w:sz w:val="20"/>
                <w:szCs w:val="20"/>
                <w:lang w:val="sr-Cyrl-RS"/>
              </w:rPr>
              <w:t xml:space="preserve"> </w:t>
            </w:r>
            <w:r>
              <w:rPr>
                <w:sz w:val="20"/>
                <w:szCs w:val="20"/>
                <w:lang w:val="sr-Cyrl-RS"/>
              </w:rPr>
              <w:t>ЗЈН)</w:t>
            </w:r>
          </w:p>
          <w:p w:rsidR="009E30DF" w:rsidRPr="00282C04" w:rsidRDefault="009E30DF" w:rsidP="00157949">
            <w:pPr>
              <w:jc w:val="both"/>
              <w:rPr>
                <w:sz w:val="20"/>
                <w:szCs w:val="20"/>
                <w:lang w:val="sr-Cyrl-RS"/>
              </w:rPr>
            </w:pPr>
          </w:p>
        </w:tc>
        <w:tc>
          <w:tcPr>
            <w:tcW w:w="5018" w:type="dxa"/>
            <w:gridSpan w:val="2"/>
            <w:tcBorders>
              <w:left w:val="single" w:sz="4" w:space="0" w:color="000000"/>
              <w:bottom w:val="single" w:sz="4" w:space="0" w:color="auto"/>
              <w:right w:val="single" w:sz="4" w:space="0" w:color="000000"/>
            </w:tcBorders>
            <w:shd w:val="clear" w:color="auto" w:fill="auto"/>
          </w:tcPr>
          <w:p w:rsidR="005663C6" w:rsidRPr="005663C6" w:rsidRDefault="009E30DF" w:rsidP="00157949">
            <w:pPr>
              <w:pStyle w:val="ListParagraph"/>
              <w:ind w:left="0"/>
              <w:jc w:val="both"/>
              <w:rPr>
                <w:sz w:val="20"/>
                <w:szCs w:val="20"/>
                <w:lang w:val="sr-Cyrl-RS"/>
              </w:rPr>
            </w:pPr>
            <w:r>
              <w:rPr>
                <w:b/>
                <w:sz w:val="20"/>
                <w:szCs w:val="20"/>
                <w:lang w:val="sr-Cyrl-RS"/>
              </w:rPr>
              <w:t xml:space="preserve">Доказ: </w:t>
            </w:r>
            <w:r w:rsidR="005663C6" w:rsidRPr="005663C6">
              <w:rPr>
                <w:sz w:val="20"/>
                <w:szCs w:val="20"/>
                <w:lang w:val="sr-Cyrl-RS"/>
              </w:rPr>
              <w:t xml:space="preserve">Лиценца </w:t>
            </w:r>
            <w:r w:rsidR="005663C6">
              <w:rPr>
                <w:sz w:val="20"/>
                <w:szCs w:val="20"/>
                <w:lang w:val="sr-Cyrl-RS"/>
              </w:rPr>
              <w:t>Министарства рада за област услуга запошљавања</w:t>
            </w:r>
            <w:r>
              <w:rPr>
                <w:sz w:val="20"/>
                <w:szCs w:val="20"/>
                <w:lang w:val="sr-Cyrl-RS"/>
              </w:rPr>
              <w:t>, важећа неоверена копија</w:t>
            </w:r>
            <w:r w:rsidR="00DE480C">
              <w:rPr>
                <w:sz w:val="20"/>
                <w:szCs w:val="20"/>
                <w:lang w:val="sr-Cyrl-RS"/>
              </w:rPr>
              <w:t>.</w:t>
            </w:r>
          </w:p>
        </w:tc>
      </w:tr>
      <w:tr w:rsidR="00157949" w:rsidTr="00814739">
        <w:trPr>
          <w:trHeight w:val="180"/>
        </w:trPr>
        <w:tc>
          <w:tcPr>
            <w:tcW w:w="10170" w:type="dxa"/>
            <w:gridSpan w:val="5"/>
            <w:shd w:val="clear" w:color="auto" w:fill="D9D9D9"/>
          </w:tcPr>
          <w:p w:rsidR="00157949" w:rsidRPr="00157949" w:rsidRDefault="00157949" w:rsidP="00157949">
            <w:pPr>
              <w:pStyle w:val="ListParagraph"/>
              <w:tabs>
                <w:tab w:val="left" w:pos="680"/>
              </w:tabs>
              <w:ind w:left="540"/>
              <w:jc w:val="center"/>
              <w:rPr>
                <w:b/>
                <w:sz w:val="20"/>
                <w:szCs w:val="20"/>
                <w:lang w:val="sr-Cyrl-RS"/>
              </w:rPr>
            </w:pPr>
            <w:r>
              <w:rPr>
                <w:b/>
                <w:sz w:val="20"/>
                <w:szCs w:val="20"/>
                <w:lang w:val="sr-Cyrl-RS"/>
              </w:rPr>
              <w:t>Додатни</w:t>
            </w:r>
            <w:r w:rsidRPr="00282C04">
              <w:rPr>
                <w:b/>
                <w:sz w:val="20"/>
                <w:szCs w:val="20"/>
                <w:lang w:val="sr-Cyrl-RS"/>
              </w:rPr>
              <w:t xml:space="preserve"> услови за учешће у поступку јавне набавке и начин њиховог доказивања</w:t>
            </w:r>
          </w:p>
        </w:tc>
      </w:tr>
      <w:tr w:rsidR="00B810A5" w:rsidTr="00157949">
        <w:trPr>
          <w:trHeight w:val="180"/>
        </w:trPr>
        <w:tc>
          <w:tcPr>
            <w:tcW w:w="705" w:type="dxa"/>
          </w:tcPr>
          <w:p w:rsidR="00B810A5" w:rsidRDefault="00B810A5" w:rsidP="00B810A5">
            <w:pPr>
              <w:pStyle w:val="ListParagraph"/>
              <w:ind w:left="0"/>
              <w:jc w:val="both"/>
              <w:rPr>
                <w:b/>
                <w:sz w:val="22"/>
                <w:szCs w:val="22"/>
                <w:lang w:val="sr-Cyrl-RS"/>
              </w:rPr>
            </w:pPr>
          </w:p>
          <w:p w:rsidR="00B810A5" w:rsidRDefault="00B810A5" w:rsidP="00B810A5">
            <w:pPr>
              <w:pStyle w:val="ListParagraph"/>
              <w:ind w:left="0"/>
              <w:jc w:val="both"/>
              <w:rPr>
                <w:b/>
                <w:sz w:val="22"/>
                <w:szCs w:val="22"/>
                <w:lang w:val="sr-Cyrl-RS"/>
              </w:rPr>
            </w:pPr>
          </w:p>
          <w:p w:rsidR="00B810A5" w:rsidRDefault="00B810A5" w:rsidP="00B810A5">
            <w:pPr>
              <w:pStyle w:val="ListParagraph"/>
              <w:ind w:left="0"/>
              <w:jc w:val="both"/>
              <w:rPr>
                <w:b/>
                <w:sz w:val="22"/>
                <w:szCs w:val="22"/>
                <w:lang w:val="sr-Cyrl-RS"/>
              </w:rPr>
            </w:pPr>
          </w:p>
          <w:p w:rsidR="00B810A5" w:rsidRPr="00157949" w:rsidRDefault="00B810A5" w:rsidP="00B810A5">
            <w:pPr>
              <w:pStyle w:val="ListParagraph"/>
              <w:ind w:left="0"/>
              <w:jc w:val="center"/>
              <w:rPr>
                <w:sz w:val="20"/>
                <w:szCs w:val="20"/>
                <w:lang w:val="sr-Cyrl-RS"/>
              </w:rPr>
            </w:pPr>
            <w:r w:rsidRPr="00157949">
              <w:rPr>
                <w:sz w:val="20"/>
                <w:szCs w:val="20"/>
                <w:lang w:val="sr-Cyrl-RS"/>
              </w:rPr>
              <w:t>1</w:t>
            </w:r>
          </w:p>
        </w:tc>
        <w:tc>
          <w:tcPr>
            <w:tcW w:w="4455" w:type="dxa"/>
            <w:gridSpan w:val="3"/>
          </w:tcPr>
          <w:p w:rsidR="00B810A5" w:rsidRPr="005E3199" w:rsidRDefault="002378F5" w:rsidP="00B810A5">
            <w:pPr>
              <w:suppressAutoHyphens w:val="0"/>
              <w:autoSpaceDE w:val="0"/>
              <w:autoSpaceDN w:val="0"/>
              <w:adjustRightInd w:val="0"/>
              <w:spacing w:line="240" w:lineRule="auto"/>
              <w:rPr>
                <w:rFonts w:eastAsia="Times New Roman"/>
                <w:kern w:val="0"/>
                <w:sz w:val="20"/>
                <w:szCs w:val="20"/>
                <w:u w:val="single"/>
                <w:lang w:val="sr-Cyrl-RS" w:eastAsia="en-US"/>
              </w:rPr>
            </w:pPr>
            <w:r>
              <w:rPr>
                <w:rFonts w:eastAsia="Times New Roman"/>
                <w:b/>
                <w:kern w:val="0"/>
                <w:sz w:val="20"/>
                <w:szCs w:val="20"/>
                <w:u w:val="single"/>
                <w:lang w:val="sr-Cyrl-RS" w:eastAsia="en-US"/>
              </w:rPr>
              <w:t>Ф</w:t>
            </w:r>
            <w:r w:rsidR="00B810A5" w:rsidRPr="005E3199">
              <w:rPr>
                <w:rFonts w:eastAsia="Times New Roman"/>
                <w:b/>
                <w:kern w:val="0"/>
                <w:sz w:val="20"/>
                <w:szCs w:val="20"/>
                <w:u w:val="single"/>
                <w:lang w:val="sr-Cyrl-RS" w:eastAsia="en-US"/>
              </w:rPr>
              <w:t>инансијски капацитет</w:t>
            </w:r>
            <w:r w:rsidR="00B810A5" w:rsidRPr="005E3199">
              <w:rPr>
                <w:rFonts w:eastAsia="Times New Roman"/>
                <w:kern w:val="0"/>
                <w:sz w:val="20"/>
                <w:szCs w:val="20"/>
                <w:u w:val="single"/>
                <w:lang w:val="sr-Cyrl-RS" w:eastAsia="en-US"/>
              </w:rPr>
              <w:t>:</w:t>
            </w:r>
          </w:p>
          <w:p w:rsidR="00B810A5" w:rsidRDefault="00B810A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r w:rsidRPr="00BE7383">
              <w:rPr>
                <w:rFonts w:eastAsia="Times New Roman"/>
                <w:color w:val="auto"/>
                <w:kern w:val="0"/>
                <w:sz w:val="20"/>
                <w:szCs w:val="20"/>
                <w:lang w:eastAsia="en-US"/>
              </w:rPr>
              <w:t>1)</w:t>
            </w:r>
            <w:r>
              <w:rPr>
                <w:rFonts w:eastAsia="Times New Roman"/>
                <w:color w:val="auto"/>
                <w:kern w:val="0"/>
                <w:sz w:val="20"/>
                <w:szCs w:val="20"/>
                <w:lang w:val="sr-Cyrl-RS" w:eastAsia="en-US"/>
              </w:rPr>
              <w:t xml:space="preserve"> да на дан отварања понуда има најмање 2 уговора (на снази) о пружању услуга помоћних послова код најмање 2 предшколске установе;</w:t>
            </w:r>
          </w:p>
          <w:p w:rsidR="00B810A5" w:rsidRDefault="00B810A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r>
              <w:rPr>
                <w:rFonts w:eastAsia="Times New Roman"/>
                <w:color w:val="auto"/>
                <w:kern w:val="0"/>
                <w:sz w:val="20"/>
                <w:szCs w:val="20"/>
                <w:lang w:val="sr-Cyrl-RS" w:eastAsia="en-US"/>
              </w:rPr>
              <w:t>2) да у последња 24 месеца није био у блокади;</w:t>
            </w:r>
          </w:p>
          <w:p w:rsidR="00B810A5" w:rsidRDefault="00B810A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r>
              <w:rPr>
                <w:rFonts w:eastAsia="Times New Roman"/>
                <w:color w:val="auto"/>
                <w:kern w:val="0"/>
                <w:sz w:val="20"/>
                <w:szCs w:val="20"/>
                <w:lang w:val="sr-Cyrl-RS" w:eastAsia="en-US"/>
              </w:rPr>
              <w:t>3) да има Полису осигурања од одговорности из делатности(уступање људских ресурса) на суму не мањој од 10 милиона;</w:t>
            </w:r>
          </w:p>
          <w:p w:rsidR="00B810A5" w:rsidRPr="005663C6" w:rsidRDefault="00B810A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r>
              <w:rPr>
                <w:rFonts w:eastAsia="Times New Roman"/>
                <w:color w:val="auto"/>
                <w:kern w:val="0"/>
                <w:sz w:val="20"/>
                <w:szCs w:val="20"/>
                <w:lang w:val="sr-Cyrl-RS" w:eastAsia="en-US"/>
              </w:rPr>
              <w:t>4) да у последње 2 године (</w:t>
            </w:r>
            <w:r w:rsidRPr="00837964">
              <w:rPr>
                <w:rFonts w:eastAsia="Times New Roman"/>
                <w:color w:val="auto"/>
                <w:kern w:val="0"/>
                <w:sz w:val="20"/>
                <w:szCs w:val="20"/>
                <w:lang w:val="sr-Cyrl-RS" w:eastAsia="en-US"/>
              </w:rPr>
              <w:t>201</w:t>
            </w:r>
            <w:r w:rsidR="00764079" w:rsidRPr="00837964">
              <w:rPr>
                <w:rFonts w:eastAsia="Times New Roman"/>
                <w:color w:val="auto"/>
                <w:kern w:val="0"/>
                <w:sz w:val="20"/>
                <w:szCs w:val="20"/>
                <w:lang w:eastAsia="en-US"/>
              </w:rPr>
              <w:t>7</w:t>
            </w:r>
            <w:r w:rsidR="00837964">
              <w:rPr>
                <w:rFonts w:eastAsia="Times New Roman"/>
                <w:color w:val="auto"/>
                <w:kern w:val="0"/>
                <w:sz w:val="20"/>
                <w:szCs w:val="20"/>
                <w:lang w:val="sr-Cyrl-RS" w:eastAsia="en-US"/>
              </w:rPr>
              <w:t>.</w:t>
            </w:r>
            <w:r w:rsidRPr="00837964">
              <w:rPr>
                <w:rFonts w:eastAsia="Times New Roman"/>
                <w:color w:val="auto"/>
                <w:kern w:val="0"/>
                <w:sz w:val="20"/>
                <w:szCs w:val="20"/>
                <w:lang w:val="sr-Cyrl-RS" w:eastAsia="en-US"/>
              </w:rPr>
              <w:t>-</w:t>
            </w:r>
            <w:r w:rsidR="00837964">
              <w:rPr>
                <w:rFonts w:eastAsia="Times New Roman"/>
                <w:color w:val="auto"/>
                <w:kern w:val="0"/>
                <w:sz w:val="20"/>
                <w:szCs w:val="20"/>
                <w:lang w:val="sr-Cyrl-RS" w:eastAsia="en-US"/>
              </w:rPr>
              <w:t>2018</w:t>
            </w:r>
            <w:r>
              <w:rPr>
                <w:rFonts w:eastAsia="Times New Roman"/>
                <w:color w:val="auto"/>
                <w:kern w:val="0"/>
                <w:sz w:val="20"/>
                <w:szCs w:val="20"/>
                <w:lang w:val="sr-Cyrl-RS" w:eastAsia="en-US"/>
              </w:rPr>
              <w:t>.) није пословао са губитком</w:t>
            </w:r>
          </w:p>
        </w:tc>
        <w:tc>
          <w:tcPr>
            <w:tcW w:w="5010" w:type="dxa"/>
          </w:tcPr>
          <w:p w:rsidR="00B810A5" w:rsidRPr="00814739" w:rsidRDefault="00B810A5" w:rsidP="00B810A5">
            <w:pPr>
              <w:suppressAutoHyphens w:val="0"/>
              <w:autoSpaceDE w:val="0"/>
              <w:autoSpaceDN w:val="0"/>
              <w:adjustRightInd w:val="0"/>
              <w:spacing w:line="240" w:lineRule="auto"/>
              <w:jc w:val="both"/>
              <w:rPr>
                <w:rFonts w:ascii="Calibri" w:eastAsia="Times New Roman" w:hAnsi="Calibri" w:cs="TimesNewRomanPSMT"/>
                <w:color w:val="auto"/>
                <w:kern w:val="0"/>
                <w:sz w:val="20"/>
                <w:szCs w:val="20"/>
                <w:lang w:val="sr-Cyrl-RS" w:eastAsia="en-US"/>
              </w:rPr>
            </w:pPr>
            <w:r w:rsidRPr="00F05412">
              <w:rPr>
                <w:rFonts w:ascii="TimesNewRomanPSMT" w:eastAsia="Times New Roman" w:hAnsi="TimesNewRomanPSMT" w:cs="TimesNewRomanPSMT"/>
                <w:b/>
                <w:color w:val="auto"/>
                <w:kern w:val="0"/>
                <w:sz w:val="20"/>
                <w:szCs w:val="20"/>
                <w:lang w:val="sr-Cyrl-RS" w:eastAsia="en-US"/>
              </w:rPr>
              <w:t>Доказ:</w:t>
            </w:r>
            <w:r>
              <w:rPr>
                <w:rFonts w:ascii="TimesNewRomanPSMT" w:eastAsia="Times New Roman" w:hAnsi="TimesNewRomanPSMT" w:cs="TimesNewRomanPSMT"/>
                <w:color w:val="auto"/>
                <w:kern w:val="0"/>
                <w:sz w:val="20"/>
                <w:szCs w:val="20"/>
                <w:lang w:val="sr-Cyrl-RS" w:eastAsia="en-US"/>
              </w:rPr>
              <w:t xml:space="preserve"> </w:t>
            </w:r>
          </w:p>
          <w:p w:rsidR="00B810A5" w:rsidRPr="00837964" w:rsidRDefault="00837964" w:rsidP="00837964">
            <w:pPr>
              <w:suppressAutoHyphens w:val="0"/>
              <w:autoSpaceDE w:val="0"/>
              <w:autoSpaceDN w:val="0"/>
              <w:adjustRightInd w:val="0"/>
              <w:spacing w:line="240" w:lineRule="auto"/>
              <w:jc w:val="both"/>
              <w:rPr>
                <w:rFonts w:eastAsia="Times New Roman"/>
                <w:color w:val="auto"/>
                <w:kern w:val="0"/>
                <w:sz w:val="20"/>
                <w:szCs w:val="20"/>
                <w:lang w:val="sr-Cyrl-RS" w:eastAsia="en-US"/>
              </w:rPr>
            </w:pPr>
            <w:r w:rsidRPr="00837964">
              <w:rPr>
                <w:rFonts w:eastAsia="Times New Roman"/>
                <w:color w:val="auto"/>
                <w:kern w:val="0"/>
                <w:sz w:val="20"/>
                <w:szCs w:val="20"/>
                <w:lang w:val="sr-Cyrl-RS" w:eastAsia="en-US"/>
              </w:rPr>
              <w:t>1)</w:t>
            </w:r>
            <w:r>
              <w:rPr>
                <w:rFonts w:eastAsia="Times New Roman"/>
                <w:color w:val="auto"/>
                <w:kern w:val="0"/>
                <w:sz w:val="20"/>
                <w:szCs w:val="20"/>
                <w:lang w:val="sr-Cyrl-RS" w:eastAsia="en-US"/>
              </w:rPr>
              <w:t xml:space="preserve"> </w:t>
            </w:r>
            <w:r w:rsidR="00B810A5" w:rsidRPr="00837964">
              <w:rPr>
                <w:rFonts w:eastAsia="Times New Roman"/>
                <w:color w:val="auto"/>
                <w:kern w:val="0"/>
                <w:sz w:val="20"/>
                <w:szCs w:val="20"/>
                <w:lang w:val="sr-Cyrl-RS" w:eastAsia="en-US"/>
              </w:rPr>
              <w:t>Копије уговора који су на снази на дан отварања понуда.</w:t>
            </w:r>
          </w:p>
          <w:p w:rsidR="002378F5" w:rsidRDefault="002378F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p>
          <w:p w:rsidR="00B810A5" w:rsidRDefault="00B810A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r>
              <w:rPr>
                <w:rFonts w:eastAsia="Times New Roman"/>
                <w:color w:val="auto"/>
                <w:kern w:val="0"/>
                <w:sz w:val="20"/>
                <w:szCs w:val="20"/>
                <w:lang w:val="sr-Cyrl-RS" w:eastAsia="en-US"/>
              </w:rPr>
              <w:t>2) Потврда НБС о ликвидности</w:t>
            </w:r>
          </w:p>
          <w:p w:rsidR="00B810A5" w:rsidRPr="00B810A5" w:rsidRDefault="00B810A5" w:rsidP="00B810A5">
            <w:pPr>
              <w:suppressAutoHyphens w:val="0"/>
              <w:autoSpaceDE w:val="0"/>
              <w:autoSpaceDN w:val="0"/>
              <w:adjustRightInd w:val="0"/>
              <w:spacing w:line="240" w:lineRule="auto"/>
              <w:jc w:val="both"/>
              <w:rPr>
                <w:rFonts w:eastAsia="Times New Roman"/>
                <w:color w:val="auto"/>
                <w:kern w:val="0"/>
                <w:sz w:val="20"/>
                <w:szCs w:val="20"/>
                <w:lang w:val="sr-Cyrl-RS" w:eastAsia="en-US"/>
              </w:rPr>
            </w:pPr>
            <w:r>
              <w:rPr>
                <w:rFonts w:eastAsia="Times New Roman"/>
                <w:color w:val="auto"/>
                <w:kern w:val="0"/>
                <w:sz w:val="20"/>
                <w:szCs w:val="20"/>
                <w:lang w:val="sr-Cyrl-RS" w:eastAsia="en-US"/>
              </w:rPr>
              <w:t>3)</w:t>
            </w:r>
            <w:r w:rsidR="00837964">
              <w:rPr>
                <w:rFonts w:eastAsia="Times New Roman"/>
                <w:color w:val="auto"/>
                <w:kern w:val="0"/>
                <w:sz w:val="20"/>
                <w:szCs w:val="20"/>
                <w:lang w:val="sr-Cyrl-RS" w:eastAsia="en-US"/>
              </w:rPr>
              <w:t xml:space="preserve"> </w:t>
            </w:r>
            <w:r>
              <w:rPr>
                <w:rFonts w:eastAsia="Times New Roman"/>
                <w:color w:val="auto"/>
                <w:kern w:val="0"/>
                <w:sz w:val="20"/>
                <w:szCs w:val="20"/>
                <w:lang w:val="sr-Cyrl-RS" w:eastAsia="en-US"/>
              </w:rPr>
              <w:t>Полиса осигурања одговорности из предметне делатности</w:t>
            </w:r>
          </w:p>
          <w:p w:rsidR="002378F5" w:rsidRDefault="002378F5" w:rsidP="00B810A5">
            <w:pPr>
              <w:suppressAutoHyphens w:val="0"/>
              <w:autoSpaceDE w:val="0"/>
              <w:autoSpaceDN w:val="0"/>
              <w:adjustRightInd w:val="0"/>
              <w:spacing w:line="240" w:lineRule="auto"/>
              <w:jc w:val="both"/>
              <w:rPr>
                <w:rFonts w:eastAsia="Times New Roman"/>
                <w:kern w:val="0"/>
                <w:sz w:val="20"/>
                <w:szCs w:val="20"/>
                <w:lang w:val="sr-Cyrl-RS" w:eastAsia="en-US"/>
              </w:rPr>
            </w:pPr>
          </w:p>
          <w:p w:rsidR="00B810A5" w:rsidRPr="005663C6" w:rsidRDefault="00B810A5" w:rsidP="00B810A5">
            <w:pPr>
              <w:suppressAutoHyphens w:val="0"/>
              <w:autoSpaceDE w:val="0"/>
              <w:autoSpaceDN w:val="0"/>
              <w:adjustRightInd w:val="0"/>
              <w:spacing w:line="240" w:lineRule="auto"/>
              <w:jc w:val="both"/>
              <w:rPr>
                <w:rFonts w:eastAsia="Times New Roman"/>
                <w:kern w:val="0"/>
                <w:sz w:val="20"/>
                <w:szCs w:val="20"/>
                <w:lang w:val="sr-Cyrl-RS" w:eastAsia="en-US"/>
              </w:rPr>
            </w:pPr>
            <w:r>
              <w:rPr>
                <w:rFonts w:eastAsia="Times New Roman"/>
                <w:kern w:val="0"/>
                <w:sz w:val="20"/>
                <w:szCs w:val="20"/>
                <w:lang w:val="sr-Cyrl-RS" w:eastAsia="en-US"/>
              </w:rPr>
              <w:t>4) Извештај о бонитету 201</w:t>
            </w:r>
            <w:r w:rsidR="00764079">
              <w:rPr>
                <w:rFonts w:eastAsia="Times New Roman"/>
                <w:kern w:val="0"/>
                <w:sz w:val="20"/>
                <w:szCs w:val="20"/>
                <w:lang w:eastAsia="en-US"/>
              </w:rPr>
              <w:t>7</w:t>
            </w:r>
            <w:r w:rsidR="00837964">
              <w:rPr>
                <w:rFonts w:eastAsia="Times New Roman"/>
                <w:kern w:val="0"/>
                <w:sz w:val="20"/>
                <w:szCs w:val="20"/>
                <w:lang w:val="sr-Cyrl-RS" w:eastAsia="en-US"/>
              </w:rPr>
              <w:t>.</w:t>
            </w:r>
            <w:r w:rsidR="00764079">
              <w:rPr>
                <w:rFonts w:eastAsia="Times New Roman"/>
                <w:kern w:val="0"/>
                <w:sz w:val="20"/>
                <w:szCs w:val="20"/>
                <w:lang w:eastAsia="en-US"/>
              </w:rPr>
              <w:t>-20</w:t>
            </w:r>
            <w:r>
              <w:rPr>
                <w:rFonts w:eastAsia="Times New Roman"/>
                <w:kern w:val="0"/>
                <w:sz w:val="20"/>
                <w:szCs w:val="20"/>
                <w:lang w:val="sr-Cyrl-RS" w:eastAsia="en-US"/>
              </w:rPr>
              <w:t>1</w:t>
            </w:r>
            <w:r w:rsidR="002378F5">
              <w:rPr>
                <w:rFonts w:eastAsia="Times New Roman"/>
                <w:kern w:val="0"/>
                <w:sz w:val="20"/>
                <w:szCs w:val="20"/>
                <w:lang w:eastAsia="en-US"/>
              </w:rPr>
              <w:t>8</w:t>
            </w:r>
            <w:r>
              <w:rPr>
                <w:rFonts w:eastAsia="Times New Roman"/>
                <w:kern w:val="0"/>
                <w:sz w:val="20"/>
                <w:szCs w:val="20"/>
                <w:lang w:val="sr-Cyrl-RS" w:eastAsia="en-US"/>
              </w:rPr>
              <w:t>. године</w:t>
            </w:r>
          </w:p>
          <w:p w:rsidR="00B810A5" w:rsidRPr="007531E9" w:rsidRDefault="00B810A5" w:rsidP="00B810A5">
            <w:pPr>
              <w:suppressAutoHyphens w:val="0"/>
              <w:autoSpaceDE w:val="0"/>
              <w:autoSpaceDN w:val="0"/>
              <w:adjustRightInd w:val="0"/>
              <w:spacing w:line="240" w:lineRule="auto"/>
              <w:jc w:val="both"/>
              <w:rPr>
                <w:rFonts w:eastAsia="Times New Roman"/>
                <w:kern w:val="0"/>
                <w:sz w:val="20"/>
                <w:szCs w:val="20"/>
                <w:lang w:val="en-US" w:eastAsia="en-US"/>
              </w:rPr>
            </w:pPr>
          </w:p>
        </w:tc>
      </w:tr>
      <w:tr w:rsidR="00B810A5" w:rsidTr="00157949">
        <w:trPr>
          <w:trHeight w:val="180"/>
        </w:trPr>
        <w:tc>
          <w:tcPr>
            <w:tcW w:w="705" w:type="dxa"/>
          </w:tcPr>
          <w:p w:rsidR="00B810A5" w:rsidRDefault="00B810A5" w:rsidP="00B810A5">
            <w:pPr>
              <w:pStyle w:val="ListParagraph"/>
              <w:ind w:left="0"/>
              <w:rPr>
                <w:sz w:val="20"/>
                <w:szCs w:val="20"/>
                <w:lang w:val="sr-Cyrl-RS"/>
              </w:rPr>
            </w:pPr>
          </w:p>
          <w:p w:rsidR="00B810A5" w:rsidRDefault="00B810A5" w:rsidP="00B810A5">
            <w:pPr>
              <w:pStyle w:val="ListParagraph"/>
              <w:ind w:left="0"/>
              <w:jc w:val="center"/>
              <w:rPr>
                <w:sz w:val="20"/>
                <w:szCs w:val="20"/>
                <w:lang w:val="sr-Cyrl-RS"/>
              </w:rPr>
            </w:pPr>
          </w:p>
          <w:p w:rsidR="00B810A5" w:rsidRPr="00157949" w:rsidRDefault="00B810A5" w:rsidP="00B810A5">
            <w:pPr>
              <w:pStyle w:val="ListParagraph"/>
              <w:ind w:left="0"/>
              <w:jc w:val="center"/>
              <w:rPr>
                <w:sz w:val="20"/>
                <w:szCs w:val="20"/>
                <w:lang w:val="sr-Cyrl-RS"/>
              </w:rPr>
            </w:pPr>
            <w:r>
              <w:rPr>
                <w:sz w:val="20"/>
                <w:szCs w:val="20"/>
                <w:lang w:val="sr-Cyrl-RS"/>
              </w:rPr>
              <w:t>2</w:t>
            </w:r>
          </w:p>
        </w:tc>
        <w:tc>
          <w:tcPr>
            <w:tcW w:w="4455" w:type="dxa"/>
            <w:gridSpan w:val="3"/>
          </w:tcPr>
          <w:p w:rsidR="00B810A5" w:rsidRPr="005E3199" w:rsidRDefault="002378F5" w:rsidP="00B810A5">
            <w:pPr>
              <w:suppressAutoHyphens w:val="0"/>
              <w:autoSpaceDE w:val="0"/>
              <w:autoSpaceDN w:val="0"/>
              <w:adjustRightInd w:val="0"/>
              <w:spacing w:line="240" w:lineRule="auto"/>
              <w:rPr>
                <w:rFonts w:eastAsia="Times New Roman"/>
                <w:b/>
                <w:kern w:val="0"/>
                <w:sz w:val="20"/>
                <w:szCs w:val="20"/>
                <w:u w:val="single"/>
                <w:lang w:val="sr-Cyrl-RS" w:eastAsia="en-US"/>
              </w:rPr>
            </w:pPr>
            <w:r>
              <w:rPr>
                <w:rFonts w:eastAsia="Times New Roman"/>
                <w:b/>
                <w:kern w:val="0"/>
                <w:sz w:val="20"/>
                <w:szCs w:val="20"/>
                <w:u w:val="single"/>
                <w:lang w:val="sr-Cyrl-RS" w:eastAsia="en-US"/>
              </w:rPr>
              <w:t>П</w:t>
            </w:r>
            <w:r w:rsidR="00B810A5" w:rsidRPr="005E3199">
              <w:rPr>
                <w:rFonts w:eastAsia="Times New Roman"/>
                <w:b/>
                <w:kern w:val="0"/>
                <w:sz w:val="20"/>
                <w:szCs w:val="20"/>
                <w:u w:val="single"/>
                <w:lang w:val="sr-Cyrl-RS" w:eastAsia="en-US"/>
              </w:rPr>
              <w:t>ословни капацитет:</w:t>
            </w:r>
          </w:p>
          <w:p w:rsidR="00B810A5" w:rsidRPr="005E3199" w:rsidRDefault="00B810A5" w:rsidP="00B810A5">
            <w:pPr>
              <w:suppressAutoHyphens w:val="0"/>
              <w:autoSpaceDE w:val="0"/>
              <w:autoSpaceDN w:val="0"/>
              <w:adjustRightInd w:val="0"/>
              <w:spacing w:line="240" w:lineRule="auto"/>
              <w:rPr>
                <w:rFonts w:eastAsia="Times New Roman"/>
                <w:kern w:val="0"/>
                <w:sz w:val="20"/>
                <w:szCs w:val="20"/>
                <w:lang w:val="sr-Cyrl-RS" w:eastAsia="en-US"/>
              </w:rPr>
            </w:pPr>
            <w:r w:rsidRPr="005E3199">
              <w:rPr>
                <w:rFonts w:eastAsia="Times New Roman"/>
                <w:kern w:val="0"/>
                <w:sz w:val="20"/>
                <w:szCs w:val="20"/>
                <w:lang w:val="sr-Cyrl-RS" w:eastAsia="en-US"/>
              </w:rPr>
              <w:t>Да има имплементиране стандарде:</w:t>
            </w:r>
          </w:p>
          <w:p w:rsidR="00B810A5" w:rsidRPr="005E3199" w:rsidRDefault="00B810A5" w:rsidP="00B810A5">
            <w:pPr>
              <w:autoSpaceDE w:val="0"/>
              <w:autoSpaceDN w:val="0"/>
              <w:adjustRightInd w:val="0"/>
              <w:spacing w:after="14"/>
              <w:jc w:val="both"/>
              <w:rPr>
                <w:sz w:val="20"/>
                <w:szCs w:val="20"/>
                <w:lang w:val="sr-Cyrl-CS"/>
              </w:rPr>
            </w:pPr>
            <w:r w:rsidRPr="005E3199">
              <w:rPr>
                <w:sz w:val="20"/>
                <w:szCs w:val="20"/>
                <w:lang w:val="sr-Cyrl-RS"/>
              </w:rPr>
              <w:t>-</w:t>
            </w:r>
            <w:r w:rsidR="00837964">
              <w:rPr>
                <w:sz w:val="20"/>
                <w:szCs w:val="20"/>
                <w:lang w:val="sr-Cyrl-RS"/>
              </w:rPr>
              <w:t xml:space="preserve"> </w:t>
            </w:r>
            <w:r w:rsidRPr="005E3199">
              <w:rPr>
                <w:b/>
                <w:sz w:val="20"/>
                <w:szCs w:val="20"/>
                <w:lang w:val="sr-Cyrl-RS"/>
              </w:rPr>
              <w:t xml:space="preserve">ISO </w:t>
            </w:r>
            <w:r w:rsidRPr="005E3199">
              <w:rPr>
                <w:b/>
                <w:sz w:val="20"/>
                <w:szCs w:val="20"/>
              </w:rPr>
              <w:t>22320:2014</w:t>
            </w:r>
            <w:r w:rsidRPr="005E3199">
              <w:rPr>
                <w:sz w:val="20"/>
                <w:szCs w:val="20"/>
              </w:rPr>
              <w:t xml:space="preserve"> </w:t>
            </w:r>
            <w:r w:rsidRPr="005E3199">
              <w:rPr>
                <w:sz w:val="20"/>
                <w:szCs w:val="20"/>
                <w:lang w:val="sr-Cyrl-RS"/>
              </w:rPr>
              <w:t>-</w:t>
            </w:r>
            <w:r w:rsidRPr="005E3199">
              <w:rPr>
                <w:sz w:val="20"/>
                <w:szCs w:val="20"/>
              </w:rPr>
              <w:t>менаџмент ванредним ситуацијама-захтеви за одговор на инцидент</w:t>
            </w:r>
          </w:p>
          <w:p w:rsidR="00B810A5" w:rsidRPr="005E3199" w:rsidRDefault="00B810A5" w:rsidP="00B810A5">
            <w:pPr>
              <w:rPr>
                <w:sz w:val="20"/>
                <w:szCs w:val="20"/>
              </w:rPr>
            </w:pPr>
            <w:r w:rsidRPr="005E3199">
              <w:rPr>
                <w:sz w:val="20"/>
                <w:szCs w:val="20"/>
              </w:rPr>
              <w:t>-</w:t>
            </w:r>
            <w:r w:rsidR="00837964">
              <w:rPr>
                <w:sz w:val="20"/>
                <w:szCs w:val="20"/>
                <w:lang w:val="sr-Cyrl-RS"/>
              </w:rPr>
              <w:t xml:space="preserve"> </w:t>
            </w:r>
            <w:r w:rsidRPr="005E3199">
              <w:rPr>
                <w:b/>
                <w:sz w:val="20"/>
                <w:szCs w:val="20"/>
              </w:rPr>
              <w:t>SRPS ISO 31000:2015</w:t>
            </w:r>
            <w:r w:rsidRPr="005E3199">
              <w:rPr>
                <w:sz w:val="20"/>
                <w:szCs w:val="20"/>
              </w:rPr>
              <w:t xml:space="preserve"> идентичан са ISO 31000:2009 систем менаџмента ризиком</w:t>
            </w:r>
          </w:p>
        </w:tc>
        <w:tc>
          <w:tcPr>
            <w:tcW w:w="5010" w:type="dxa"/>
          </w:tcPr>
          <w:p w:rsidR="00B810A5" w:rsidRPr="00814739" w:rsidRDefault="00B810A5" w:rsidP="00B810A5">
            <w:pPr>
              <w:suppressAutoHyphens w:val="0"/>
              <w:autoSpaceDE w:val="0"/>
              <w:autoSpaceDN w:val="0"/>
              <w:adjustRightInd w:val="0"/>
              <w:spacing w:line="240" w:lineRule="auto"/>
              <w:jc w:val="both"/>
              <w:rPr>
                <w:rFonts w:ascii="Calibri" w:eastAsia="Times New Roman" w:hAnsi="Calibri" w:cs="TimesNewRomanPSMT"/>
                <w:color w:val="auto"/>
                <w:kern w:val="0"/>
                <w:sz w:val="20"/>
                <w:szCs w:val="20"/>
                <w:lang w:val="sr-Cyrl-RS" w:eastAsia="en-US"/>
              </w:rPr>
            </w:pPr>
            <w:r w:rsidRPr="00F05412">
              <w:rPr>
                <w:rFonts w:ascii="TimesNewRomanPSMT" w:eastAsia="Times New Roman" w:hAnsi="TimesNewRomanPSMT" w:cs="TimesNewRomanPSMT"/>
                <w:b/>
                <w:color w:val="auto"/>
                <w:kern w:val="0"/>
                <w:sz w:val="20"/>
                <w:szCs w:val="20"/>
                <w:lang w:val="sr-Cyrl-RS" w:eastAsia="en-US"/>
              </w:rPr>
              <w:t>Доказ:</w:t>
            </w:r>
            <w:r>
              <w:rPr>
                <w:rFonts w:ascii="TimesNewRomanPSMT" w:eastAsia="Times New Roman" w:hAnsi="TimesNewRomanPSMT" w:cs="TimesNewRomanPSMT"/>
                <w:color w:val="auto"/>
                <w:kern w:val="0"/>
                <w:sz w:val="20"/>
                <w:szCs w:val="20"/>
                <w:lang w:val="sr-Cyrl-RS" w:eastAsia="en-US"/>
              </w:rPr>
              <w:t xml:space="preserve"> </w:t>
            </w:r>
          </w:p>
          <w:p w:rsidR="00B810A5" w:rsidRPr="005E3199" w:rsidRDefault="00B810A5" w:rsidP="00B810A5">
            <w:pPr>
              <w:suppressAutoHyphens w:val="0"/>
              <w:autoSpaceDE w:val="0"/>
              <w:autoSpaceDN w:val="0"/>
              <w:adjustRightInd w:val="0"/>
              <w:spacing w:line="240" w:lineRule="auto"/>
              <w:jc w:val="both"/>
              <w:rPr>
                <w:rFonts w:eastAsia="Times New Roman"/>
                <w:color w:val="auto"/>
                <w:kern w:val="0"/>
                <w:sz w:val="20"/>
                <w:szCs w:val="20"/>
                <w:lang w:val="en-US" w:eastAsia="en-US"/>
              </w:rPr>
            </w:pPr>
            <w:r>
              <w:rPr>
                <w:rFonts w:eastAsia="Times New Roman"/>
                <w:color w:val="auto"/>
                <w:kern w:val="0"/>
                <w:sz w:val="20"/>
                <w:szCs w:val="20"/>
                <w:lang w:val="sr-Cyrl-RS" w:eastAsia="en-US"/>
              </w:rPr>
              <w:t>1)</w:t>
            </w:r>
            <w:r w:rsidRPr="000739F2">
              <w:rPr>
                <w:lang w:val="sr-Cyrl-RS"/>
              </w:rPr>
              <w:t xml:space="preserve"> </w:t>
            </w:r>
            <w:r w:rsidRPr="005E3199">
              <w:rPr>
                <w:sz w:val="20"/>
                <w:szCs w:val="20"/>
                <w:lang w:val="sr-Cyrl-RS"/>
              </w:rPr>
              <w:t>Потврда/Извештај о усаглашености са принципима и генеричким смерницама за менаџмент ванредним ситуацијама.</w:t>
            </w:r>
          </w:p>
          <w:p w:rsidR="00B810A5" w:rsidRDefault="00B810A5" w:rsidP="00B810A5">
            <w:pPr>
              <w:suppressAutoHyphens w:val="0"/>
              <w:autoSpaceDE w:val="0"/>
              <w:autoSpaceDN w:val="0"/>
              <w:adjustRightInd w:val="0"/>
              <w:spacing w:line="240" w:lineRule="auto"/>
              <w:jc w:val="both"/>
              <w:rPr>
                <w:sz w:val="20"/>
                <w:szCs w:val="20"/>
              </w:rPr>
            </w:pPr>
            <w:r>
              <w:rPr>
                <w:rFonts w:eastAsia="Times New Roman"/>
                <w:kern w:val="0"/>
                <w:sz w:val="20"/>
                <w:szCs w:val="20"/>
                <w:lang w:val="sr-Cyrl-RS" w:eastAsia="en-US"/>
              </w:rPr>
              <w:t>2)</w:t>
            </w:r>
            <w:r>
              <w:t xml:space="preserve"> </w:t>
            </w:r>
            <w:r w:rsidRPr="005E3199">
              <w:rPr>
                <w:sz w:val="20"/>
                <w:szCs w:val="20"/>
              </w:rPr>
              <w:t>Потврда/Извештај о усаглашености са принципима и генеричким смерницама за менаџмент ризиком</w:t>
            </w:r>
          </w:p>
          <w:p w:rsidR="00B810A5" w:rsidRPr="005E3199" w:rsidRDefault="00B810A5" w:rsidP="00B810A5">
            <w:pPr>
              <w:suppressAutoHyphens w:val="0"/>
              <w:autoSpaceDE w:val="0"/>
              <w:autoSpaceDN w:val="0"/>
              <w:adjustRightInd w:val="0"/>
              <w:spacing w:line="240" w:lineRule="auto"/>
              <w:jc w:val="both"/>
              <w:rPr>
                <w:rFonts w:eastAsia="Times New Roman"/>
                <w:kern w:val="0"/>
                <w:sz w:val="20"/>
                <w:szCs w:val="20"/>
                <w:lang w:val="sr-Cyrl-RS" w:eastAsia="en-US"/>
              </w:rPr>
            </w:pPr>
            <w:r>
              <w:rPr>
                <w:rFonts w:eastAsia="Times New Roman"/>
                <w:kern w:val="0"/>
                <w:sz w:val="20"/>
                <w:szCs w:val="20"/>
                <w:lang w:val="sr-Cyrl-RS" w:eastAsia="en-US"/>
              </w:rPr>
              <w:t>Напомена: Потврде морају бити издате од акредитоване установе.</w:t>
            </w:r>
          </w:p>
        </w:tc>
      </w:tr>
      <w:tr w:rsidR="00B810A5" w:rsidTr="00EB5B0F">
        <w:trPr>
          <w:trHeight w:val="180"/>
        </w:trPr>
        <w:tc>
          <w:tcPr>
            <w:tcW w:w="705" w:type="dxa"/>
          </w:tcPr>
          <w:p w:rsidR="00B810A5" w:rsidRDefault="00B810A5" w:rsidP="00B810A5">
            <w:pPr>
              <w:pStyle w:val="ListParagraph"/>
              <w:ind w:left="0"/>
              <w:rPr>
                <w:sz w:val="20"/>
                <w:szCs w:val="20"/>
                <w:lang w:val="sr-Cyrl-RS"/>
              </w:rPr>
            </w:pPr>
          </w:p>
          <w:p w:rsidR="00B810A5" w:rsidRPr="00E734DB" w:rsidRDefault="00B810A5" w:rsidP="00B810A5">
            <w:pPr>
              <w:pStyle w:val="ListParagraph"/>
              <w:ind w:left="0"/>
              <w:jc w:val="center"/>
              <w:rPr>
                <w:sz w:val="20"/>
                <w:szCs w:val="20"/>
                <w:lang w:val="sr-Cyrl-RS"/>
              </w:rPr>
            </w:pPr>
            <w:r w:rsidRPr="00E734DB">
              <w:rPr>
                <w:sz w:val="20"/>
                <w:szCs w:val="20"/>
                <w:lang w:val="sr-Cyrl-RS"/>
              </w:rPr>
              <w:t>3</w:t>
            </w:r>
          </w:p>
        </w:tc>
        <w:tc>
          <w:tcPr>
            <w:tcW w:w="4455" w:type="dxa"/>
            <w:gridSpan w:val="3"/>
            <w:shd w:val="clear" w:color="auto" w:fill="auto"/>
          </w:tcPr>
          <w:p w:rsidR="00B810A5" w:rsidRPr="00C56F19" w:rsidRDefault="002378F5" w:rsidP="00B810A5">
            <w:pPr>
              <w:suppressAutoHyphens w:val="0"/>
              <w:autoSpaceDE w:val="0"/>
              <w:autoSpaceDN w:val="0"/>
              <w:adjustRightInd w:val="0"/>
              <w:spacing w:line="240" w:lineRule="auto"/>
              <w:jc w:val="both"/>
              <w:rPr>
                <w:rFonts w:eastAsia="Times New Roman"/>
                <w:b/>
                <w:color w:val="auto"/>
                <w:kern w:val="0"/>
                <w:sz w:val="20"/>
                <w:szCs w:val="20"/>
                <w:u w:val="single"/>
                <w:lang w:val="sr-Cyrl-RS" w:eastAsia="en-US"/>
              </w:rPr>
            </w:pPr>
            <w:r>
              <w:rPr>
                <w:rFonts w:eastAsia="Times New Roman"/>
                <w:b/>
                <w:color w:val="auto"/>
                <w:kern w:val="0"/>
                <w:sz w:val="20"/>
                <w:szCs w:val="20"/>
                <w:u w:val="single"/>
                <w:lang w:val="sr-Cyrl-RS" w:eastAsia="en-US"/>
              </w:rPr>
              <w:t>Т</w:t>
            </w:r>
            <w:r w:rsidR="00B810A5" w:rsidRPr="00C56F19">
              <w:rPr>
                <w:rFonts w:eastAsia="Times New Roman"/>
                <w:b/>
                <w:color w:val="auto"/>
                <w:kern w:val="0"/>
                <w:sz w:val="20"/>
                <w:szCs w:val="20"/>
                <w:u w:val="single"/>
                <w:lang w:val="sr-Cyrl-RS" w:eastAsia="en-US"/>
              </w:rPr>
              <w:t>ехнички капацитет:</w:t>
            </w:r>
          </w:p>
          <w:p w:rsidR="00B810A5" w:rsidRPr="00814739" w:rsidRDefault="00B810A5" w:rsidP="00B810A5">
            <w:pPr>
              <w:suppressAutoHyphens w:val="0"/>
              <w:autoSpaceDE w:val="0"/>
              <w:autoSpaceDN w:val="0"/>
              <w:adjustRightInd w:val="0"/>
              <w:spacing w:line="240" w:lineRule="auto"/>
              <w:jc w:val="both"/>
              <w:rPr>
                <w:rFonts w:ascii="Calibri" w:eastAsia="Times New Roman" w:hAnsi="Calibri"/>
                <w:kern w:val="0"/>
                <w:sz w:val="20"/>
                <w:szCs w:val="20"/>
                <w:lang w:val="en-US" w:eastAsia="en-US"/>
              </w:rPr>
            </w:pPr>
            <w:r>
              <w:rPr>
                <w:rFonts w:ascii="TimesNewRomanPSMT" w:eastAsia="Times New Roman" w:hAnsi="TimesNewRomanPSMT" w:cs="TimesNewRomanPSMT"/>
                <w:color w:val="auto"/>
                <w:kern w:val="0"/>
                <w:sz w:val="20"/>
                <w:szCs w:val="20"/>
                <w:lang w:val="sr-Cyrl-RS" w:eastAsia="en-US"/>
              </w:rPr>
              <w:t xml:space="preserve">Да у моменту подношења понуде понуђач поседује минимум два </w:t>
            </w:r>
            <w:r w:rsidRPr="00C56F19">
              <w:rPr>
                <w:rFonts w:eastAsia="Times New Roman"/>
                <w:color w:val="auto"/>
                <w:kern w:val="0"/>
                <w:sz w:val="20"/>
                <w:szCs w:val="20"/>
                <w:lang w:val="sr-Cyrl-RS" w:eastAsia="en-US"/>
              </w:rPr>
              <w:t>путничка</w:t>
            </w:r>
            <w:r>
              <w:rPr>
                <w:rFonts w:ascii="TimesNewRomanPSMT" w:eastAsia="Times New Roman" w:hAnsi="TimesNewRomanPSMT" w:cs="TimesNewRomanPSMT"/>
                <w:color w:val="auto"/>
                <w:kern w:val="0"/>
                <w:sz w:val="20"/>
                <w:szCs w:val="20"/>
                <w:lang w:val="sr-Cyrl-RS" w:eastAsia="en-US"/>
              </w:rPr>
              <w:t xml:space="preserve"> возила (власништво или закуп)</w:t>
            </w:r>
          </w:p>
        </w:tc>
        <w:tc>
          <w:tcPr>
            <w:tcW w:w="5010" w:type="dxa"/>
            <w:shd w:val="clear" w:color="auto" w:fill="auto"/>
          </w:tcPr>
          <w:p w:rsidR="00837964" w:rsidRDefault="00B810A5" w:rsidP="00B810A5">
            <w:pPr>
              <w:suppressAutoHyphens w:val="0"/>
              <w:autoSpaceDE w:val="0"/>
              <w:autoSpaceDN w:val="0"/>
              <w:adjustRightInd w:val="0"/>
              <w:spacing w:line="240" w:lineRule="auto"/>
              <w:jc w:val="both"/>
              <w:rPr>
                <w:sz w:val="20"/>
                <w:szCs w:val="20"/>
              </w:rPr>
            </w:pPr>
            <w:r>
              <w:rPr>
                <w:rFonts w:ascii="TimesNewRomanPSMT" w:eastAsia="Times New Roman" w:hAnsi="TimesNewRomanPSMT" w:cs="TimesNewRomanPSMT"/>
                <w:b/>
                <w:color w:val="auto"/>
                <w:kern w:val="0"/>
                <w:sz w:val="20"/>
                <w:szCs w:val="20"/>
                <w:lang w:val="sr-Cyrl-RS" w:eastAsia="en-US"/>
              </w:rPr>
              <w:t xml:space="preserve">Доказ: </w:t>
            </w:r>
            <w:r w:rsidRPr="00120668">
              <w:rPr>
                <w:rFonts w:ascii="TimesNewRomanPSMT" w:eastAsia="Times New Roman" w:hAnsi="TimesNewRomanPSMT" w:cs="TimesNewRomanPSMT"/>
                <w:color w:val="auto"/>
                <w:kern w:val="0"/>
                <w:sz w:val="20"/>
                <w:szCs w:val="20"/>
                <w:lang w:val="sr-Cyrl-RS" w:eastAsia="en-US"/>
              </w:rPr>
              <w:t>К</w:t>
            </w:r>
            <w:r w:rsidRPr="00EB5B0F">
              <w:rPr>
                <w:rFonts w:eastAsia="Times New Roman"/>
                <w:color w:val="auto"/>
                <w:kern w:val="0"/>
                <w:sz w:val="20"/>
                <w:szCs w:val="20"/>
                <w:lang w:val="sr-Cyrl-RS" w:eastAsia="en-US"/>
              </w:rPr>
              <w:t>опије саобраћајних дозвола</w:t>
            </w:r>
            <w:r w:rsidRPr="00EB5B0F">
              <w:rPr>
                <w:sz w:val="20"/>
                <w:szCs w:val="20"/>
              </w:rPr>
              <w:t xml:space="preserve"> или очитане саобраћајне дозволе за возила која су предмет доказивања, а уколико возила нису у својини понуђача </w:t>
            </w:r>
          </w:p>
          <w:p w:rsidR="00837964" w:rsidRDefault="00837964" w:rsidP="00B810A5">
            <w:pPr>
              <w:suppressAutoHyphens w:val="0"/>
              <w:autoSpaceDE w:val="0"/>
              <w:autoSpaceDN w:val="0"/>
              <w:adjustRightInd w:val="0"/>
              <w:spacing w:line="240" w:lineRule="auto"/>
              <w:jc w:val="both"/>
              <w:rPr>
                <w:sz w:val="20"/>
                <w:szCs w:val="20"/>
              </w:rPr>
            </w:pPr>
            <w:r w:rsidRPr="00EB5B0F">
              <w:rPr>
                <w:sz w:val="20"/>
                <w:szCs w:val="20"/>
                <w:lang w:val="sr-Cyrl-RS"/>
              </w:rPr>
              <w:t xml:space="preserve">доставља </w:t>
            </w:r>
            <w:r w:rsidRPr="00EB5B0F">
              <w:rPr>
                <w:sz w:val="20"/>
                <w:szCs w:val="20"/>
              </w:rPr>
              <w:t>и копију закљученог уговора који представља</w:t>
            </w:r>
          </w:p>
          <w:p w:rsidR="00B810A5" w:rsidRPr="001F3FA3" w:rsidRDefault="00B810A5" w:rsidP="00B810A5">
            <w:pPr>
              <w:suppressAutoHyphens w:val="0"/>
              <w:autoSpaceDE w:val="0"/>
              <w:autoSpaceDN w:val="0"/>
              <w:adjustRightInd w:val="0"/>
              <w:spacing w:line="240" w:lineRule="auto"/>
              <w:jc w:val="both"/>
              <w:rPr>
                <w:rFonts w:ascii="TimesNewRomanPSMT" w:eastAsia="Times New Roman" w:hAnsi="TimesNewRomanPSMT" w:cs="TimesNewRomanPSMT"/>
                <w:color w:val="auto"/>
                <w:kern w:val="0"/>
                <w:sz w:val="20"/>
                <w:szCs w:val="20"/>
                <w:lang w:val="sr-Cyrl-RS" w:eastAsia="en-US"/>
              </w:rPr>
            </w:pPr>
            <w:r w:rsidRPr="00EB5B0F">
              <w:rPr>
                <w:sz w:val="20"/>
                <w:szCs w:val="20"/>
              </w:rPr>
              <w:lastRenderedPageBreak/>
              <w:t>један од правних основа за коришћење возила</w:t>
            </w:r>
          </w:p>
        </w:tc>
      </w:tr>
      <w:tr w:rsidR="00B810A5" w:rsidTr="00AA24EF">
        <w:trPr>
          <w:trHeight w:val="180"/>
        </w:trPr>
        <w:tc>
          <w:tcPr>
            <w:tcW w:w="705" w:type="dxa"/>
          </w:tcPr>
          <w:p w:rsidR="00B810A5" w:rsidRDefault="00B810A5" w:rsidP="00B810A5">
            <w:pPr>
              <w:pStyle w:val="ListParagraph"/>
              <w:ind w:left="0"/>
              <w:rPr>
                <w:sz w:val="20"/>
                <w:szCs w:val="20"/>
                <w:lang w:val="sr-Cyrl-RS"/>
              </w:rPr>
            </w:pPr>
          </w:p>
          <w:p w:rsidR="00B810A5" w:rsidRDefault="00B810A5" w:rsidP="00B810A5">
            <w:pPr>
              <w:pStyle w:val="ListParagraph"/>
              <w:ind w:left="0"/>
              <w:rPr>
                <w:sz w:val="20"/>
                <w:szCs w:val="20"/>
                <w:lang w:val="sr-Cyrl-RS"/>
              </w:rPr>
            </w:pPr>
          </w:p>
          <w:p w:rsidR="00B810A5" w:rsidRDefault="00B810A5" w:rsidP="00B810A5">
            <w:pPr>
              <w:pStyle w:val="ListParagraph"/>
              <w:ind w:left="0"/>
              <w:rPr>
                <w:sz w:val="20"/>
                <w:szCs w:val="20"/>
                <w:lang w:val="sr-Cyrl-RS"/>
              </w:rPr>
            </w:pPr>
          </w:p>
          <w:p w:rsidR="00B810A5" w:rsidRDefault="00B810A5" w:rsidP="00B810A5">
            <w:pPr>
              <w:pStyle w:val="ListParagraph"/>
              <w:ind w:left="0"/>
              <w:rPr>
                <w:sz w:val="20"/>
                <w:szCs w:val="20"/>
                <w:lang w:val="sr-Cyrl-RS"/>
              </w:rPr>
            </w:pPr>
          </w:p>
          <w:p w:rsidR="00B810A5" w:rsidRPr="00537DCB" w:rsidRDefault="00B810A5" w:rsidP="00B810A5">
            <w:pPr>
              <w:pStyle w:val="ListParagraph"/>
              <w:ind w:left="0"/>
              <w:jc w:val="center"/>
              <w:rPr>
                <w:sz w:val="20"/>
                <w:szCs w:val="20"/>
                <w:lang w:val="sr-Cyrl-RS"/>
              </w:rPr>
            </w:pPr>
            <w:r>
              <w:rPr>
                <w:sz w:val="20"/>
                <w:szCs w:val="20"/>
                <w:lang w:val="sr-Cyrl-RS"/>
              </w:rPr>
              <w:t>4</w:t>
            </w:r>
          </w:p>
        </w:tc>
        <w:tc>
          <w:tcPr>
            <w:tcW w:w="4455" w:type="dxa"/>
            <w:gridSpan w:val="3"/>
            <w:shd w:val="clear" w:color="auto" w:fill="auto"/>
          </w:tcPr>
          <w:p w:rsidR="00B810A5" w:rsidRPr="00380F61" w:rsidRDefault="002378F5" w:rsidP="00B810A5">
            <w:pPr>
              <w:suppressAutoHyphens w:val="0"/>
              <w:autoSpaceDE w:val="0"/>
              <w:autoSpaceDN w:val="0"/>
              <w:adjustRightInd w:val="0"/>
              <w:spacing w:line="240" w:lineRule="auto"/>
              <w:jc w:val="both"/>
              <w:rPr>
                <w:rFonts w:eastAsia="Times New Roman"/>
                <w:b/>
                <w:kern w:val="0"/>
                <w:sz w:val="20"/>
                <w:szCs w:val="20"/>
                <w:u w:val="single"/>
                <w:lang w:val="sr-Cyrl-RS" w:eastAsia="en-US"/>
              </w:rPr>
            </w:pPr>
            <w:r>
              <w:rPr>
                <w:rFonts w:eastAsia="Times New Roman"/>
                <w:b/>
                <w:kern w:val="0"/>
                <w:sz w:val="20"/>
                <w:szCs w:val="20"/>
                <w:u w:val="single"/>
                <w:lang w:val="sr-Cyrl-RS" w:eastAsia="en-US"/>
              </w:rPr>
              <w:t>К</w:t>
            </w:r>
            <w:r w:rsidR="00B810A5" w:rsidRPr="00380F61">
              <w:rPr>
                <w:rFonts w:eastAsia="Times New Roman"/>
                <w:b/>
                <w:kern w:val="0"/>
                <w:sz w:val="20"/>
                <w:szCs w:val="20"/>
                <w:u w:val="single"/>
                <w:lang w:val="sr-Cyrl-RS" w:eastAsia="en-US"/>
              </w:rPr>
              <w:t>адровски капацитет:</w:t>
            </w:r>
          </w:p>
          <w:p w:rsidR="00B810A5" w:rsidRDefault="00B810A5" w:rsidP="00B810A5">
            <w:pPr>
              <w:jc w:val="both"/>
              <w:rPr>
                <w:sz w:val="20"/>
                <w:szCs w:val="20"/>
                <w:lang w:val="sr-Cyrl-RS"/>
              </w:rPr>
            </w:pPr>
            <w:r w:rsidRPr="00B810A5">
              <w:rPr>
                <w:sz w:val="20"/>
                <w:szCs w:val="20"/>
                <w:lang w:val="sr-Cyrl-RS"/>
              </w:rPr>
              <w:t>1)</w:t>
            </w:r>
            <w:r>
              <w:rPr>
                <w:sz w:val="20"/>
                <w:szCs w:val="20"/>
              </w:rPr>
              <w:t xml:space="preserve"> </w:t>
            </w:r>
            <w:r w:rsidRPr="00B810A5">
              <w:rPr>
                <w:sz w:val="20"/>
                <w:szCs w:val="20"/>
              </w:rPr>
              <w:t xml:space="preserve">Да је осигурао запослене од последица несрећног случаја </w:t>
            </w:r>
            <w:r w:rsidRPr="00B810A5">
              <w:rPr>
                <w:sz w:val="20"/>
                <w:szCs w:val="20"/>
                <w:lang w:val="sr-Cyrl-RS"/>
              </w:rPr>
              <w:t>за СВЕ запослене</w:t>
            </w:r>
          </w:p>
          <w:p w:rsidR="00DC756E" w:rsidRDefault="00DC756E" w:rsidP="00B810A5">
            <w:pPr>
              <w:jc w:val="both"/>
              <w:rPr>
                <w:sz w:val="20"/>
                <w:szCs w:val="20"/>
                <w:lang w:val="sr-Cyrl-RS"/>
              </w:rPr>
            </w:pPr>
          </w:p>
          <w:p w:rsidR="00B810A5" w:rsidRDefault="00B810A5" w:rsidP="00B810A5">
            <w:pPr>
              <w:jc w:val="both"/>
              <w:rPr>
                <w:sz w:val="20"/>
                <w:szCs w:val="20"/>
                <w:lang w:val="sr-Cyrl-RS"/>
              </w:rPr>
            </w:pPr>
            <w:r>
              <w:rPr>
                <w:sz w:val="20"/>
                <w:szCs w:val="20"/>
                <w:lang w:val="sr-Cyrl-RS"/>
              </w:rPr>
              <w:t xml:space="preserve">2) уверење о обучености за безбедан рад чишћења подних површина машинским путем за </w:t>
            </w:r>
            <w:r w:rsidR="00E0534D">
              <w:rPr>
                <w:sz w:val="20"/>
                <w:szCs w:val="20"/>
              </w:rPr>
              <w:t>2</w:t>
            </w:r>
            <w:r>
              <w:rPr>
                <w:sz w:val="20"/>
                <w:szCs w:val="20"/>
                <w:lang w:val="sr-Cyrl-RS"/>
              </w:rPr>
              <w:t xml:space="preserve"> радника</w:t>
            </w:r>
          </w:p>
          <w:p w:rsidR="00002023" w:rsidRDefault="00002023" w:rsidP="00B810A5">
            <w:pPr>
              <w:jc w:val="both"/>
              <w:rPr>
                <w:sz w:val="20"/>
                <w:szCs w:val="20"/>
                <w:lang w:val="sr-Cyrl-RS"/>
              </w:rPr>
            </w:pPr>
          </w:p>
          <w:p w:rsidR="00B810A5" w:rsidRDefault="00B810A5" w:rsidP="00B810A5">
            <w:pPr>
              <w:jc w:val="both"/>
              <w:rPr>
                <w:sz w:val="20"/>
                <w:szCs w:val="20"/>
                <w:lang w:val="sr-Cyrl-RS"/>
              </w:rPr>
            </w:pPr>
            <w:r>
              <w:rPr>
                <w:sz w:val="20"/>
                <w:szCs w:val="20"/>
                <w:lang w:val="sr-Cyrl-RS"/>
              </w:rPr>
              <w:t>3 )</w:t>
            </w:r>
            <w:r w:rsidR="00002023">
              <w:rPr>
                <w:sz w:val="20"/>
                <w:szCs w:val="20"/>
                <w:lang w:val="sr-Cyrl-RS"/>
              </w:rPr>
              <w:t xml:space="preserve"> </w:t>
            </w:r>
            <w:r>
              <w:rPr>
                <w:sz w:val="20"/>
                <w:szCs w:val="20"/>
                <w:lang w:val="sr-Cyrl-RS"/>
              </w:rPr>
              <w:t>санитарна књижица за спремачицу</w:t>
            </w:r>
          </w:p>
          <w:p w:rsidR="00B810A5" w:rsidRDefault="00B810A5" w:rsidP="00B810A5">
            <w:pPr>
              <w:jc w:val="both"/>
              <w:rPr>
                <w:sz w:val="20"/>
                <w:szCs w:val="20"/>
                <w:lang w:val="sr-Cyrl-RS"/>
              </w:rPr>
            </w:pPr>
            <w:r>
              <w:rPr>
                <w:sz w:val="20"/>
                <w:szCs w:val="20"/>
                <w:lang w:val="sr-Cyrl-RS"/>
              </w:rPr>
              <w:t>4) М образац за</w:t>
            </w:r>
          </w:p>
          <w:p w:rsidR="00B810A5" w:rsidRDefault="00B810A5" w:rsidP="00B810A5">
            <w:pPr>
              <w:jc w:val="both"/>
              <w:rPr>
                <w:sz w:val="20"/>
                <w:szCs w:val="20"/>
                <w:lang w:val="sr-Cyrl-RS"/>
              </w:rPr>
            </w:pPr>
            <w:r>
              <w:rPr>
                <w:sz w:val="20"/>
                <w:szCs w:val="20"/>
                <w:lang w:val="sr-Cyrl-RS"/>
              </w:rPr>
              <w:t xml:space="preserve">- </w:t>
            </w:r>
            <w:r w:rsidR="00E0534D">
              <w:rPr>
                <w:color w:val="000000" w:themeColor="text1"/>
                <w:sz w:val="20"/>
                <w:szCs w:val="20"/>
              </w:rPr>
              <w:t>10</w:t>
            </w:r>
            <w:r w:rsidRPr="00E0534D">
              <w:rPr>
                <w:color w:val="FF0000"/>
                <w:sz w:val="20"/>
                <w:szCs w:val="20"/>
                <w:lang w:val="sr-Cyrl-RS"/>
              </w:rPr>
              <w:t xml:space="preserve"> </w:t>
            </w:r>
            <w:r>
              <w:rPr>
                <w:sz w:val="20"/>
                <w:szCs w:val="20"/>
                <w:lang w:val="sr-Cyrl-RS"/>
              </w:rPr>
              <w:t>радника са 7.степеном стручне спреме</w:t>
            </w:r>
          </w:p>
          <w:p w:rsidR="00B810A5" w:rsidRDefault="00B810A5" w:rsidP="00AF26F8">
            <w:pPr>
              <w:jc w:val="both"/>
              <w:rPr>
                <w:sz w:val="20"/>
                <w:szCs w:val="20"/>
                <w:lang w:val="sr-Cyrl-RS"/>
              </w:rPr>
            </w:pPr>
            <w:r>
              <w:rPr>
                <w:sz w:val="20"/>
                <w:szCs w:val="20"/>
                <w:lang w:val="sr-Cyrl-RS"/>
              </w:rPr>
              <w:t xml:space="preserve">- 2 радника-чистач просторија </w:t>
            </w:r>
          </w:p>
          <w:p w:rsidR="00B810A5" w:rsidRPr="00AA24EF" w:rsidRDefault="00B810A5" w:rsidP="00AA24EF">
            <w:pPr>
              <w:jc w:val="both"/>
              <w:rPr>
                <w:sz w:val="20"/>
                <w:szCs w:val="20"/>
                <w:lang w:val="sr-Cyrl-RS"/>
              </w:rPr>
            </w:pPr>
            <w:r>
              <w:rPr>
                <w:sz w:val="20"/>
                <w:szCs w:val="20"/>
                <w:lang w:val="sr-Cyrl-RS"/>
              </w:rPr>
              <w:t>4.1</w:t>
            </w:r>
            <w:r w:rsidR="00002023">
              <w:rPr>
                <w:sz w:val="20"/>
                <w:szCs w:val="20"/>
                <w:lang w:val="sr-Cyrl-RS"/>
              </w:rPr>
              <w:t xml:space="preserve">) </w:t>
            </w:r>
            <w:r>
              <w:rPr>
                <w:sz w:val="20"/>
                <w:szCs w:val="20"/>
                <w:lang w:val="sr-Cyrl-RS"/>
              </w:rPr>
              <w:t>оспособљена за чишћење подних површина машинским путем</w:t>
            </w:r>
          </w:p>
        </w:tc>
        <w:tc>
          <w:tcPr>
            <w:tcW w:w="5010" w:type="dxa"/>
            <w:shd w:val="clear" w:color="auto" w:fill="auto"/>
          </w:tcPr>
          <w:p w:rsidR="00B810A5" w:rsidRDefault="00B810A5" w:rsidP="00B810A5">
            <w:pPr>
              <w:suppressAutoHyphens w:val="0"/>
              <w:autoSpaceDE w:val="0"/>
              <w:autoSpaceDN w:val="0"/>
              <w:adjustRightInd w:val="0"/>
              <w:spacing w:line="240" w:lineRule="auto"/>
              <w:jc w:val="both"/>
              <w:rPr>
                <w:rFonts w:eastAsia="Times New Roman"/>
                <w:b/>
                <w:bCs/>
                <w:color w:val="auto"/>
                <w:kern w:val="0"/>
                <w:sz w:val="20"/>
                <w:szCs w:val="20"/>
                <w:lang w:val="en-US" w:eastAsia="en-US"/>
              </w:rPr>
            </w:pPr>
            <w:proofErr w:type="spellStart"/>
            <w:r w:rsidRPr="00F93604">
              <w:rPr>
                <w:rFonts w:eastAsia="Times New Roman"/>
                <w:b/>
                <w:bCs/>
                <w:color w:val="auto"/>
                <w:kern w:val="0"/>
                <w:sz w:val="20"/>
                <w:szCs w:val="20"/>
                <w:lang w:val="en-US" w:eastAsia="en-US"/>
              </w:rPr>
              <w:t>Доказ</w:t>
            </w:r>
            <w:proofErr w:type="spellEnd"/>
            <w:r w:rsidRPr="00F93604">
              <w:rPr>
                <w:rFonts w:eastAsia="Times New Roman"/>
                <w:b/>
                <w:bCs/>
                <w:color w:val="auto"/>
                <w:kern w:val="0"/>
                <w:sz w:val="20"/>
                <w:szCs w:val="20"/>
                <w:lang w:val="en-US" w:eastAsia="en-US"/>
              </w:rPr>
              <w:t xml:space="preserve">: </w:t>
            </w:r>
          </w:p>
          <w:p w:rsidR="00B810A5" w:rsidRPr="00DC756E" w:rsidRDefault="00DC756E" w:rsidP="00DC756E">
            <w:pPr>
              <w:jc w:val="both"/>
              <w:rPr>
                <w:sz w:val="20"/>
                <w:szCs w:val="20"/>
                <w:lang w:val="sr-Cyrl-RS"/>
              </w:rPr>
            </w:pPr>
            <w:r w:rsidRPr="00DC756E">
              <w:rPr>
                <w:sz w:val="20"/>
                <w:szCs w:val="20"/>
                <w:lang w:val="sr-Cyrl-RS"/>
              </w:rPr>
              <w:t>1.</w:t>
            </w:r>
            <w:r>
              <w:rPr>
                <w:sz w:val="20"/>
                <w:szCs w:val="20"/>
              </w:rPr>
              <w:t xml:space="preserve"> </w:t>
            </w:r>
            <w:r w:rsidR="00B810A5" w:rsidRPr="00DC756E">
              <w:rPr>
                <w:sz w:val="20"/>
                <w:szCs w:val="20"/>
              </w:rPr>
              <w:t xml:space="preserve">Полиса осигурања од последица несрећног случаја за </w:t>
            </w:r>
            <w:r w:rsidR="00B810A5" w:rsidRPr="00DC756E">
              <w:rPr>
                <w:sz w:val="20"/>
                <w:szCs w:val="20"/>
                <w:lang w:val="sr-Cyrl-RS"/>
              </w:rPr>
              <w:t>СВЕ запослене</w:t>
            </w:r>
            <w:r>
              <w:rPr>
                <w:sz w:val="20"/>
                <w:szCs w:val="20"/>
                <w:lang w:val="sr-Cyrl-RS"/>
              </w:rPr>
              <w:t>.</w:t>
            </w:r>
          </w:p>
          <w:p w:rsidR="00B810A5" w:rsidRDefault="00B810A5" w:rsidP="00B810A5">
            <w:pPr>
              <w:suppressAutoHyphens w:val="0"/>
              <w:autoSpaceDE w:val="0"/>
              <w:autoSpaceDN w:val="0"/>
              <w:adjustRightInd w:val="0"/>
              <w:spacing w:line="240" w:lineRule="auto"/>
              <w:jc w:val="both"/>
              <w:rPr>
                <w:sz w:val="20"/>
                <w:szCs w:val="20"/>
                <w:lang w:val="sr-Cyrl-RS"/>
              </w:rPr>
            </w:pPr>
            <w:r w:rsidRPr="00677530">
              <w:rPr>
                <w:sz w:val="20"/>
                <w:szCs w:val="20"/>
                <w:lang w:val="sr-Cyrl-RS"/>
              </w:rPr>
              <w:t>Статистички извештај за 201</w:t>
            </w:r>
            <w:r w:rsidR="00DC756E">
              <w:rPr>
                <w:sz w:val="20"/>
                <w:szCs w:val="20"/>
                <w:lang w:val="sr-Cyrl-RS"/>
              </w:rPr>
              <w:t>8</w:t>
            </w:r>
            <w:r w:rsidRPr="00677530">
              <w:rPr>
                <w:sz w:val="20"/>
                <w:szCs w:val="20"/>
                <w:lang w:val="sr-Cyrl-RS"/>
              </w:rPr>
              <w:t>. годину</w:t>
            </w:r>
          </w:p>
          <w:p w:rsidR="00B810A5" w:rsidRDefault="00B810A5" w:rsidP="00B810A5">
            <w:pPr>
              <w:suppressAutoHyphens w:val="0"/>
              <w:autoSpaceDE w:val="0"/>
              <w:autoSpaceDN w:val="0"/>
              <w:adjustRightInd w:val="0"/>
              <w:spacing w:line="240" w:lineRule="auto"/>
              <w:jc w:val="both"/>
              <w:rPr>
                <w:rFonts w:eastAsia="Times New Roman"/>
                <w:kern w:val="0"/>
                <w:sz w:val="20"/>
                <w:szCs w:val="20"/>
                <w:lang w:val="sr-Cyrl-RS" w:eastAsia="en-US"/>
              </w:rPr>
            </w:pPr>
            <w:r>
              <w:rPr>
                <w:rFonts w:eastAsia="Times New Roman"/>
                <w:kern w:val="0"/>
                <w:sz w:val="20"/>
                <w:szCs w:val="20"/>
                <w:lang w:val="sr-Cyrl-RS" w:eastAsia="en-US"/>
              </w:rPr>
              <w:t>2) уверење о оспособљености за безбедан рад чишћења подних површина машинским путем издато од овлашћене установе, пре објаве позива на Порталу</w:t>
            </w:r>
            <w:r w:rsidR="00DC756E">
              <w:rPr>
                <w:rFonts w:eastAsia="Times New Roman"/>
                <w:kern w:val="0"/>
                <w:sz w:val="20"/>
                <w:szCs w:val="20"/>
                <w:lang w:val="sr-Cyrl-RS" w:eastAsia="en-US"/>
              </w:rPr>
              <w:t xml:space="preserve"> ЈН</w:t>
            </w:r>
          </w:p>
          <w:p w:rsidR="00B810A5" w:rsidRDefault="00B810A5" w:rsidP="00B810A5">
            <w:pPr>
              <w:suppressAutoHyphens w:val="0"/>
              <w:autoSpaceDE w:val="0"/>
              <w:autoSpaceDN w:val="0"/>
              <w:adjustRightInd w:val="0"/>
              <w:spacing w:line="240" w:lineRule="auto"/>
              <w:jc w:val="both"/>
              <w:rPr>
                <w:rFonts w:eastAsia="Times New Roman"/>
                <w:kern w:val="0"/>
                <w:sz w:val="20"/>
                <w:szCs w:val="20"/>
                <w:lang w:val="sr-Cyrl-RS" w:eastAsia="en-US"/>
              </w:rPr>
            </w:pPr>
            <w:r>
              <w:rPr>
                <w:rFonts w:eastAsia="Times New Roman"/>
                <w:kern w:val="0"/>
                <w:sz w:val="20"/>
                <w:szCs w:val="20"/>
                <w:lang w:val="sr-Cyrl-RS" w:eastAsia="en-US"/>
              </w:rPr>
              <w:t>3) копија санитарне књижице</w:t>
            </w:r>
          </w:p>
          <w:p w:rsidR="00B810A5" w:rsidRDefault="00B810A5" w:rsidP="00B810A5">
            <w:pPr>
              <w:suppressAutoHyphens w:val="0"/>
              <w:autoSpaceDE w:val="0"/>
              <w:autoSpaceDN w:val="0"/>
              <w:adjustRightInd w:val="0"/>
              <w:spacing w:line="240" w:lineRule="auto"/>
              <w:jc w:val="both"/>
              <w:rPr>
                <w:rFonts w:eastAsia="Times New Roman"/>
                <w:kern w:val="0"/>
                <w:sz w:val="20"/>
                <w:szCs w:val="20"/>
                <w:lang w:val="sr-Cyrl-RS" w:eastAsia="en-US"/>
              </w:rPr>
            </w:pPr>
            <w:r>
              <w:rPr>
                <w:rFonts w:eastAsia="Times New Roman"/>
                <w:kern w:val="0"/>
                <w:sz w:val="20"/>
                <w:szCs w:val="20"/>
                <w:lang w:val="sr-Cyrl-RS" w:eastAsia="en-US"/>
              </w:rPr>
              <w:t xml:space="preserve">4) копије М образаца </w:t>
            </w:r>
          </w:p>
          <w:p w:rsidR="00002023" w:rsidRDefault="00002023" w:rsidP="00B810A5">
            <w:pPr>
              <w:suppressAutoHyphens w:val="0"/>
              <w:autoSpaceDE w:val="0"/>
              <w:autoSpaceDN w:val="0"/>
              <w:adjustRightInd w:val="0"/>
              <w:spacing w:line="240" w:lineRule="auto"/>
              <w:jc w:val="both"/>
              <w:rPr>
                <w:rFonts w:eastAsia="Times New Roman"/>
                <w:kern w:val="0"/>
                <w:sz w:val="20"/>
                <w:szCs w:val="20"/>
                <w:lang w:val="sr-Cyrl-RS" w:eastAsia="en-US"/>
              </w:rPr>
            </w:pPr>
          </w:p>
          <w:p w:rsidR="00002023" w:rsidRDefault="00002023" w:rsidP="00B810A5">
            <w:pPr>
              <w:suppressAutoHyphens w:val="0"/>
              <w:autoSpaceDE w:val="0"/>
              <w:autoSpaceDN w:val="0"/>
              <w:adjustRightInd w:val="0"/>
              <w:spacing w:line="240" w:lineRule="auto"/>
              <w:jc w:val="both"/>
              <w:rPr>
                <w:rFonts w:eastAsia="Times New Roman"/>
                <w:kern w:val="0"/>
                <w:sz w:val="20"/>
                <w:szCs w:val="20"/>
                <w:lang w:val="sr-Cyrl-RS" w:eastAsia="en-US"/>
              </w:rPr>
            </w:pPr>
          </w:p>
          <w:p w:rsidR="00B810A5" w:rsidRPr="000922EC" w:rsidRDefault="00B810A5" w:rsidP="00B810A5">
            <w:pPr>
              <w:suppressAutoHyphens w:val="0"/>
              <w:autoSpaceDE w:val="0"/>
              <w:autoSpaceDN w:val="0"/>
              <w:adjustRightInd w:val="0"/>
              <w:spacing w:line="240" w:lineRule="auto"/>
              <w:jc w:val="both"/>
              <w:rPr>
                <w:rFonts w:eastAsia="Times New Roman"/>
                <w:kern w:val="0"/>
                <w:sz w:val="20"/>
                <w:szCs w:val="20"/>
                <w:lang w:val="sr-Cyrl-RS" w:eastAsia="en-US"/>
              </w:rPr>
            </w:pPr>
            <w:r>
              <w:rPr>
                <w:rFonts w:eastAsia="Times New Roman"/>
                <w:kern w:val="0"/>
                <w:sz w:val="20"/>
                <w:szCs w:val="20"/>
                <w:lang w:val="sr-Cyrl-RS" w:eastAsia="en-US"/>
              </w:rPr>
              <w:t>4.1</w:t>
            </w:r>
            <w:r w:rsidR="00002023">
              <w:rPr>
                <w:rFonts w:eastAsia="Times New Roman"/>
                <w:kern w:val="0"/>
                <w:sz w:val="20"/>
                <w:szCs w:val="20"/>
                <w:lang w:val="sr-Cyrl-RS" w:eastAsia="en-US"/>
              </w:rPr>
              <w:t xml:space="preserve">) </w:t>
            </w:r>
            <w:r>
              <w:rPr>
                <w:rFonts w:eastAsia="Times New Roman"/>
                <w:kern w:val="0"/>
                <w:sz w:val="20"/>
                <w:szCs w:val="20"/>
                <w:lang w:val="sr-Cyrl-RS" w:eastAsia="en-US"/>
              </w:rPr>
              <w:t xml:space="preserve">уверење издато од овлашћене установе </w:t>
            </w:r>
          </w:p>
        </w:tc>
      </w:tr>
    </w:tbl>
    <w:p w:rsidR="008359BC" w:rsidRDefault="008359BC" w:rsidP="008359BC">
      <w:pPr>
        <w:pStyle w:val="ListParagraph"/>
        <w:ind w:left="0"/>
        <w:jc w:val="both"/>
        <w:rPr>
          <w:b/>
          <w:sz w:val="22"/>
          <w:szCs w:val="22"/>
          <w:lang w:val="sr-Cyrl-RS"/>
        </w:rPr>
      </w:pPr>
    </w:p>
    <w:p w:rsidR="008359BC" w:rsidRDefault="008359BC" w:rsidP="008359BC">
      <w:pPr>
        <w:pStyle w:val="ListParagraph"/>
        <w:ind w:left="0"/>
        <w:jc w:val="both"/>
        <w:rPr>
          <w:b/>
          <w:sz w:val="22"/>
          <w:szCs w:val="22"/>
          <w:lang w:val="sr-Cyrl-RS"/>
        </w:rPr>
      </w:pPr>
    </w:p>
    <w:p w:rsidR="00F93604" w:rsidRDefault="008359BC" w:rsidP="00F93604">
      <w:pPr>
        <w:pStyle w:val="ListParagraph"/>
        <w:tabs>
          <w:tab w:val="left" w:pos="680"/>
        </w:tabs>
        <w:ind w:left="0"/>
        <w:jc w:val="center"/>
        <w:rPr>
          <w:rFonts w:eastAsia="TimesNewRomanPS-BoldMT"/>
          <w:b/>
          <w:bCs/>
          <w:color w:val="auto"/>
          <w:sz w:val="22"/>
          <w:szCs w:val="22"/>
          <w:lang w:val="sr-Cyrl-CS"/>
        </w:rPr>
      </w:pPr>
      <w:r w:rsidRPr="00075069">
        <w:rPr>
          <w:rFonts w:eastAsia="TimesNewRomanPS-BoldMT"/>
          <w:b/>
          <w:bCs/>
          <w:color w:val="auto"/>
          <w:sz w:val="22"/>
          <w:szCs w:val="22"/>
          <w:lang w:val="sr-Cyrl-CS"/>
        </w:rPr>
        <w:t>УПУТСТВО КАКО СЕ ДОКАЗУЈЕ ИСПУЊЕНОСТ УСЛОВА</w:t>
      </w:r>
    </w:p>
    <w:p w:rsidR="00F93604" w:rsidRPr="00075069" w:rsidRDefault="00F93604" w:rsidP="00F93604">
      <w:pPr>
        <w:pStyle w:val="ListParagraph"/>
        <w:tabs>
          <w:tab w:val="left" w:pos="680"/>
        </w:tabs>
        <w:ind w:left="0"/>
        <w:jc w:val="center"/>
        <w:rPr>
          <w:rFonts w:eastAsia="TimesNewRomanPS-BoldMT"/>
          <w:b/>
          <w:bCs/>
          <w:color w:val="auto"/>
          <w:sz w:val="22"/>
          <w:szCs w:val="22"/>
          <w:lang w:val="sr-Cyrl-CS"/>
        </w:rPr>
      </w:pPr>
    </w:p>
    <w:p w:rsidR="009E30DF" w:rsidRDefault="008359BC" w:rsidP="008359BC">
      <w:pPr>
        <w:pStyle w:val="ListParagraph"/>
        <w:numPr>
          <w:ilvl w:val="0"/>
          <w:numId w:val="18"/>
        </w:numPr>
        <w:jc w:val="both"/>
        <w:rPr>
          <w:sz w:val="22"/>
          <w:szCs w:val="22"/>
          <w:lang w:val="sr-Cyrl-RS"/>
        </w:rPr>
      </w:pPr>
      <w:r w:rsidRPr="00075069">
        <w:rPr>
          <w:sz w:val="22"/>
          <w:szCs w:val="22"/>
        </w:rPr>
        <w:t xml:space="preserve">Испуњеност </w:t>
      </w:r>
      <w:r w:rsidRPr="00075069">
        <w:rPr>
          <w:b/>
          <w:sz w:val="22"/>
          <w:szCs w:val="22"/>
        </w:rPr>
        <w:t>обавезних</w:t>
      </w:r>
      <w:r w:rsidRPr="00075069">
        <w:rPr>
          <w:b/>
          <w:sz w:val="22"/>
          <w:szCs w:val="22"/>
          <w:lang w:val="sr-Cyrl-RS"/>
        </w:rPr>
        <w:t xml:space="preserve"> услова</w:t>
      </w:r>
      <w:r w:rsidRPr="00075069">
        <w:rPr>
          <w:b/>
          <w:sz w:val="22"/>
          <w:szCs w:val="22"/>
        </w:rPr>
        <w:t xml:space="preserve"> </w:t>
      </w:r>
      <w:r w:rsidRPr="00075069">
        <w:rPr>
          <w:sz w:val="22"/>
          <w:szCs w:val="22"/>
        </w:rPr>
        <w:t>за учешће у поступку предметне јавне набавке</w:t>
      </w:r>
      <w:r w:rsidRPr="00075069">
        <w:rPr>
          <w:sz w:val="22"/>
          <w:szCs w:val="22"/>
          <w:lang w:val="sr-Cyrl-RS"/>
        </w:rPr>
        <w:t xml:space="preserve"> наведних у табеларном приказу обавезних услова п</w:t>
      </w:r>
      <w:r>
        <w:rPr>
          <w:sz w:val="22"/>
          <w:szCs w:val="22"/>
          <w:lang w:val="sr-Cyrl-RS"/>
        </w:rPr>
        <w:t>од редним бројем 1, 2, 3 и 4</w:t>
      </w:r>
      <w:r w:rsidRPr="00075069">
        <w:rPr>
          <w:sz w:val="22"/>
          <w:szCs w:val="22"/>
          <w:lang w:val="sr-Cyrl-RS"/>
        </w:rPr>
        <w:t xml:space="preserve"> </w:t>
      </w:r>
      <w:r w:rsidRPr="00075069">
        <w:rPr>
          <w:sz w:val="22"/>
          <w:szCs w:val="22"/>
        </w:rPr>
        <w:t>за учешће у поступку предметне јавне набавке</w:t>
      </w:r>
      <w:r>
        <w:rPr>
          <w:sz w:val="22"/>
          <w:szCs w:val="22"/>
          <w:lang w:val="sr-Cyrl-RS"/>
        </w:rPr>
        <w:t xml:space="preserve">, </w:t>
      </w:r>
      <w:r w:rsidRPr="0051217C">
        <w:rPr>
          <w:sz w:val="22"/>
          <w:szCs w:val="22"/>
          <w:lang w:val="sr-Cyrl-CS"/>
        </w:rPr>
        <w:t>у складу са чл. 77. ст. 4.</w:t>
      </w:r>
      <w:r>
        <w:rPr>
          <w:sz w:val="22"/>
          <w:szCs w:val="22"/>
          <w:lang w:val="sr-Cyrl-CS"/>
        </w:rPr>
        <w:t xml:space="preserve"> ЗЈН, </w:t>
      </w:r>
      <w:r w:rsidRPr="00075069">
        <w:rPr>
          <w:sz w:val="22"/>
          <w:szCs w:val="22"/>
        </w:rPr>
        <w:t xml:space="preserve">понуђач доказује достављањем </w:t>
      </w:r>
      <w:r w:rsidRPr="00075069">
        <w:rPr>
          <w:b/>
          <w:sz w:val="22"/>
          <w:szCs w:val="22"/>
          <w:lang w:val="sr-Cyrl-RS"/>
        </w:rPr>
        <w:t>И</w:t>
      </w:r>
      <w:r w:rsidRPr="00075069">
        <w:rPr>
          <w:b/>
          <w:sz w:val="22"/>
          <w:szCs w:val="22"/>
        </w:rPr>
        <w:t>ЗЈАВЕ</w:t>
      </w:r>
      <w:r w:rsidRPr="00075069">
        <w:rPr>
          <w:sz w:val="22"/>
          <w:szCs w:val="22"/>
        </w:rPr>
        <w:t xml:space="preserve"> </w:t>
      </w:r>
      <w:r w:rsidRPr="00075069">
        <w:rPr>
          <w:color w:val="auto"/>
          <w:sz w:val="22"/>
          <w:szCs w:val="22"/>
          <w:lang w:val="sr-Cyrl-CS"/>
        </w:rPr>
        <w:t>(</w:t>
      </w:r>
      <w:r w:rsidRPr="00075069">
        <w:rPr>
          <w:i/>
          <w:color w:val="auto"/>
          <w:sz w:val="22"/>
          <w:szCs w:val="22"/>
          <w:lang w:val="sr-Cyrl-CS"/>
        </w:rPr>
        <w:t>Образац 5.</w:t>
      </w:r>
      <w:r w:rsidRPr="00075069">
        <w:rPr>
          <w:i/>
          <w:color w:val="auto"/>
          <w:sz w:val="22"/>
          <w:szCs w:val="22"/>
          <w:lang w:val="ru-RU"/>
        </w:rPr>
        <w:t xml:space="preserve"> у </w:t>
      </w:r>
      <w:r w:rsidRPr="00075069">
        <w:rPr>
          <w:i/>
          <w:color w:val="auto"/>
          <w:sz w:val="22"/>
          <w:szCs w:val="22"/>
          <w:lang w:val="sr-Cyrl-RS"/>
        </w:rPr>
        <w:t>поглављу</w:t>
      </w:r>
      <w:r w:rsidRPr="00075069">
        <w:rPr>
          <w:i/>
          <w:color w:val="auto"/>
          <w:sz w:val="22"/>
          <w:szCs w:val="22"/>
          <w:lang w:val="sr-Cyrl-CS"/>
        </w:rPr>
        <w:t xml:space="preserve"> </w:t>
      </w:r>
      <w:r w:rsidRPr="00075069">
        <w:rPr>
          <w:i/>
          <w:color w:val="auto"/>
          <w:sz w:val="22"/>
          <w:szCs w:val="22"/>
          <w:lang w:val="en-US"/>
        </w:rPr>
        <w:t>V</w:t>
      </w:r>
      <w:r w:rsidRPr="00075069">
        <w:rPr>
          <w:i/>
          <w:color w:val="auto"/>
          <w:sz w:val="22"/>
          <w:szCs w:val="22"/>
        </w:rPr>
        <w:t>I</w:t>
      </w:r>
      <w:r w:rsidRPr="00075069">
        <w:rPr>
          <w:i/>
          <w:color w:val="auto"/>
          <w:sz w:val="22"/>
          <w:szCs w:val="22"/>
          <w:lang w:val="ru-RU"/>
        </w:rPr>
        <w:t xml:space="preserve"> ове конкурсне документације</w:t>
      </w:r>
      <w:r w:rsidRPr="00075069">
        <w:rPr>
          <w:color w:val="auto"/>
          <w:sz w:val="22"/>
          <w:szCs w:val="22"/>
          <w:lang w:val="sr-Cyrl-CS"/>
        </w:rPr>
        <w:t>),</w:t>
      </w:r>
      <w:r w:rsidRPr="00075069">
        <w:rPr>
          <w:color w:val="FF0000"/>
          <w:sz w:val="22"/>
          <w:szCs w:val="22"/>
          <w:lang w:val="sr-Cyrl-CS"/>
        </w:rPr>
        <w:t xml:space="preserve"> </w:t>
      </w:r>
      <w:r w:rsidRPr="00075069">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r>
        <w:rPr>
          <w:sz w:val="22"/>
          <w:szCs w:val="22"/>
          <w:lang w:val="sr-Cyrl-RS"/>
        </w:rPr>
        <w:t xml:space="preserve">ст. 1. тач. 1) до 4) </w:t>
      </w:r>
    </w:p>
    <w:p w:rsidR="00380F61" w:rsidRDefault="008359BC" w:rsidP="009E30DF">
      <w:pPr>
        <w:pStyle w:val="ListParagraph"/>
        <w:jc w:val="both"/>
        <w:rPr>
          <w:sz w:val="22"/>
          <w:szCs w:val="22"/>
          <w:lang w:val="sr-Cyrl-RS"/>
        </w:rPr>
      </w:pPr>
      <w:r>
        <w:rPr>
          <w:sz w:val="22"/>
          <w:szCs w:val="22"/>
          <w:lang w:val="sr-Cyrl-RS"/>
        </w:rPr>
        <w:t xml:space="preserve"> </w:t>
      </w:r>
    </w:p>
    <w:p w:rsidR="00380F61" w:rsidRDefault="009E30DF" w:rsidP="008359BC">
      <w:pPr>
        <w:pStyle w:val="ListParagraph"/>
        <w:numPr>
          <w:ilvl w:val="0"/>
          <w:numId w:val="18"/>
        </w:numPr>
        <w:jc w:val="both"/>
        <w:rPr>
          <w:sz w:val="22"/>
          <w:szCs w:val="22"/>
          <w:lang w:val="sr-Cyrl-RS"/>
        </w:rPr>
      </w:pPr>
      <w:r w:rsidRPr="00AD42BD">
        <w:rPr>
          <w:sz w:val="22"/>
          <w:szCs w:val="22"/>
        </w:rPr>
        <w:t xml:space="preserve">Испуњеност </w:t>
      </w:r>
      <w:r w:rsidRPr="00AD42BD">
        <w:rPr>
          <w:b/>
          <w:sz w:val="22"/>
          <w:szCs w:val="22"/>
        </w:rPr>
        <w:t>обавезн</w:t>
      </w:r>
      <w:r w:rsidRPr="00AD42BD">
        <w:rPr>
          <w:b/>
          <w:sz w:val="22"/>
          <w:szCs w:val="22"/>
          <w:lang w:val="sr-Cyrl-RS"/>
        </w:rPr>
        <w:t>ог услова</w:t>
      </w:r>
      <w:r w:rsidRPr="00AD42BD">
        <w:rPr>
          <w:b/>
          <w:sz w:val="22"/>
          <w:szCs w:val="22"/>
        </w:rPr>
        <w:t xml:space="preserve"> </w:t>
      </w:r>
      <w:r w:rsidRPr="00AD42BD">
        <w:rPr>
          <w:sz w:val="22"/>
          <w:szCs w:val="22"/>
        </w:rPr>
        <w:t>за учешће у поступку предметне јавне набавке</w:t>
      </w:r>
      <w:r w:rsidRPr="00AD42BD">
        <w:rPr>
          <w:sz w:val="22"/>
          <w:szCs w:val="22"/>
          <w:lang w:val="sr-Cyrl-RS"/>
        </w:rPr>
        <w:t xml:space="preserve"> из чл. 75. ст. 1. тач</w:t>
      </w:r>
      <w:r>
        <w:rPr>
          <w:sz w:val="22"/>
          <w:szCs w:val="22"/>
          <w:lang w:val="sr-Cyrl-RS"/>
        </w:rPr>
        <w:t>.</w:t>
      </w:r>
      <w:r w:rsidRPr="00AD42BD">
        <w:rPr>
          <w:sz w:val="22"/>
          <w:szCs w:val="22"/>
          <w:lang w:val="sr-Cyrl-RS"/>
        </w:rPr>
        <w:t xml:space="preserve"> 5) ЗЈН, наведеног под редним бројем 5. у табеларном приказу обавезних услова, понуђач доказује достављањем </w:t>
      </w:r>
      <w:r w:rsidR="00380F61">
        <w:rPr>
          <w:sz w:val="22"/>
          <w:szCs w:val="22"/>
          <w:lang w:val="sr-Cyrl-RS"/>
        </w:rPr>
        <w:t>важећ</w:t>
      </w:r>
      <w:r>
        <w:rPr>
          <w:sz w:val="22"/>
          <w:szCs w:val="22"/>
          <w:lang w:val="sr-Cyrl-RS"/>
        </w:rPr>
        <w:t>е</w:t>
      </w:r>
      <w:r w:rsidR="00380F61">
        <w:rPr>
          <w:sz w:val="22"/>
          <w:szCs w:val="22"/>
          <w:lang w:val="sr-Cyrl-RS"/>
        </w:rPr>
        <w:t xml:space="preserve"> дозвол</w:t>
      </w:r>
      <w:r w:rsidR="00F974A9">
        <w:rPr>
          <w:sz w:val="22"/>
          <w:szCs w:val="22"/>
          <w:lang w:val="sr-Cyrl-RS"/>
        </w:rPr>
        <w:t>е</w:t>
      </w:r>
      <w:r w:rsidR="00CC2C20">
        <w:rPr>
          <w:sz w:val="22"/>
          <w:szCs w:val="22"/>
          <w:lang w:val="sr-Cyrl-RS"/>
        </w:rPr>
        <w:t xml:space="preserve"> (лиценце)</w:t>
      </w:r>
      <w:r w:rsidR="00380F61">
        <w:rPr>
          <w:sz w:val="22"/>
          <w:szCs w:val="22"/>
          <w:lang w:val="sr-Cyrl-RS"/>
        </w:rPr>
        <w:t xml:space="preserve"> Министарства</w:t>
      </w:r>
      <w:r w:rsidR="00CC2C20">
        <w:rPr>
          <w:sz w:val="22"/>
          <w:szCs w:val="22"/>
          <w:lang w:val="sr-Cyrl-RS"/>
        </w:rPr>
        <w:t>,</w:t>
      </w:r>
      <w:r w:rsidR="00380F61">
        <w:rPr>
          <w:sz w:val="22"/>
          <w:szCs w:val="22"/>
          <w:lang w:val="sr-Cyrl-RS"/>
        </w:rPr>
        <w:t xml:space="preserve"> понуђач доставља уз понуду.</w:t>
      </w:r>
    </w:p>
    <w:p w:rsidR="00712E26" w:rsidRDefault="00712E26" w:rsidP="00712E26">
      <w:pPr>
        <w:pStyle w:val="ListParagraph"/>
        <w:jc w:val="both"/>
        <w:rPr>
          <w:sz w:val="22"/>
          <w:szCs w:val="22"/>
          <w:lang w:val="sr-Cyrl-RS"/>
        </w:rPr>
      </w:pPr>
    </w:p>
    <w:p w:rsidR="00380F61" w:rsidRPr="00380F61" w:rsidRDefault="001545D0" w:rsidP="00F3020F">
      <w:pPr>
        <w:numPr>
          <w:ilvl w:val="0"/>
          <w:numId w:val="18"/>
        </w:numPr>
        <w:suppressAutoHyphens w:val="0"/>
        <w:autoSpaceDE w:val="0"/>
        <w:autoSpaceDN w:val="0"/>
        <w:adjustRightInd w:val="0"/>
        <w:spacing w:line="240" w:lineRule="auto"/>
        <w:jc w:val="both"/>
        <w:rPr>
          <w:rFonts w:eastAsia="Times New Roman"/>
          <w:color w:val="auto"/>
          <w:kern w:val="0"/>
          <w:sz w:val="22"/>
          <w:szCs w:val="22"/>
          <w:lang w:val="en-US" w:eastAsia="en-US"/>
        </w:rPr>
      </w:pPr>
      <w:r w:rsidRPr="000922EC">
        <w:rPr>
          <w:sz w:val="22"/>
          <w:szCs w:val="22"/>
        </w:rPr>
        <w:t xml:space="preserve">Испуњеност </w:t>
      </w:r>
      <w:r w:rsidR="00DE480C">
        <w:rPr>
          <w:sz w:val="22"/>
          <w:szCs w:val="22"/>
          <w:lang w:val="sr-Cyrl-RS"/>
        </w:rPr>
        <w:t xml:space="preserve">свих </w:t>
      </w:r>
      <w:r w:rsidRPr="000922EC">
        <w:rPr>
          <w:b/>
          <w:sz w:val="22"/>
          <w:szCs w:val="22"/>
          <w:lang w:val="sr-Cyrl-RS"/>
        </w:rPr>
        <w:t>додатних услова</w:t>
      </w:r>
      <w:r w:rsidRPr="000922EC">
        <w:rPr>
          <w:b/>
          <w:sz w:val="22"/>
          <w:szCs w:val="22"/>
        </w:rPr>
        <w:t xml:space="preserve"> </w:t>
      </w:r>
      <w:r w:rsidRPr="000922EC">
        <w:rPr>
          <w:sz w:val="22"/>
          <w:szCs w:val="22"/>
        </w:rPr>
        <w:t>за учешће у поступку предметне јавне набавке</w:t>
      </w:r>
      <w:r w:rsidRPr="000922EC">
        <w:rPr>
          <w:sz w:val="22"/>
          <w:szCs w:val="22"/>
          <w:lang w:val="sr-Cyrl-RS"/>
        </w:rPr>
        <w:t xml:space="preserve"> наведних у табеларном приказу </w:t>
      </w:r>
      <w:r w:rsidR="00380F61">
        <w:rPr>
          <w:sz w:val="22"/>
          <w:szCs w:val="22"/>
          <w:lang w:val="sr-Cyrl-RS"/>
        </w:rPr>
        <w:t>понуђач доставља уз понуду.</w:t>
      </w:r>
    </w:p>
    <w:p w:rsidR="008359BC" w:rsidRPr="000922EC" w:rsidRDefault="008359BC" w:rsidP="00380F61">
      <w:pPr>
        <w:suppressAutoHyphens w:val="0"/>
        <w:autoSpaceDE w:val="0"/>
        <w:autoSpaceDN w:val="0"/>
        <w:adjustRightInd w:val="0"/>
        <w:spacing w:line="240" w:lineRule="auto"/>
        <w:jc w:val="both"/>
        <w:rPr>
          <w:sz w:val="22"/>
          <w:szCs w:val="22"/>
          <w:lang w:val="sr-Cyrl-RS"/>
        </w:rPr>
      </w:pPr>
    </w:p>
    <w:p w:rsidR="008359BC" w:rsidRPr="00075069" w:rsidRDefault="008359BC" w:rsidP="008359BC">
      <w:pPr>
        <w:pStyle w:val="ListParagraph"/>
        <w:numPr>
          <w:ilvl w:val="0"/>
          <w:numId w:val="17"/>
        </w:numPr>
        <w:jc w:val="both"/>
        <w:rPr>
          <w:bCs/>
          <w:iCs/>
          <w:sz w:val="22"/>
          <w:szCs w:val="22"/>
          <w:lang w:val="sr-Cyrl-CS"/>
        </w:rPr>
      </w:pPr>
      <w:r w:rsidRPr="00352D1C">
        <w:rPr>
          <w:bCs/>
          <w:iCs/>
          <w:sz w:val="22"/>
          <w:szCs w:val="22"/>
        </w:rPr>
        <w:t>Уколико понуђач подноси понуду са подизвођачем,</w:t>
      </w:r>
      <w:r w:rsidRPr="00075069">
        <w:rPr>
          <w:bCs/>
          <w:iCs/>
          <w:sz w:val="22"/>
          <w:szCs w:val="22"/>
        </w:rPr>
        <w:t xml:space="preserve"> у складу са чланом 80. ЗЈН, подизвођач мора да испуњава обавезне услове из члана 75. став 1. тач. 1) до 4) ЗЈН</w:t>
      </w:r>
      <w:r w:rsidRPr="00075069">
        <w:rPr>
          <w:bCs/>
          <w:iCs/>
          <w:sz w:val="22"/>
          <w:szCs w:val="22"/>
          <w:lang w:val="sr-Cyrl-RS"/>
        </w:rPr>
        <w:t xml:space="preserve">. У том случају </w:t>
      </w:r>
      <w:r w:rsidRPr="00075069">
        <w:rPr>
          <w:bCs/>
          <w:iCs/>
          <w:sz w:val="22"/>
          <w:szCs w:val="22"/>
        </w:rPr>
        <w:t xml:space="preserve">понуђач је дужан да </w:t>
      </w:r>
      <w:r w:rsidRPr="00075069">
        <w:rPr>
          <w:bCs/>
          <w:iCs/>
          <w:sz w:val="22"/>
          <w:szCs w:val="22"/>
          <w:lang w:val="sr-Cyrl-CS"/>
        </w:rPr>
        <w:t xml:space="preserve">за подизвођача достави </w:t>
      </w:r>
      <w:r w:rsidRPr="00075069">
        <w:rPr>
          <w:b/>
          <w:bCs/>
          <w:iCs/>
          <w:sz w:val="22"/>
          <w:szCs w:val="22"/>
          <w:lang w:val="sr-Cyrl-RS"/>
        </w:rPr>
        <w:t>И</w:t>
      </w:r>
      <w:r w:rsidRPr="00075069">
        <w:rPr>
          <w:b/>
          <w:bCs/>
          <w:iCs/>
          <w:sz w:val="22"/>
          <w:szCs w:val="22"/>
        </w:rPr>
        <w:t>ЗЈАВУ</w:t>
      </w:r>
      <w:r w:rsidRPr="00075069">
        <w:rPr>
          <w:bCs/>
          <w:iCs/>
          <w:sz w:val="22"/>
          <w:szCs w:val="22"/>
        </w:rPr>
        <w:t xml:space="preserve"> подизвођача </w:t>
      </w:r>
      <w:r w:rsidRPr="00075069">
        <w:rPr>
          <w:color w:val="auto"/>
          <w:sz w:val="22"/>
          <w:szCs w:val="22"/>
          <w:lang w:val="sr-Cyrl-CS"/>
        </w:rPr>
        <w:t>(</w:t>
      </w:r>
      <w:r w:rsidRPr="00075069">
        <w:rPr>
          <w:i/>
          <w:color w:val="auto"/>
          <w:sz w:val="22"/>
          <w:szCs w:val="22"/>
          <w:lang w:val="sr-Cyrl-CS"/>
        </w:rPr>
        <w:t xml:space="preserve">Образац </w:t>
      </w:r>
      <w:r>
        <w:rPr>
          <w:i/>
          <w:color w:val="auto"/>
          <w:sz w:val="22"/>
          <w:szCs w:val="22"/>
          <w:lang w:val="sr-Cyrl-CS"/>
        </w:rPr>
        <w:t xml:space="preserve">број </w:t>
      </w:r>
      <w:r w:rsidRPr="00075069">
        <w:rPr>
          <w:i/>
          <w:color w:val="auto"/>
          <w:sz w:val="22"/>
          <w:szCs w:val="22"/>
          <w:lang w:val="sr-Cyrl-CS"/>
        </w:rPr>
        <w:t>6</w:t>
      </w:r>
      <w:r w:rsidRPr="00075069">
        <w:rPr>
          <w:i/>
          <w:color w:val="auto"/>
          <w:sz w:val="22"/>
          <w:szCs w:val="22"/>
        </w:rPr>
        <w:t>.</w:t>
      </w:r>
      <w:r w:rsidRPr="00075069">
        <w:rPr>
          <w:i/>
          <w:color w:val="auto"/>
          <w:sz w:val="22"/>
          <w:szCs w:val="22"/>
          <w:lang w:val="sr-Cyrl-RS"/>
        </w:rPr>
        <w:t xml:space="preserve"> у поглављу</w:t>
      </w:r>
      <w:r w:rsidRPr="00075069">
        <w:rPr>
          <w:i/>
          <w:color w:val="auto"/>
          <w:sz w:val="22"/>
          <w:szCs w:val="22"/>
          <w:lang w:val="ru-RU"/>
        </w:rPr>
        <w:t xml:space="preserve"> </w:t>
      </w:r>
      <w:r w:rsidRPr="00075069">
        <w:rPr>
          <w:i/>
          <w:color w:val="auto"/>
          <w:sz w:val="22"/>
          <w:szCs w:val="22"/>
          <w:lang w:val="en-US"/>
        </w:rPr>
        <w:t xml:space="preserve">VI </w:t>
      </w:r>
      <w:r w:rsidRPr="00075069">
        <w:rPr>
          <w:i/>
          <w:color w:val="auto"/>
          <w:sz w:val="22"/>
          <w:szCs w:val="22"/>
          <w:lang w:val="sr-Cyrl-RS"/>
        </w:rPr>
        <w:t>ове конкурсне документације</w:t>
      </w:r>
      <w:r w:rsidRPr="00075069">
        <w:rPr>
          <w:i/>
          <w:color w:val="auto"/>
          <w:sz w:val="22"/>
          <w:szCs w:val="22"/>
          <w:lang w:val="en-US"/>
        </w:rPr>
        <w:t>)</w:t>
      </w:r>
      <w:r w:rsidRPr="00075069">
        <w:rPr>
          <w:color w:val="auto"/>
          <w:sz w:val="22"/>
          <w:szCs w:val="22"/>
          <w:lang w:val="sr-Cyrl-CS"/>
        </w:rPr>
        <w:t>,</w:t>
      </w:r>
      <w:r w:rsidRPr="00075069">
        <w:rPr>
          <w:bCs/>
          <w:iCs/>
          <w:color w:val="auto"/>
          <w:sz w:val="22"/>
          <w:szCs w:val="22"/>
          <w:lang w:val="sr-Cyrl-RS"/>
        </w:rPr>
        <w:t xml:space="preserve"> </w:t>
      </w:r>
      <w:r w:rsidRPr="00075069">
        <w:rPr>
          <w:bCs/>
          <w:iCs/>
          <w:sz w:val="22"/>
          <w:szCs w:val="22"/>
        </w:rPr>
        <w:t>потписану од стране овлашћеног лица подизвођача и оверену печатом</w:t>
      </w:r>
      <w:r w:rsidR="00503CDE">
        <w:rPr>
          <w:bCs/>
          <w:iCs/>
          <w:sz w:val="22"/>
          <w:szCs w:val="22"/>
          <w:lang w:val="sr-Cyrl-RS"/>
        </w:rPr>
        <w:t>.</w:t>
      </w:r>
    </w:p>
    <w:p w:rsidR="008359BC" w:rsidRPr="00075069" w:rsidRDefault="008359BC" w:rsidP="008359BC">
      <w:pPr>
        <w:pStyle w:val="ListParagraph"/>
        <w:jc w:val="both"/>
        <w:rPr>
          <w:bCs/>
          <w:iCs/>
          <w:sz w:val="22"/>
          <w:szCs w:val="22"/>
          <w:lang w:val="sr-Cyrl-CS"/>
        </w:rPr>
      </w:pPr>
    </w:p>
    <w:p w:rsidR="00352D1C" w:rsidRPr="004D14E6" w:rsidRDefault="00352D1C" w:rsidP="00352D1C">
      <w:pPr>
        <w:pStyle w:val="ListParagraph"/>
        <w:numPr>
          <w:ilvl w:val="0"/>
          <w:numId w:val="17"/>
        </w:numPr>
        <w:jc w:val="both"/>
        <w:rPr>
          <w:bCs/>
          <w:iCs/>
          <w:color w:val="auto"/>
          <w:sz w:val="22"/>
          <w:szCs w:val="22"/>
        </w:rPr>
      </w:pPr>
      <w:r w:rsidRPr="004D14E6">
        <w:rPr>
          <w:bCs/>
          <w:iCs/>
          <w:sz w:val="22"/>
          <w:szCs w:val="22"/>
        </w:rPr>
        <w:t>Уколико понуду подноси група понуђача</w:t>
      </w:r>
      <w:r w:rsidRPr="00075069">
        <w:rPr>
          <w:bCs/>
          <w:iCs/>
          <w:sz w:val="22"/>
          <w:szCs w:val="22"/>
        </w:rPr>
        <w:t xml:space="preserve">, </w:t>
      </w:r>
      <w:r>
        <w:rPr>
          <w:bCs/>
          <w:iCs/>
          <w:sz w:val="22"/>
          <w:szCs w:val="22"/>
          <w:lang w:val="sr-Cyrl-RS"/>
        </w:rPr>
        <w:t xml:space="preserve">у складу са чланом 81. Закона, </w:t>
      </w:r>
      <w:r w:rsidRPr="00075069">
        <w:rPr>
          <w:bCs/>
          <w:iCs/>
          <w:sz w:val="22"/>
          <w:szCs w:val="22"/>
        </w:rPr>
        <w:t>сваки понуђач из групе понуђача мора да испуни обавезне услове из члана 75</w:t>
      </w:r>
      <w:r>
        <w:rPr>
          <w:bCs/>
          <w:iCs/>
          <w:sz w:val="22"/>
          <w:szCs w:val="22"/>
        </w:rPr>
        <w:t>. став 1. тач. 1) до 4) З</w:t>
      </w:r>
      <w:r>
        <w:rPr>
          <w:bCs/>
          <w:iCs/>
          <w:sz w:val="22"/>
          <w:szCs w:val="22"/>
          <w:lang w:val="sr-Cyrl-RS"/>
        </w:rPr>
        <w:t>акона, а додатне услове испуњавају заједно</w:t>
      </w:r>
      <w:r>
        <w:rPr>
          <w:bCs/>
          <w:iCs/>
          <w:sz w:val="22"/>
          <w:szCs w:val="22"/>
        </w:rPr>
        <w:t>.</w:t>
      </w:r>
    </w:p>
    <w:p w:rsidR="00352D1C" w:rsidRDefault="00352D1C" w:rsidP="00352D1C">
      <w:pPr>
        <w:pStyle w:val="ListParagraph"/>
        <w:jc w:val="both"/>
        <w:rPr>
          <w:bCs/>
          <w:iCs/>
          <w:color w:val="auto"/>
          <w:sz w:val="22"/>
          <w:szCs w:val="22"/>
        </w:rPr>
      </w:pPr>
      <w:r w:rsidRPr="00075069">
        <w:rPr>
          <w:bCs/>
          <w:iCs/>
          <w:sz w:val="22"/>
          <w:szCs w:val="22"/>
          <w:lang w:val="sr-Cyrl-RS"/>
        </w:rPr>
        <w:t xml:space="preserve">У том случају </w:t>
      </w:r>
      <w:r w:rsidRPr="00075069">
        <w:rPr>
          <w:b/>
          <w:bCs/>
          <w:iCs/>
          <w:color w:val="auto"/>
          <w:sz w:val="22"/>
          <w:szCs w:val="22"/>
          <w:lang w:val="sr-Cyrl-RS"/>
        </w:rPr>
        <w:t>ИЗЈАВА</w:t>
      </w:r>
      <w:r w:rsidRPr="00075069">
        <w:rPr>
          <w:bCs/>
          <w:iCs/>
          <w:color w:val="auto"/>
          <w:sz w:val="22"/>
          <w:szCs w:val="22"/>
          <w:lang w:val="sr-Cyrl-RS"/>
        </w:rPr>
        <w:t xml:space="preserve"> </w:t>
      </w:r>
      <w:r w:rsidRPr="00075069">
        <w:rPr>
          <w:color w:val="auto"/>
          <w:sz w:val="22"/>
          <w:szCs w:val="22"/>
          <w:lang w:val="sr-Cyrl-CS"/>
        </w:rPr>
        <w:t>(</w:t>
      </w:r>
      <w:r w:rsidRPr="00075069">
        <w:rPr>
          <w:i/>
          <w:color w:val="auto"/>
          <w:sz w:val="22"/>
          <w:szCs w:val="22"/>
          <w:lang w:val="sr-Cyrl-CS"/>
        </w:rPr>
        <w:t>Образац 5.</w:t>
      </w:r>
      <w:r w:rsidRPr="00075069">
        <w:rPr>
          <w:i/>
          <w:color w:val="auto"/>
          <w:sz w:val="22"/>
          <w:szCs w:val="22"/>
          <w:lang w:val="ru-RU"/>
        </w:rPr>
        <w:t xml:space="preserve"> у </w:t>
      </w:r>
      <w:r w:rsidRPr="00075069">
        <w:rPr>
          <w:i/>
          <w:color w:val="auto"/>
          <w:sz w:val="22"/>
          <w:szCs w:val="22"/>
          <w:lang w:val="sr-Cyrl-RS"/>
        </w:rPr>
        <w:t>поглављу</w:t>
      </w:r>
      <w:r w:rsidRPr="00075069">
        <w:rPr>
          <w:i/>
          <w:color w:val="auto"/>
          <w:sz w:val="22"/>
          <w:szCs w:val="22"/>
          <w:lang w:val="sr-Cyrl-CS"/>
        </w:rPr>
        <w:t xml:space="preserve"> </w:t>
      </w:r>
      <w:r w:rsidRPr="00075069">
        <w:rPr>
          <w:i/>
          <w:color w:val="auto"/>
          <w:sz w:val="22"/>
          <w:szCs w:val="22"/>
          <w:lang w:val="en-US"/>
        </w:rPr>
        <w:t>V</w:t>
      </w:r>
      <w:r w:rsidRPr="00075069">
        <w:rPr>
          <w:i/>
          <w:color w:val="auto"/>
          <w:sz w:val="22"/>
          <w:szCs w:val="22"/>
        </w:rPr>
        <w:t>I</w:t>
      </w:r>
      <w:r w:rsidRPr="00075069">
        <w:rPr>
          <w:i/>
          <w:color w:val="auto"/>
          <w:sz w:val="22"/>
          <w:szCs w:val="22"/>
          <w:lang w:val="ru-RU"/>
        </w:rPr>
        <w:t xml:space="preserve"> ове конкурсне документације</w:t>
      </w:r>
      <w:r w:rsidRPr="00075069">
        <w:rPr>
          <w:color w:val="auto"/>
          <w:sz w:val="22"/>
          <w:szCs w:val="22"/>
          <w:lang w:val="sr-Cyrl-CS"/>
        </w:rPr>
        <w:t xml:space="preserve">), </w:t>
      </w:r>
      <w:r w:rsidRPr="00075069">
        <w:rPr>
          <w:bCs/>
          <w:iCs/>
          <w:color w:val="auto"/>
          <w:sz w:val="22"/>
          <w:szCs w:val="22"/>
          <w:lang w:val="sr-Cyrl-RS"/>
        </w:rPr>
        <w:t xml:space="preserve">мора бити потписана од стране овлашћеног лица </w:t>
      </w:r>
      <w:r w:rsidRPr="00075069">
        <w:rPr>
          <w:bCs/>
          <w:iCs/>
          <w:color w:val="auto"/>
          <w:sz w:val="22"/>
          <w:szCs w:val="22"/>
        </w:rPr>
        <w:t>свак</w:t>
      </w:r>
      <w:r w:rsidRPr="00075069">
        <w:rPr>
          <w:bCs/>
          <w:iCs/>
          <w:color w:val="auto"/>
          <w:sz w:val="22"/>
          <w:szCs w:val="22"/>
          <w:lang w:val="sr-Cyrl-RS"/>
        </w:rPr>
        <w:t>ог</w:t>
      </w:r>
      <w:r w:rsidRPr="00075069">
        <w:rPr>
          <w:bCs/>
          <w:iCs/>
          <w:color w:val="auto"/>
          <w:sz w:val="22"/>
          <w:szCs w:val="22"/>
        </w:rPr>
        <w:t xml:space="preserve"> понуђач</w:t>
      </w:r>
      <w:r w:rsidRPr="00075069">
        <w:rPr>
          <w:bCs/>
          <w:iCs/>
          <w:color w:val="auto"/>
          <w:sz w:val="22"/>
          <w:szCs w:val="22"/>
          <w:lang w:val="sr-Cyrl-RS"/>
        </w:rPr>
        <w:t>а</w:t>
      </w:r>
      <w:r w:rsidRPr="00075069">
        <w:rPr>
          <w:bCs/>
          <w:iCs/>
          <w:color w:val="auto"/>
          <w:sz w:val="22"/>
          <w:szCs w:val="22"/>
        </w:rPr>
        <w:t xml:space="preserve"> из групе понуђача</w:t>
      </w:r>
      <w:r w:rsidRPr="00075069">
        <w:rPr>
          <w:bCs/>
          <w:iCs/>
          <w:color w:val="auto"/>
          <w:sz w:val="22"/>
          <w:szCs w:val="22"/>
          <w:lang w:val="sr-Cyrl-RS"/>
        </w:rPr>
        <w:t xml:space="preserve"> и оверена печатом.</w:t>
      </w:r>
      <w:r w:rsidRPr="00075069">
        <w:rPr>
          <w:bCs/>
          <w:iCs/>
          <w:color w:val="auto"/>
          <w:sz w:val="22"/>
          <w:szCs w:val="22"/>
        </w:rPr>
        <w:t xml:space="preserve"> </w:t>
      </w:r>
    </w:p>
    <w:p w:rsidR="00F3020F" w:rsidRDefault="00F3020F" w:rsidP="00352D1C">
      <w:pPr>
        <w:pStyle w:val="ListParagraph"/>
        <w:jc w:val="both"/>
        <w:rPr>
          <w:sz w:val="22"/>
          <w:szCs w:val="22"/>
          <w:lang w:val="sr-Cyrl-RS"/>
        </w:rPr>
      </w:pPr>
      <w:r>
        <w:rPr>
          <w:sz w:val="22"/>
          <w:szCs w:val="22"/>
          <w:lang w:val="sr-Cyrl-RS"/>
        </w:rPr>
        <w:t>Група   понуђача  уз  понуду  мора  да   достави   споразум   потписан   од  стране сваког</w:t>
      </w:r>
    </w:p>
    <w:p w:rsidR="008A42C9" w:rsidRDefault="008A42C9" w:rsidP="00352D1C">
      <w:pPr>
        <w:pStyle w:val="ListParagraph"/>
        <w:jc w:val="both"/>
        <w:rPr>
          <w:bCs/>
          <w:iCs/>
          <w:color w:val="auto"/>
          <w:sz w:val="22"/>
          <w:szCs w:val="22"/>
        </w:rPr>
      </w:pPr>
      <w:r>
        <w:rPr>
          <w:sz w:val="22"/>
          <w:szCs w:val="22"/>
          <w:lang w:val="sr-Cyrl-RS"/>
        </w:rPr>
        <w:t>понуђача из групе којим се међусобно и према Наручиоцу обавезују на извршење јавне</w:t>
      </w:r>
    </w:p>
    <w:p w:rsidR="008359BC" w:rsidRDefault="00352D1C" w:rsidP="00352D1C">
      <w:pPr>
        <w:pStyle w:val="ListParagraph"/>
        <w:ind w:left="708"/>
        <w:jc w:val="both"/>
        <w:rPr>
          <w:sz w:val="22"/>
          <w:szCs w:val="22"/>
          <w:lang w:val="sr-Cyrl-RS"/>
        </w:rPr>
      </w:pPr>
      <w:r>
        <w:rPr>
          <w:sz w:val="22"/>
          <w:szCs w:val="22"/>
          <w:lang w:val="sr-Cyrl-RS"/>
        </w:rPr>
        <w:t>набавке и који садржи неопходне податке из члана 81. став 4. ЗЈН.</w:t>
      </w:r>
    </w:p>
    <w:p w:rsidR="00352D1C" w:rsidRPr="00075069" w:rsidRDefault="00352D1C" w:rsidP="00352D1C">
      <w:pPr>
        <w:pStyle w:val="ListParagraph"/>
        <w:ind w:left="708"/>
        <w:jc w:val="both"/>
        <w:rPr>
          <w:sz w:val="22"/>
          <w:szCs w:val="22"/>
          <w:u w:val="single"/>
          <w:lang w:val="sr-Cyrl-RS"/>
        </w:rPr>
      </w:pPr>
    </w:p>
    <w:p w:rsidR="008359BC" w:rsidRPr="00B915CD" w:rsidRDefault="008359BC" w:rsidP="00F974A9">
      <w:pPr>
        <w:pStyle w:val="ListParagraph"/>
        <w:numPr>
          <w:ilvl w:val="0"/>
          <w:numId w:val="17"/>
        </w:numPr>
        <w:jc w:val="both"/>
        <w:rPr>
          <w:bCs/>
          <w:iCs/>
          <w:sz w:val="22"/>
          <w:szCs w:val="22"/>
          <w:lang w:val="sr-Cyrl-CS"/>
        </w:rPr>
      </w:pPr>
      <w:r w:rsidRPr="000B55A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15CD" w:rsidRPr="00F974A9" w:rsidRDefault="00B915CD" w:rsidP="00B915CD">
      <w:pPr>
        <w:pStyle w:val="ListParagraph"/>
        <w:jc w:val="both"/>
        <w:rPr>
          <w:bCs/>
          <w:iCs/>
          <w:sz w:val="22"/>
          <w:szCs w:val="22"/>
          <w:lang w:val="sr-Cyrl-CS"/>
        </w:rPr>
      </w:pPr>
    </w:p>
    <w:p w:rsidR="008359BC" w:rsidRPr="000B55A4" w:rsidRDefault="008359BC" w:rsidP="008359BC">
      <w:pPr>
        <w:pStyle w:val="ListParagraph"/>
        <w:numPr>
          <w:ilvl w:val="0"/>
          <w:numId w:val="17"/>
        </w:numPr>
        <w:jc w:val="both"/>
        <w:rPr>
          <w:bCs/>
          <w:iCs/>
          <w:sz w:val="22"/>
          <w:szCs w:val="22"/>
          <w:lang w:val="sr-Cyrl-CS"/>
        </w:rPr>
      </w:pPr>
      <w:r w:rsidRPr="000B55A4">
        <w:rPr>
          <w:bCs/>
          <w:iCs/>
          <w:sz w:val="22"/>
          <w:szCs w:val="22"/>
        </w:rPr>
        <w:t xml:space="preserve">Наручилац може пре доношења одлуке о додели уговора да </w:t>
      </w:r>
      <w:r w:rsidRPr="000B55A4">
        <w:rPr>
          <w:bCs/>
          <w:iCs/>
          <w:sz w:val="22"/>
          <w:szCs w:val="22"/>
          <w:lang w:val="sr-Cyrl-RS"/>
        </w:rPr>
        <w:t>зат</w:t>
      </w:r>
      <w:r w:rsidRPr="000B55A4">
        <w:rPr>
          <w:bCs/>
          <w:iCs/>
          <w:sz w:val="22"/>
          <w:szCs w:val="22"/>
          <w:lang w:val="sr-Cyrl-CS"/>
        </w:rPr>
        <w:t xml:space="preserve">ражи </w:t>
      </w:r>
      <w:r w:rsidRPr="000B55A4">
        <w:rPr>
          <w:bCs/>
          <w:iCs/>
          <w:sz w:val="22"/>
          <w:szCs w:val="22"/>
        </w:rPr>
        <w:t xml:space="preserve">од понуђача, чија је понуда оцењена као најповољнија, да достави </w:t>
      </w:r>
      <w:r w:rsidRPr="000B55A4">
        <w:rPr>
          <w:bCs/>
          <w:iCs/>
          <w:sz w:val="22"/>
          <w:szCs w:val="22"/>
          <w:lang w:val="sr-Cyrl-RS"/>
        </w:rPr>
        <w:t xml:space="preserve">копију доказа о испуњености услова, а </w:t>
      </w:r>
      <w:r w:rsidRPr="000B55A4">
        <w:rPr>
          <w:bCs/>
          <w:iCs/>
          <w:sz w:val="22"/>
          <w:szCs w:val="22"/>
          <w:lang w:val="sr-Cyrl-RS"/>
        </w:rPr>
        <w:lastRenderedPageBreak/>
        <w:t xml:space="preserve">може и да затражи </w:t>
      </w:r>
      <w:r w:rsidRPr="000B55A4">
        <w:rPr>
          <w:bCs/>
          <w:iCs/>
          <w:sz w:val="22"/>
          <w:szCs w:val="22"/>
        </w:rPr>
        <w:t>на увид оригинал или оверену копију свих или појединих доказа о испуњености услова.</w:t>
      </w:r>
      <w:r w:rsidRPr="000B55A4">
        <w:rPr>
          <w:bCs/>
          <w:iCs/>
          <w:sz w:val="22"/>
          <w:szCs w:val="22"/>
          <w:lang w:val="sr-Cyrl-CS"/>
        </w:rPr>
        <w:t xml:space="preserve"> </w:t>
      </w:r>
      <w:r w:rsidRPr="000B55A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B55A4">
        <w:rPr>
          <w:bCs/>
          <w:sz w:val="22"/>
          <w:szCs w:val="22"/>
        </w:rPr>
        <w:t>т</w:t>
      </w:r>
      <w:r w:rsidRPr="000B55A4">
        <w:rPr>
          <w:bCs/>
          <w:sz w:val="22"/>
          <w:szCs w:val="22"/>
          <w:lang w:val="sr-Cyrl-CS"/>
        </w:rPr>
        <w:t>љиву.</w:t>
      </w:r>
      <w:r w:rsidRPr="000B55A4">
        <w:rPr>
          <w:bCs/>
          <w:iCs/>
          <w:sz w:val="22"/>
          <w:szCs w:val="22"/>
          <w:lang w:val="sr-Cyrl-CS"/>
        </w:rPr>
        <w:t xml:space="preserve"> </w:t>
      </w:r>
    </w:p>
    <w:p w:rsidR="008359BC" w:rsidRPr="000B55A4" w:rsidRDefault="008359BC" w:rsidP="008359BC">
      <w:pPr>
        <w:pStyle w:val="ListParagraph"/>
        <w:ind w:left="708"/>
        <w:jc w:val="both"/>
        <w:rPr>
          <w:rFonts w:eastAsia="TimesNewRomanPSMT"/>
          <w:bCs/>
          <w:color w:val="auto"/>
          <w:sz w:val="22"/>
          <w:szCs w:val="22"/>
          <w:lang w:val="sr-Cyrl-RS"/>
        </w:rPr>
      </w:pPr>
      <w:r w:rsidRPr="000B55A4">
        <w:rPr>
          <w:rFonts w:eastAsia="TimesNewRomanPSMT"/>
          <w:bCs/>
          <w:color w:val="auto"/>
          <w:sz w:val="22"/>
          <w:szCs w:val="22"/>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B55A4">
        <w:rPr>
          <w:bCs/>
          <w:iCs/>
          <w:color w:val="auto"/>
          <w:sz w:val="22"/>
          <w:szCs w:val="22"/>
          <w:lang w:val="sr-Cyrl-RS"/>
        </w:rPr>
        <w:t>(</w:t>
      </w:r>
      <w:r w:rsidRPr="000B55A4">
        <w:rPr>
          <w:bCs/>
          <w:iCs/>
          <w:color w:val="auto"/>
          <w:sz w:val="22"/>
          <w:szCs w:val="22"/>
        </w:rPr>
        <w:t>свих или појединих доказа о испуњености услова</w:t>
      </w:r>
      <w:r w:rsidRPr="000B55A4">
        <w:rPr>
          <w:bCs/>
          <w:iCs/>
          <w:color w:val="auto"/>
          <w:sz w:val="22"/>
          <w:szCs w:val="22"/>
          <w:lang w:val="sr-Cyrl-RS"/>
        </w:rPr>
        <w:t>)</w:t>
      </w:r>
      <w:r w:rsidRPr="000B55A4">
        <w:rPr>
          <w:rFonts w:eastAsia="TimesNewRomanPSMT"/>
          <w:bCs/>
          <w:color w:val="auto"/>
          <w:sz w:val="22"/>
          <w:szCs w:val="22"/>
          <w:lang w:val="sr-Cyrl-RS"/>
        </w:rPr>
        <w:t>, понуђач ће бити дужан да достави:</w:t>
      </w:r>
    </w:p>
    <w:p w:rsidR="008359BC" w:rsidRDefault="008359BC" w:rsidP="008359BC">
      <w:pPr>
        <w:rPr>
          <w:b/>
          <w:bCs/>
          <w:sz w:val="22"/>
          <w:szCs w:val="22"/>
        </w:rPr>
      </w:pPr>
    </w:p>
    <w:p w:rsidR="002378F5" w:rsidRPr="00B915CD" w:rsidRDefault="002378F5" w:rsidP="00B915CD">
      <w:pPr>
        <w:jc w:val="both"/>
        <w:rPr>
          <w:b/>
          <w:bCs/>
          <w:iCs/>
          <w:color w:val="auto"/>
          <w:sz w:val="22"/>
          <w:szCs w:val="22"/>
          <w:lang w:val="sr-Cyrl-CS"/>
        </w:rPr>
      </w:pPr>
    </w:p>
    <w:p w:rsidR="008359BC" w:rsidRPr="00207D6E" w:rsidRDefault="008359BC" w:rsidP="00207D6E">
      <w:pPr>
        <w:pStyle w:val="ListParagraph"/>
        <w:numPr>
          <w:ilvl w:val="0"/>
          <w:numId w:val="16"/>
        </w:numPr>
        <w:jc w:val="both"/>
        <w:rPr>
          <w:b/>
          <w:bCs/>
          <w:iCs/>
          <w:color w:val="auto"/>
          <w:sz w:val="22"/>
          <w:szCs w:val="22"/>
          <w:lang w:val="sr-Cyrl-CS"/>
        </w:rPr>
      </w:pPr>
      <w:r w:rsidRPr="000B55A4">
        <w:rPr>
          <w:rFonts w:eastAsia="TimesNewRomanPSMT"/>
          <w:b/>
          <w:bCs/>
          <w:color w:val="auto"/>
          <w:sz w:val="22"/>
          <w:szCs w:val="22"/>
          <w:lang w:val="sr-Cyrl-RS"/>
        </w:rPr>
        <w:t>ОБАВЕЗНИ УСЛОВИ</w:t>
      </w:r>
    </w:p>
    <w:p w:rsidR="008359BC" w:rsidRDefault="008359BC" w:rsidP="008359BC">
      <w:pPr>
        <w:pStyle w:val="ListParagraph"/>
        <w:ind w:left="0"/>
        <w:jc w:val="both"/>
        <w:rPr>
          <w:rFonts w:eastAsia="TimesNewRomanPSMT"/>
          <w:b/>
          <w:bCs/>
          <w:color w:val="auto"/>
          <w:sz w:val="22"/>
          <w:szCs w:val="22"/>
          <w:lang w:val="sr-Cyrl-RS"/>
        </w:rPr>
      </w:pPr>
      <w:r>
        <w:rPr>
          <w:rFonts w:eastAsia="TimesNewRomanPSMT"/>
          <w:bCs/>
          <w:color w:val="auto"/>
          <w:sz w:val="22"/>
          <w:szCs w:val="22"/>
          <w:lang w:val="sr-Cyrl-RS"/>
        </w:rPr>
        <w:tab/>
        <w:t xml:space="preserve">1) </w:t>
      </w:r>
      <w:r w:rsidRPr="000B55A4">
        <w:rPr>
          <w:rFonts w:eastAsia="TimesNewRomanPSMT"/>
          <w:bCs/>
          <w:color w:val="auto"/>
          <w:sz w:val="22"/>
          <w:szCs w:val="22"/>
          <w:lang w:val="sr-Cyrl-RS"/>
        </w:rPr>
        <w:t xml:space="preserve">Чл. 75. ст. 1. тач. 1) ЗЈН, услов под редним бројем 1. наведен у табеларном приказу </w:t>
      </w:r>
      <w:r>
        <w:rPr>
          <w:rFonts w:eastAsia="TimesNewRomanPSMT"/>
          <w:bCs/>
          <w:color w:val="auto"/>
          <w:sz w:val="22"/>
          <w:szCs w:val="22"/>
          <w:lang w:val="sr-Cyrl-RS"/>
        </w:rPr>
        <w:tab/>
      </w:r>
      <w:r w:rsidRPr="000B55A4">
        <w:rPr>
          <w:rFonts w:eastAsia="TimesNewRomanPSMT"/>
          <w:b/>
          <w:bCs/>
          <w:color w:val="auto"/>
          <w:sz w:val="22"/>
          <w:szCs w:val="22"/>
          <w:lang w:val="sr-Cyrl-RS"/>
        </w:rPr>
        <w:t>обавезних услова</w:t>
      </w:r>
      <w:r w:rsidRPr="000B55A4">
        <w:rPr>
          <w:rFonts w:eastAsia="TimesNewRomanPSMT"/>
          <w:bCs/>
          <w:color w:val="auto"/>
          <w:sz w:val="22"/>
          <w:szCs w:val="22"/>
          <w:lang w:val="sr-Cyrl-RS"/>
        </w:rPr>
        <w:t xml:space="preserve"> –</w:t>
      </w:r>
      <w:r w:rsidRPr="000B55A4">
        <w:rPr>
          <w:rFonts w:eastAsia="TimesNewRomanPSMT"/>
          <w:b/>
          <w:bCs/>
          <w:color w:val="auto"/>
          <w:sz w:val="22"/>
          <w:szCs w:val="22"/>
          <w:lang w:val="sr-Cyrl-RS"/>
        </w:rPr>
        <w:t xml:space="preserve"> Доказ:</w:t>
      </w:r>
    </w:p>
    <w:p w:rsidR="008359BC" w:rsidRPr="000B55A4" w:rsidRDefault="008359BC" w:rsidP="008359BC">
      <w:pPr>
        <w:pStyle w:val="ListParagraph"/>
        <w:ind w:left="0"/>
        <w:jc w:val="both"/>
        <w:rPr>
          <w:b/>
          <w:bCs/>
          <w:iCs/>
          <w:color w:val="auto"/>
          <w:sz w:val="22"/>
          <w:szCs w:val="22"/>
          <w:lang w:val="sr-Cyrl-CS"/>
        </w:rPr>
      </w:pPr>
      <w:r w:rsidRPr="000B55A4">
        <w:rPr>
          <w:rFonts w:eastAsia="TimesNewRomanPSMT"/>
          <w:bCs/>
          <w:color w:val="auto"/>
          <w:sz w:val="22"/>
          <w:szCs w:val="22"/>
          <w:lang w:val="sr-Cyrl-RS"/>
        </w:rPr>
        <w:t xml:space="preserve"> </w:t>
      </w:r>
      <w:r>
        <w:rPr>
          <w:rFonts w:eastAsia="TimesNewRomanPSMT"/>
          <w:bCs/>
          <w:color w:val="auto"/>
          <w:sz w:val="22"/>
          <w:szCs w:val="22"/>
          <w:lang w:val="sr-Cyrl-RS"/>
        </w:rPr>
        <w:tab/>
      </w:r>
      <w:r w:rsidRPr="000B55A4">
        <w:rPr>
          <w:rFonts w:eastAsia="TimesNewRomanPSMT"/>
          <w:b/>
          <w:bCs/>
          <w:color w:val="auto"/>
          <w:sz w:val="22"/>
          <w:szCs w:val="22"/>
          <w:u w:val="single"/>
          <w:lang w:val="sr-Cyrl-RS"/>
        </w:rPr>
        <w:t>Правна лица</w:t>
      </w:r>
      <w:r w:rsidRPr="000B55A4">
        <w:rPr>
          <w:rFonts w:eastAsia="TimesNewRomanPSMT"/>
          <w:bCs/>
          <w:color w:val="auto"/>
          <w:sz w:val="22"/>
          <w:szCs w:val="22"/>
          <w:u w:val="single"/>
          <w:lang w:val="sr-Cyrl-RS"/>
        </w:rPr>
        <w:t xml:space="preserve">: </w:t>
      </w:r>
      <w:r w:rsidRPr="000B55A4">
        <w:rPr>
          <w:rFonts w:eastAsia="TimesNewRomanPSMT"/>
          <w:bCs/>
          <w:color w:val="auto"/>
          <w:sz w:val="22"/>
          <w:szCs w:val="22"/>
          <w:lang w:val="sr-Cyrl-RS"/>
        </w:rPr>
        <w:t>И</w:t>
      </w:r>
      <w:r w:rsidRPr="000B55A4">
        <w:rPr>
          <w:iCs/>
          <w:color w:val="auto"/>
          <w:sz w:val="22"/>
          <w:szCs w:val="22"/>
          <w:lang w:val="sr-Cyrl-CS"/>
        </w:rPr>
        <w:t xml:space="preserve">звод </w:t>
      </w:r>
      <w:r w:rsidRPr="000B55A4">
        <w:rPr>
          <w:color w:val="auto"/>
          <w:sz w:val="22"/>
          <w:szCs w:val="22"/>
        </w:rPr>
        <w:t>из регистра Агенције за привредне регистре, односно извод из</w:t>
      </w:r>
    </w:p>
    <w:p w:rsidR="008359BC" w:rsidRPr="000B55A4" w:rsidRDefault="008359BC" w:rsidP="008359BC">
      <w:pPr>
        <w:pStyle w:val="ListParagraph"/>
        <w:tabs>
          <w:tab w:val="left" w:pos="680"/>
        </w:tabs>
        <w:ind w:left="709"/>
        <w:jc w:val="both"/>
        <w:rPr>
          <w:color w:val="auto"/>
          <w:sz w:val="22"/>
          <w:szCs w:val="22"/>
          <w:lang w:val="sr-Cyrl-RS"/>
        </w:rPr>
      </w:pPr>
      <w:r w:rsidRPr="000B55A4">
        <w:rPr>
          <w:color w:val="auto"/>
          <w:sz w:val="22"/>
          <w:szCs w:val="22"/>
        </w:rPr>
        <w:t xml:space="preserve">регистра надлежног </w:t>
      </w:r>
      <w:r w:rsidRPr="000B55A4">
        <w:rPr>
          <w:color w:val="auto"/>
          <w:sz w:val="22"/>
          <w:szCs w:val="22"/>
          <w:lang w:val="sr-Cyrl-RS"/>
        </w:rPr>
        <w:t>п</w:t>
      </w:r>
      <w:r w:rsidRPr="000B55A4">
        <w:rPr>
          <w:color w:val="auto"/>
          <w:sz w:val="22"/>
          <w:szCs w:val="22"/>
        </w:rPr>
        <w:t>ривредног суда</w:t>
      </w:r>
      <w:r w:rsidRPr="000B55A4">
        <w:rPr>
          <w:color w:val="auto"/>
          <w:sz w:val="22"/>
          <w:szCs w:val="22"/>
          <w:lang w:val="sr-Cyrl-RS"/>
        </w:rPr>
        <w:t xml:space="preserve">; </w:t>
      </w:r>
    </w:p>
    <w:p w:rsidR="008359BC" w:rsidRDefault="008359BC" w:rsidP="008359BC">
      <w:pPr>
        <w:pStyle w:val="ListParagraph"/>
        <w:tabs>
          <w:tab w:val="left" w:pos="680"/>
        </w:tabs>
        <w:ind w:left="709"/>
        <w:jc w:val="both"/>
        <w:rPr>
          <w:color w:val="auto"/>
          <w:sz w:val="22"/>
          <w:szCs w:val="22"/>
          <w:lang w:val="sr-Cyrl-RS"/>
        </w:rPr>
      </w:pPr>
      <w:r w:rsidRPr="000B55A4">
        <w:rPr>
          <w:b/>
          <w:color w:val="auto"/>
          <w:sz w:val="22"/>
          <w:szCs w:val="22"/>
          <w:u w:val="single"/>
          <w:lang w:val="sr-Cyrl-RS"/>
        </w:rPr>
        <w:t>Предузетници:</w:t>
      </w:r>
      <w:r w:rsidRPr="000B55A4">
        <w:rPr>
          <w:rFonts w:eastAsia="TimesNewRomanPSMT"/>
          <w:bCs/>
          <w:color w:val="auto"/>
          <w:sz w:val="22"/>
          <w:szCs w:val="22"/>
          <w:lang w:val="sr-Cyrl-RS"/>
        </w:rPr>
        <w:t xml:space="preserve"> И</w:t>
      </w:r>
      <w:r w:rsidRPr="000B55A4">
        <w:rPr>
          <w:iCs/>
          <w:color w:val="auto"/>
          <w:sz w:val="22"/>
          <w:szCs w:val="22"/>
          <w:lang w:val="sr-Cyrl-CS"/>
        </w:rPr>
        <w:t xml:space="preserve">звод </w:t>
      </w:r>
      <w:r w:rsidRPr="000B55A4">
        <w:rPr>
          <w:color w:val="auto"/>
          <w:sz w:val="22"/>
          <w:szCs w:val="22"/>
        </w:rPr>
        <w:t>из регистра Агенције за привредне регистре,</w:t>
      </w:r>
      <w:r w:rsidRPr="000B55A4">
        <w:rPr>
          <w:color w:val="auto"/>
          <w:sz w:val="22"/>
          <w:szCs w:val="22"/>
          <w:lang w:val="sr-Cyrl-RS"/>
        </w:rPr>
        <w:t>, односно извод из одговарајућег регистра.</w:t>
      </w:r>
    </w:p>
    <w:p w:rsidR="008359BC" w:rsidRPr="000B55A4" w:rsidRDefault="008359BC" w:rsidP="008359BC">
      <w:pPr>
        <w:pStyle w:val="ListParagraph"/>
        <w:tabs>
          <w:tab w:val="left" w:pos="680"/>
        </w:tabs>
        <w:ind w:left="709"/>
        <w:jc w:val="both"/>
        <w:rPr>
          <w:rFonts w:eastAsia="TimesNewRomanPSMT"/>
          <w:bCs/>
          <w:color w:val="auto"/>
          <w:sz w:val="22"/>
          <w:szCs w:val="22"/>
          <w:lang w:val="sr-Cyrl-RS"/>
        </w:rPr>
      </w:pPr>
    </w:p>
    <w:p w:rsidR="008359BC" w:rsidRPr="000B55A4" w:rsidRDefault="008359BC" w:rsidP="008359BC">
      <w:pPr>
        <w:pStyle w:val="ListParagraph"/>
        <w:tabs>
          <w:tab w:val="left" w:pos="680"/>
        </w:tabs>
        <w:autoSpaceDE w:val="0"/>
        <w:autoSpaceDN w:val="0"/>
        <w:adjustRightInd w:val="0"/>
        <w:ind w:left="0"/>
        <w:jc w:val="both"/>
        <w:rPr>
          <w:color w:val="auto"/>
          <w:sz w:val="22"/>
          <w:szCs w:val="22"/>
          <w:lang w:val="sr-Cyrl-RS"/>
        </w:rPr>
      </w:pPr>
      <w:r>
        <w:rPr>
          <w:rFonts w:eastAsia="TimesNewRomanPSMT"/>
          <w:bCs/>
          <w:color w:val="auto"/>
          <w:sz w:val="22"/>
          <w:szCs w:val="22"/>
          <w:lang w:val="sr-Cyrl-RS"/>
        </w:rPr>
        <w:tab/>
        <w:t xml:space="preserve">2) </w:t>
      </w:r>
      <w:r w:rsidRPr="000B55A4">
        <w:rPr>
          <w:rFonts w:eastAsia="TimesNewRomanPSMT"/>
          <w:bCs/>
          <w:color w:val="auto"/>
          <w:sz w:val="22"/>
          <w:szCs w:val="22"/>
          <w:lang w:val="sr-Cyrl-RS"/>
        </w:rPr>
        <w:t xml:space="preserve">Чл. 75. ст. 1. тач. 2) ЗЈН, услов под редним бројем 2. наведен у табеларном приказу </w:t>
      </w:r>
      <w:r>
        <w:rPr>
          <w:rFonts w:eastAsia="TimesNewRomanPSMT"/>
          <w:bCs/>
          <w:color w:val="auto"/>
          <w:sz w:val="22"/>
          <w:szCs w:val="22"/>
          <w:lang w:val="sr-Cyrl-RS"/>
        </w:rPr>
        <w:tab/>
      </w:r>
      <w:r w:rsidRPr="000B55A4">
        <w:rPr>
          <w:rFonts w:eastAsia="TimesNewRomanPSMT"/>
          <w:b/>
          <w:bCs/>
          <w:color w:val="auto"/>
          <w:sz w:val="22"/>
          <w:szCs w:val="22"/>
          <w:lang w:val="sr-Cyrl-RS"/>
        </w:rPr>
        <w:t xml:space="preserve">обавезних услова </w:t>
      </w:r>
      <w:r w:rsidRPr="000B55A4">
        <w:rPr>
          <w:rFonts w:eastAsia="TimesNewRomanPSMT"/>
          <w:bCs/>
          <w:color w:val="auto"/>
          <w:sz w:val="22"/>
          <w:szCs w:val="22"/>
          <w:lang w:val="sr-Cyrl-RS"/>
        </w:rPr>
        <w:t xml:space="preserve">– </w:t>
      </w:r>
      <w:r w:rsidRPr="000B55A4">
        <w:rPr>
          <w:rFonts w:eastAsia="TimesNewRomanPSMT"/>
          <w:b/>
          <w:bCs/>
          <w:color w:val="auto"/>
          <w:sz w:val="22"/>
          <w:szCs w:val="22"/>
          <w:lang w:val="sr-Cyrl-RS"/>
        </w:rPr>
        <w:t>Доказ:</w:t>
      </w:r>
    </w:p>
    <w:p w:rsidR="008359BC" w:rsidRPr="000B55A4" w:rsidRDefault="008359BC" w:rsidP="008359BC">
      <w:pPr>
        <w:pStyle w:val="ListParagraph"/>
        <w:tabs>
          <w:tab w:val="left" w:pos="680"/>
        </w:tabs>
        <w:autoSpaceDE w:val="0"/>
        <w:autoSpaceDN w:val="0"/>
        <w:adjustRightInd w:val="0"/>
        <w:ind w:left="680"/>
        <w:jc w:val="both"/>
        <w:rPr>
          <w:color w:val="auto"/>
          <w:sz w:val="22"/>
          <w:szCs w:val="22"/>
          <w:lang w:val="sr-Cyrl-RS"/>
        </w:rPr>
      </w:pPr>
      <w:r w:rsidRPr="000B55A4">
        <w:rPr>
          <w:b/>
          <w:color w:val="auto"/>
          <w:sz w:val="22"/>
          <w:szCs w:val="22"/>
          <w:lang w:val="sr-Cyrl-RS"/>
        </w:rPr>
        <w:tab/>
      </w:r>
      <w:r w:rsidRPr="000B55A4">
        <w:rPr>
          <w:b/>
          <w:color w:val="auto"/>
          <w:sz w:val="22"/>
          <w:szCs w:val="22"/>
          <w:u w:val="single"/>
        </w:rPr>
        <w:t>П</w:t>
      </w:r>
      <w:r w:rsidRPr="000B55A4">
        <w:rPr>
          <w:b/>
          <w:color w:val="auto"/>
          <w:sz w:val="22"/>
          <w:szCs w:val="22"/>
          <w:u w:val="single"/>
          <w:lang w:val="sr-Cyrl-CS"/>
        </w:rPr>
        <w:t>р</w:t>
      </w:r>
      <w:r w:rsidRPr="000B55A4">
        <w:rPr>
          <w:b/>
          <w:bCs/>
          <w:color w:val="auto"/>
          <w:sz w:val="22"/>
          <w:szCs w:val="22"/>
          <w:u w:val="single"/>
        </w:rPr>
        <w:t>авна лица:</w:t>
      </w:r>
      <w:r w:rsidRPr="000B55A4">
        <w:rPr>
          <w:bCs/>
          <w:color w:val="auto"/>
          <w:sz w:val="22"/>
          <w:szCs w:val="22"/>
        </w:rPr>
        <w:t xml:space="preserve"> 1) </w:t>
      </w:r>
      <w:r w:rsidRPr="000B55A4">
        <w:rPr>
          <w:color w:val="auto"/>
          <w:sz w:val="22"/>
          <w:szCs w:val="22"/>
        </w:rPr>
        <w:t>Извод из казнене евиденције, односно уверењe</w:t>
      </w:r>
      <w:r w:rsidRPr="000B55A4">
        <w:rPr>
          <w:b/>
          <w:color w:val="auto"/>
          <w:sz w:val="22"/>
          <w:szCs w:val="22"/>
        </w:rPr>
        <w:t xml:space="preserve"> основног суда </w:t>
      </w:r>
      <w:r w:rsidRPr="000B55A4">
        <w:rPr>
          <w:color w:val="auto"/>
          <w:sz w:val="22"/>
          <w:szCs w:val="22"/>
        </w:rPr>
        <w:t xml:space="preserve">на чијем </w:t>
      </w:r>
      <w:r>
        <w:rPr>
          <w:color w:val="auto"/>
          <w:sz w:val="22"/>
          <w:szCs w:val="22"/>
          <w:lang w:val="sr-Cyrl-RS"/>
        </w:rPr>
        <w:tab/>
      </w:r>
      <w:r w:rsidRPr="000B55A4">
        <w:rPr>
          <w:color w:val="auto"/>
          <w:sz w:val="22"/>
          <w:szCs w:val="22"/>
        </w:rPr>
        <w:t>подручју се налази седиште домаћег правног лица</w:t>
      </w:r>
      <w:r w:rsidRPr="000B55A4">
        <w:rPr>
          <w:color w:val="auto"/>
          <w:sz w:val="22"/>
          <w:szCs w:val="22"/>
          <w:lang w:val="ru-RU"/>
        </w:rPr>
        <w:t>,</w:t>
      </w:r>
      <w:r w:rsidRPr="000B55A4">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B55A4">
        <w:rPr>
          <w:color w:val="auto"/>
          <w:sz w:val="22"/>
          <w:szCs w:val="22"/>
          <w:lang w:val="sr-Cyrl-RS"/>
        </w:rPr>
        <w:t>.</w:t>
      </w:r>
      <w:r>
        <w:rPr>
          <w:color w:val="auto"/>
          <w:sz w:val="22"/>
          <w:szCs w:val="22"/>
          <w:lang w:val="sr-Cyrl-RS"/>
        </w:rPr>
        <w:t xml:space="preserve"> </w:t>
      </w:r>
      <w:r w:rsidRPr="000B55A4">
        <w:rPr>
          <w:color w:val="auto"/>
          <w:sz w:val="22"/>
          <w:szCs w:val="22"/>
          <w:u w:val="single"/>
          <w:lang w:val="sr-Cyrl-RS"/>
        </w:rPr>
        <w:t>Напомена</w:t>
      </w:r>
      <w:r w:rsidRPr="000B55A4">
        <w:rPr>
          <w:color w:val="auto"/>
          <w:sz w:val="22"/>
          <w:szCs w:val="22"/>
          <w:lang w:val="sr-Cyrl-RS"/>
        </w:rPr>
        <w:t xml:space="preserve">: Уколико уверење Основног суда не обухвата </w:t>
      </w:r>
      <w:r w:rsidRPr="000B55A4">
        <w:rPr>
          <w:color w:val="auto"/>
          <w:sz w:val="22"/>
          <w:szCs w:val="22"/>
        </w:rPr>
        <w:t xml:space="preserve">податке из казнене евиденције за кривична дела која су у </w:t>
      </w:r>
      <w:r>
        <w:rPr>
          <w:color w:val="auto"/>
          <w:sz w:val="22"/>
          <w:szCs w:val="22"/>
          <w:lang w:val="sr-Cyrl-RS"/>
        </w:rPr>
        <w:tab/>
      </w:r>
      <w:r w:rsidRPr="000B55A4">
        <w:rPr>
          <w:color w:val="auto"/>
          <w:sz w:val="22"/>
          <w:szCs w:val="22"/>
        </w:rPr>
        <w:t>надлежности редовног кривичног одељења Вишег суда</w:t>
      </w:r>
      <w:r w:rsidRPr="000B55A4">
        <w:rPr>
          <w:color w:val="auto"/>
          <w:sz w:val="22"/>
          <w:szCs w:val="22"/>
          <w:lang w:val="sr-Cyrl-RS"/>
        </w:rPr>
        <w:t xml:space="preserve">, потребно је поред уверења </w:t>
      </w:r>
      <w:r>
        <w:rPr>
          <w:color w:val="auto"/>
          <w:sz w:val="22"/>
          <w:szCs w:val="22"/>
          <w:lang w:val="sr-Cyrl-RS"/>
        </w:rPr>
        <w:tab/>
      </w:r>
      <w:r w:rsidRPr="000B55A4">
        <w:rPr>
          <w:color w:val="auto"/>
          <w:sz w:val="22"/>
          <w:szCs w:val="22"/>
          <w:lang w:val="sr-Cyrl-RS"/>
        </w:rPr>
        <w:t xml:space="preserve">Основног суда доставити </w:t>
      </w:r>
      <w:r w:rsidRPr="000B55A4">
        <w:rPr>
          <w:b/>
          <w:color w:val="auto"/>
          <w:sz w:val="22"/>
          <w:szCs w:val="22"/>
          <w:u w:val="single"/>
          <w:lang w:val="sr-Cyrl-RS"/>
        </w:rPr>
        <w:t>И</w:t>
      </w:r>
      <w:r w:rsidRPr="000B55A4">
        <w:rPr>
          <w:color w:val="auto"/>
          <w:sz w:val="22"/>
          <w:szCs w:val="22"/>
          <w:lang w:val="sr-Cyrl-RS"/>
        </w:rPr>
        <w:t xml:space="preserve"> </w:t>
      </w:r>
      <w:r w:rsidRPr="000B55A4">
        <w:rPr>
          <w:b/>
          <w:color w:val="auto"/>
          <w:sz w:val="22"/>
          <w:szCs w:val="22"/>
          <w:lang w:val="sr-Cyrl-RS"/>
        </w:rPr>
        <w:t xml:space="preserve">УВЕРЕЊЕ </w:t>
      </w:r>
      <w:r w:rsidRPr="000B55A4">
        <w:rPr>
          <w:b/>
          <w:color w:val="auto"/>
          <w:sz w:val="22"/>
          <w:szCs w:val="22"/>
        </w:rPr>
        <w:t>ВИШЕГ СУДА</w:t>
      </w:r>
      <w:r w:rsidRPr="000B55A4">
        <w:rPr>
          <w:b/>
          <w:color w:val="auto"/>
          <w:sz w:val="22"/>
          <w:szCs w:val="22"/>
          <w:lang w:val="sr-Cyrl-RS"/>
        </w:rPr>
        <w:t xml:space="preserve"> </w:t>
      </w:r>
      <w:r w:rsidRPr="000B55A4">
        <w:rPr>
          <w:color w:val="auto"/>
          <w:sz w:val="22"/>
          <w:szCs w:val="22"/>
        </w:rPr>
        <w:t xml:space="preserve">на чијем подручју је седиште </w:t>
      </w:r>
      <w:r>
        <w:rPr>
          <w:color w:val="auto"/>
          <w:sz w:val="22"/>
          <w:szCs w:val="22"/>
          <w:lang w:val="sr-Cyrl-RS"/>
        </w:rPr>
        <w:tab/>
      </w:r>
      <w:r w:rsidRPr="000B55A4">
        <w:rPr>
          <w:color w:val="auto"/>
          <w:sz w:val="22"/>
          <w:szCs w:val="22"/>
        </w:rPr>
        <w:t>домаћег правног лица</w:t>
      </w:r>
      <w:r w:rsidRPr="000B55A4">
        <w:rPr>
          <w:color w:val="auto"/>
          <w:sz w:val="22"/>
          <w:szCs w:val="22"/>
          <w:lang w:val="sr-Cyrl-RS"/>
        </w:rPr>
        <w:t xml:space="preserve">, </w:t>
      </w:r>
      <w:r w:rsidRPr="000B55A4">
        <w:rPr>
          <w:color w:val="auto"/>
          <w:sz w:val="22"/>
          <w:szCs w:val="22"/>
        </w:rPr>
        <w:t xml:space="preserve">односно седиште представништва или огранка страног правног лица, којом се потврђује да </w:t>
      </w:r>
      <w:r w:rsidRPr="000B55A4">
        <w:rPr>
          <w:color w:val="auto"/>
          <w:sz w:val="22"/>
          <w:szCs w:val="22"/>
          <w:lang w:val="sr-Cyrl-RS"/>
        </w:rPr>
        <w:t xml:space="preserve">правно лице </w:t>
      </w:r>
      <w:r w:rsidRPr="000B55A4">
        <w:rPr>
          <w:color w:val="auto"/>
          <w:sz w:val="22"/>
          <w:szCs w:val="22"/>
        </w:rPr>
        <w:t>није осуђиван</w:t>
      </w:r>
      <w:r w:rsidRPr="000B55A4">
        <w:rPr>
          <w:color w:val="auto"/>
          <w:sz w:val="22"/>
          <w:szCs w:val="22"/>
          <w:lang w:val="sr-Cyrl-RS"/>
        </w:rPr>
        <w:t>о</w:t>
      </w:r>
      <w:r w:rsidRPr="000B55A4">
        <w:rPr>
          <w:color w:val="auto"/>
          <w:sz w:val="22"/>
          <w:szCs w:val="22"/>
        </w:rPr>
        <w:t xml:space="preserve"> за кривична дела против </w:t>
      </w:r>
      <w:r>
        <w:rPr>
          <w:color w:val="auto"/>
          <w:sz w:val="22"/>
          <w:szCs w:val="22"/>
          <w:lang w:val="sr-Cyrl-RS"/>
        </w:rPr>
        <w:tab/>
      </w:r>
      <w:r w:rsidRPr="000B55A4">
        <w:rPr>
          <w:color w:val="auto"/>
          <w:sz w:val="22"/>
          <w:szCs w:val="22"/>
        </w:rPr>
        <w:t>привреде</w:t>
      </w:r>
      <w:r w:rsidRPr="000B55A4">
        <w:rPr>
          <w:color w:val="auto"/>
          <w:sz w:val="22"/>
          <w:szCs w:val="22"/>
          <w:lang w:val="sr-Cyrl-RS"/>
        </w:rPr>
        <w:t xml:space="preserve"> и</w:t>
      </w:r>
      <w:r w:rsidRPr="000B55A4">
        <w:rPr>
          <w:color w:val="auto"/>
          <w:sz w:val="22"/>
          <w:szCs w:val="22"/>
        </w:rPr>
        <w:t xml:space="preserve"> кривично дело примања мита</w:t>
      </w:r>
      <w:r w:rsidRPr="000B55A4">
        <w:rPr>
          <w:color w:val="auto"/>
          <w:sz w:val="22"/>
          <w:szCs w:val="22"/>
          <w:lang w:val="sr-Cyrl-RS"/>
        </w:rPr>
        <w:t xml:space="preserve">; </w:t>
      </w:r>
      <w:r w:rsidRPr="000B55A4">
        <w:rPr>
          <w:color w:val="auto"/>
          <w:sz w:val="22"/>
          <w:szCs w:val="22"/>
        </w:rPr>
        <w:t xml:space="preserve">2) Извод из казнене евиденције </w:t>
      </w:r>
      <w:r w:rsidRPr="000B55A4">
        <w:rPr>
          <w:b/>
          <w:color w:val="auto"/>
          <w:sz w:val="22"/>
          <w:szCs w:val="22"/>
        </w:rPr>
        <w:t xml:space="preserve">Посебног </w:t>
      </w:r>
      <w:r>
        <w:rPr>
          <w:b/>
          <w:color w:val="auto"/>
          <w:sz w:val="22"/>
          <w:szCs w:val="22"/>
          <w:lang w:val="sr-Cyrl-RS"/>
        </w:rPr>
        <w:tab/>
      </w:r>
      <w:r w:rsidRPr="000B55A4">
        <w:rPr>
          <w:b/>
          <w:color w:val="auto"/>
          <w:sz w:val="22"/>
          <w:szCs w:val="22"/>
        </w:rPr>
        <w:t>одељења за организовани криминал Вишег суда у Београду</w:t>
      </w:r>
      <w:r w:rsidRPr="000B55A4">
        <w:rPr>
          <w:color w:val="auto"/>
          <w:sz w:val="22"/>
          <w:szCs w:val="22"/>
        </w:rPr>
        <w:t xml:space="preserve">, којим се потврђује да </w:t>
      </w:r>
      <w:r>
        <w:rPr>
          <w:color w:val="auto"/>
          <w:sz w:val="22"/>
          <w:szCs w:val="22"/>
          <w:lang w:val="sr-Cyrl-RS"/>
        </w:rPr>
        <w:tab/>
      </w:r>
      <w:r w:rsidRPr="000B55A4">
        <w:rPr>
          <w:color w:val="auto"/>
          <w:sz w:val="22"/>
          <w:szCs w:val="22"/>
        </w:rPr>
        <w:t xml:space="preserve">правно лице није осуђивано за неко од кривичних дела организованог криминала; 3) </w:t>
      </w:r>
      <w:r>
        <w:rPr>
          <w:color w:val="auto"/>
          <w:sz w:val="22"/>
          <w:szCs w:val="22"/>
          <w:lang w:val="sr-Cyrl-RS"/>
        </w:rPr>
        <w:tab/>
      </w:r>
      <w:r w:rsidRPr="000B55A4">
        <w:rPr>
          <w:color w:val="auto"/>
          <w:sz w:val="22"/>
          <w:szCs w:val="22"/>
        </w:rPr>
        <w:t>Извод из казнене евиденције, односно уверење</w:t>
      </w:r>
      <w:r w:rsidRPr="000B55A4">
        <w:rPr>
          <w:b/>
          <w:color w:val="auto"/>
          <w:sz w:val="22"/>
          <w:szCs w:val="22"/>
        </w:rPr>
        <w:t xml:space="preserve"> надлежне полицијске управе МУП-а</w:t>
      </w:r>
      <w:r w:rsidRPr="000B55A4">
        <w:rPr>
          <w:color w:val="auto"/>
          <w:sz w:val="22"/>
          <w:szCs w:val="22"/>
        </w:rPr>
        <w:t xml:space="preserve">, </w:t>
      </w:r>
      <w:r>
        <w:rPr>
          <w:color w:val="auto"/>
          <w:sz w:val="22"/>
          <w:szCs w:val="22"/>
          <w:lang w:val="sr-Cyrl-RS"/>
        </w:rPr>
        <w:t>к</w:t>
      </w:r>
      <w:r w:rsidRPr="000B55A4">
        <w:rPr>
          <w:color w:val="auto"/>
          <w:sz w:val="22"/>
          <w:szCs w:val="22"/>
        </w:rPr>
        <w:t xml:space="preserve">ојим се потврђује да </w:t>
      </w:r>
      <w:r w:rsidRPr="000B55A4">
        <w:rPr>
          <w:color w:val="auto"/>
          <w:sz w:val="22"/>
          <w:szCs w:val="22"/>
          <w:lang w:val="sr-Cyrl-RS"/>
        </w:rPr>
        <w:t>закон</w:t>
      </w:r>
      <w:r w:rsidRPr="000B55A4">
        <w:rPr>
          <w:color w:val="auto"/>
          <w:sz w:val="22"/>
          <w:szCs w:val="22"/>
        </w:rPr>
        <w:t xml:space="preserve">ски заступник понуђача није осуђиван за кривична дела </w:t>
      </w:r>
      <w:r>
        <w:rPr>
          <w:color w:val="auto"/>
          <w:sz w:val="22"/>
          <w:szCs w:val="22"/>
        </w:rPr>
        <w:t xml:space="preserve">против </w:t>
      </w:r>
      <w:r>
        <w:rPr>
          <w:color w:val="auto"/>
          <w:sz w:val="22"/>
          <w:szCs w:val="22"/>
          <w:lang w:val="sr-Cyrl-RS"/>
        </w:rPr>
        <w:t>п</w:t>
      </w:r>
      <w:r w:rsidRPr="000B55A4">
        <w:rPr>
          <w:color w:val="auto"/>
          <w:sz w:val="22"/>
          <w:szCs w:val="22"/>
        </w:rPr>
        <w:t xml:space="preserve">ривреде, кривична дела против </w:t>
      </w:r>
      <w:r>
        <w:rPr>
          <w:color w:val="auto"/>
          <w:sz w:val="22"/>
          <w:szCs w:val="22"/>
          <w:lang w:val="sr-Cyrl-RS"/>
        </w:rPr>
        <w:t xml:space="preserve">заштите </w:t>
      </w:r>
      <w:r w:rsidRPr="000B55A4">
        <w:rPr>
          <w:color w:val="auto"/>
          <w:sz w:val="22"/>
          <w:szCs w:val="22"/>
        </w:rPr>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0B55A4">
        <w:rPr>
          <w:color w:val="auto"/>
          <w:sz w:val="22"/>
          <w:szCs w:val="22"/>
          <w:lang w:val="sr-Cyrl-RS"/>
        </w:rPr>
        <w:t>законс</w:t>
      </w:r>
      <w:r w:rsidRPr="000B55A4">
        <w:rPr>
          <w:color w:val="auto"/>
          <w:sz w:val="22"/>
          <w:szCs w:val="22"/>
        </w:rPr>
        <w:t xml:space="preserve">ког заступника). Уколико понуђач има више </w:t>
      </w:r>
      <w:r>
        <w:rPr>
          <w:color w:val="auto"/>
          <w:sz w:val="22"/>
          <w:szCs w:val="22"/>
          <w:lang w:val="sr-Cyrl-RS"/>
        </w:rPr>
        <w:t>за</w:t>
      </w:r>
      <w:r w:rsidRPr="000B55A4">
        <w:rPr>
          <w:color w:val="auto"/>
          <w:sz w:val="22"/>
          <w:szCs w:val="22"/>
          <w:lang w:val="sr-Cyrl-RS"/>
        </w:rPr>
        <w:t>кон</w:t>
      </w:r>
      <w:r w:rsidRPr="000B55A4">
        <w:rPr>
          <w:color w:val="auto"/>
          <w:sz w:val="22"/>
          <w:szCs w:val="22"/>
        </w:rPr>
        <w:t xml:space="preserve">ских заступника дужан је да достави доказ за сваког од њих. </w:t>
      </w:r>
    </w:p>
    <w:p w:rsidR="008359BC" w:rsidRDefault="008359BC" w:rsidP="008359BC">
      <w:pPr>
        <w:pStyle w:val="ListParagraph"/>
        <w:tabs>
          <w:tab w:val="left" w:pos="680"/>
        </w:tabs>
        <w:autoSpaceDE w:val="0"/>
        <w:autoSpaceDN w:val="0"/>
        <w:adjustRightInd w:val="0"/>
        <w:ind w:left="0"/>
        <w:jc w:val="both"/>
        <w:rPr>
          <w:color w:val="auto"/>
          <w:sz w:val="22"/>
          <w:szCs w:val="22"/>
          <w:lang w:val="sr-Cyrl-RS"/>
        </w:rPr>
      </w:pPr>
      <w:r w:rsidRPr="000B55A4">
        <w:rPr>
          <w:b/>
          <w:color w:val="auto"/>
          <w:sz w:val="22"/>
          <w:szCs w:val="22"/>
          <w:lang w:val="sr-Cyrl-RS"/>
        </w:rPr>
        <w:tab/>
      </w:r>
      <w:r w:rsidRPr="000B55A4">
        <w:rPr>
          <w:b/>
          <w:color w:val="auto"/>
          <w:sz w:val="22"/>
          <w:szCs w:val="22"/>
          <w:u w:val="single"/>
        </w:rPr>
        <w:t>П</w:t>
      </w:r>
      <w:r w:rsidRPr="000B55A4">
        <w:rPr>
          <w:b/>
          <w:bCs/>
          <w:color w:val="auto"/>
          <w:sz w:val="22"/>
          <w:szCs w:val="22"/>
          <w:u w:val="single"/>
        </w:rPr>
        <w:t>редузетници и физичка лица</w:t>
      </w:r>
      <w:r w:rsidRPr="000B55A4">
        <w:rPr>
          <w:color w:val="auto"/>
          <w:sz w:val="22"/>
          <w:szCs w:val="22"/>
          <w:u w:val="single"/>
        </w:rPr>
        <w:t>:</w:t>
      </w:r>
      <w:r w:rsidRPr="000B55A4">
        <w:rPr>
          <w:color w:val="auto"/>
          <w:sz w:val="22"/>
          <w:szCs w:val="22"/>
        </w:rPr>
        <w:t xml:space="preserve"> Извод из казнене евиденције, односно уверење </w:t>
      </w:r>
      <w:r>
        <w:rPr>
          <w:color w:val="auto"/>
          <w:sz w:val="22"/>
          <w:szCs w:val="22"/>
          <w:lang w:val="sr-Cyrl-RS"/>
        </w:rPr>
        <w:tab/>
      </w:r>
      <w:r w:rsidRPr="000B55A4">
        <w:rPr>
          <w:b/>
          <w:color w:val="auto"/>
          <w:sz w:val="22"/>
          <w:szCs w:val="22"/>
        </w:rPr>
        <w:t>надлежне полицијске управе МУП-а</w:t>
      </w:r>
      <w:r w:rsidRPr="000B55A4">
        <w:rPr>
          <w:color w:val="auto"/>
          <w:sz w:val="22"/>
          <w:szCs w:val="22"/>
        </w:rPr>
        <w:t xml:space="preserve">, којим се потврђује да није осуђиван за неко од </w:t>
      </w:r>
      <w:r>
        <w:rPr>
          <w:color w:val="auto"/>
          <w:sz w:val="22"/>
          <w:szCs w:val="22"/>
          <w:lang w:val="sr-Cyrl-RS"/>
        </w:rPr>
        <w:tab/>
      </w:r>
      <w:r w:rsidRPr="000B55A4">
        <w:rPr>
          <w:color w:val="auto"/>
          <w:sz w:val="22"/>
          <w:szCs w:val="22"/>
        </w:rPr>
        <w:t xml:space="preserve">кривичних дела као члан организоване криминалне групе, да није осуђиван за кривична </w:t>
      </w:r>
      <w:r>
        <w:rPr>
          <w:color w:val="auto"/>
          <w:sz w:val="22"/>
          <w:szCs w:val="22"/>
          <w:lang w:val="sr-Cyrl-RS"/>
        </w:rPr>
        <w:tab/>
      </w:r>
      <w:r w:rsidRPr="000B55A4">
        <w:rPr>
          <w:color w:val="auto"/>
          <w:sz w:val="22"/>
          <w:szCs w:val="22"/>
        </w:rPr>
        <w:t xml:space="preserve">дела против привреде, кривична дела против животне средине, кривично дело примања </w:t>
      </w:r>
      <w:r>
        <w:rPr>
          <w:color w:val="auto"/>
          <w:sz w:val="22"/>
          <w:szCs w:val="22"/>
          <w:lang w:val="sr-Cyrl-RS"/>
        </w:rPr>
        <w:tab/>
      </w:r>
      <w:r w:rsidRPr="000B55A4">
        <w:rPr>
          <w:color w:val="auto"/>
          <w:sz w:val="22"/>
          <w:szCs w:val="22"/>
        </w:rPr>
        <w:t xml:space="preserve">или давања мита, кривично дело преваре (захтев се може поднети према месту рођења </w:t>
      </w:r>
      <w:r>
        <w:rPr>
          <w:color w:val="auto"/>
          <w:sz w:val="22"/>
          <w:szCs w:val="22"/>
          <w:lang w:val="sr-Cyrl-RS"/>
        </w:rPr>
        <w:tab/>
      </w:r>
      <w:r w:rsidRPr="000B55A4">
        <w:rPr>
          <w:color w:val="auto"/>
          <w:sz w:val="22"/>
          <w:szCs w:val="22"/>
        </w:rPr>
        <w:t>или према месту пребивалишта).</w:t>
      </w:r>
    </w:p>
    <w:p w:rsidR="008359BC" w:rsidRPr="008A42C9" w:rsidRDefault="008359BC" w:rsidP="008359BC">
      <w:pPr>
        <w:pStyle w:val="ListParagraph"/>
        <w:tabs>
          <w:tab w:val="left" w:pos="680"/>
        </w:tabs>
        <w:autoSpaceDE w:val="0"/>
        <w:autoSpaceDN w:val="0"/>
        <w:adjustRightInd w:val="0"/>
        <w:ind w:left="0"/>
        <w:jc w:val="both"/>
        <w:rPr>
          <w:b/>
          <w:color w:val="auto"/>
          <w:sz w:val="22"/>
          <w:szCs w:val="22"/>
          <w:lang w:val="sr-Cyrl-RS"/>
        </w:rPr>
      </w:pPr>
      <w:r>
        <w:rPr>
          <w:color w:val="auto"/>
          <w:sz w:val="22"/>
          <w:szCs w:val="22"/>
          <w:lang w:val="sr-Cyrl-RS"/>
        </w:rPr>
        <w:tab/>
      </w:r>
      <w:r w:rsidRPr="000B55A4">
        <w:rPr>
          <w:b/>
          <w:color w:val="auto"/>
          <w:sz w:val="22"/>
          <w:szCs w:val="22"/>
        </w:rPr>
        <w:t>Доказ</w:t>
      </w:r>
      <w:r w:rsidRPr="000B55A4">
        <w:rPr>
          <w:b/>
          <w:color w:val="auto"/>
          <w:sz w:val="22"/>
          <w:szCs w:val="22"/>
          <w:lang w:val="sr-Cyrl-RS"/>
        </w:rPr>
        <w:t>и</w:t>
      </w:r>
      <w:r w:rsidRPr="000B55A4">
        <w:rPr>
          <w:b/>
          <w:color w:val="auto"/>
          <w:sz w:val="22"/>
          <w:szCs w:val="22"/>
        </w:rPr>
        <w:t xml:space="preserve"> не мо</w:t>
      </w:r>
      <w:r w:rsidRPr="000B55A4">
        <w:rPr>
          <w:b/>
          <w:color w:val="auto"/>
          <w:sz w:val="22"/>
          <w:szCs w:val="22"/>
          <w:lang w:val="sr-Cyrl-RS"/>
        </w:rPr>
        <w:t>гу</w:t>
      </w:r>
      <w:r w:rsidRPr="000B55A4">
        <w:rPr>
          <w:b/>
          <w:color w:val="auto"/>
          <w:sz w:val="22"/>
          <w:szCs w:val="22"/>
        </w:rPr>
        <w:t xml:space="preserve"> бити старији од два месеца пре отварања понуда</w:t>
      </w:r>
      <w:r w:rsidRPr="000B55A4">
        <w:rPr>
          <w:b/>
          <w:color w:val="auto"/>
          <w:sz w:val="22"/>
          <w:szCs w:val="22"/>
          <w:lang w:val="sr-Cyrl-RS"/>
        </w:rPr>
        <w:t>.</w:t>
      </w:r>
    </w:p>
    <w:p w:rsidR="008359BC" w:rsidRDefault="008359BC" w:rsidP="008359BC">
      <w:pPr>
        <w:pStyle w:val="ListParagraph"/>
        <w:tabs>
          <w:tab w:val="left" w:pos="0"/>
        </w:tabs>
        <w:autoSpaceDE w:val="0"/>
        <w:autoSpaceDN w:val="0"/>
        <w:adjustRightInd w:val="0"/>
        <w:ind w:left="0"/>
        <w:jc w:val="both"/>
        <w:rPr>
          <w:color w:val="auto"/>
          <w:sz w:val="22"/>
          <w:szCs w:val="22"/>
          <w:lang w:val="sr-Cyrl-RS"/>
        </w:rPr>
      </w:pPr>
      <w:r>
        <w:rPr>
          <w:rFonts w:eastAsia="TimesNewRomanPSMT"/>
          <w:bCs/>
          <w:color w:val="auto"/>
          <w:sz w:val="22"/>
          <w:szCs w:val="22"/>
          <w:lang w:val="sr-Cyrl-RS"/>
        </w:rPr>
        <w:tab/>
        <w:t xml:space="preserve">3) </w:t>
      </w:r>
      <w:r w:rsidRPr="000B55A4">
        <w:rPr>
          <w:rFonts w:eastAsia="TimesNewRomanPSMT"/>
          <w:bCs/>
          <w:color w:val="auto"/>
          <w:sz w:val="22"/>
          <w:szCs w:val="22"/>
          <w:lang w:val="sr-Cyrl-RS"/>
        </w:rPr>
        <w:t xml:space="preserve">Чл. 75. ст. 1. тач. 4) ЗЈН, услов под редним бројем 3. наведен у табеларном приказу </w:t>
      </w:r>
      <w:r>
        <w:rPr>
          <w:rFonts w:eastAsia="TimesNewRomanPSMT"/>
          <w:bCs/>
          <w:color w:val="auto"/>
          <w:sz w:val="22"/>
          <w:szCs w:val="22"/>
          <w:lang w:val="sr-Cyrl-RS"/>
        </w:rPr>
        <w:tab/>
      </w:r>
      <w:r w:rsidRPr="000B55A4">
        <w:rPr>
          <w:rFonts w:eastAsia="TimesNewRomanPSMT"/>
          <w:b/>
          <w:bCs/>
          <w:color w:val="auto"/>
          <w:sz w:val="22"/>
          <w:szCs w:val="22"/>
          <w:lang w:val="sr-Cyrl-RS"/>
        </w:rPr>
        <w:t xml:space="preserve">обавезних услова  </w:t>
      </w:r>
      <w:r w:rsidRPr="000B55A4">
        <w:rPr>
          <w:rFonts w:eastAsia="TimesNewRomanPSMT"/>
          <w:bCs/>
          <w:color w:val="auto"/>
          <w:sz w:val="22"/>
          <w:szCs w:val="22"/>
          <w:lang w:val="sr-Cyrl-RS"/>
        </w:rPr>
        <w:t>-</w:t>
      </w:r>
      <w:r w:rsidRPr="000B55A4">
        <w:rPr>
          <w:b/>
          <w:color w:val="auto"/>
          <w:sz w:val="22"/>
          <w:szCs w:val="22"/>
          <w:lang w:val="sr-Cyrl-CS"/>
        </w:rPr>
        <w:t xml:space="preserve"> Доказ: </w:t>
      </w:r>
    </w:p>
    <w:p w:rsidR="008359BC" w:rsidRPr="000B55A4" w:rsidRDefault="008359BC" w:rsidP="008359BC">
      <w:pPr>
        <w:pStyle w:val="ListParagraph"/>
        <w:tabs>
          <w:tab w:val="left" w:pos="0"/>
        </w:tabs>
        <w:autoSpaceDE w:val="0"/>
        <w:autoSpaceDN w:val="0"/>
        <w:adjustRightInd w:val="0"/>
        <w:ind w:left="0"/>
        <w:jc w:val="both"/>
        <w:rPr>
          <w:color w:val="auto"/>
          <w:sz w:val="22"/>
          <w:szCs w:val="22"/>
          <w:lang w:val="sr-Cyrl-RS"/>
        </w:rPr>
      </w:pPr>
      <w:r>
        <w:rPr>
          <w:color w:val="auto"/>
          <w:sz w:val="22"/>
          <w:szCs w:val="22"/>
          <w:lang w:val="sr-Cyrl-RS"/>
        </w:rPr>
        <w:tab/>
      </w:r>
      <w:r w:rsidRPr="000B55A4">
        <w:rPr>
          <w:color w:val="auto"/>
          <w:sz w:val="22"/>
          <w:szCs w:val="22"/>
        </w:rPr>
        <w:t xml:space="preserve">Уверење </w:t>
      </w:r>
      <w:r w:rsidRPr="000B55A4">
        <w:rPr>
          <w:bCs/>
          <w:color w:val="auto"/>
          <w:sz w:val="22"/>
          <w:szCs w:val="22"/>
        </w:rPr>
        <w:t xml:space="preserve">Пореске управе Министарства финансија </w:t>
      </w:r>
      <w:r w:rsidRPr="000B55A4">
        <w:rPr>
          <w:color w:val="auto"/>
          <w:sz w:val="22"/>
          <w:szCs w:val="22"/>
        </w:rPr>
        <w:t xml:space="preserve">да је измирио доспеле порезе и </w:t>
      </w:r>
      <w:r>
        <w:rPr>
          <w:color w:val="auto"/>
          <w:sz w:val="22"/>
          <w:szCs w:val="22"/>
          <w:lang w:val="sr-Cyrl-RS"/>
        </w:rPr>
        <w:tab/>
      </w:r>
      <w:r w:rsidRPr="000B55A4">
        <w:rPr>
          <w:color w:val="auto"/>
          <w:sz w:val="22"/>
          <w:szCs w:val="22"/>
        </w:rPr>
        <w:t xml:space="preserve">доприносе и уверење надлежне управе </w:t>
      </w:r>
      <w:r w:rsidRPr="000B55A4">
        <w:rPr>
          <w:bCs/>
          <w:color w:val="auto"/>
          <w:sz w:val="22"/>
          <w:szCs w:val="22"/>
        </w:rPr>
        <w:t xml:space="preserve">локалне самоуправе </w:t>
      </w:r>
      <w:r w:rsidRPr="000B55A4">
        <w:rPr>
          <w:color w:val="auto"/>
          <w:sz w:val="22"/>
          <w:szCs w:val="22"/>
        </w:rPr>
        <w:t xml:space="preserve">да је измирио обавезе по </w:t>
      </w:r>
      <w:r>
        <w:rPr>
          <w:color w:val="auto"/>
          <w:sz w:val="22"/>
          <w:szCs w:val="22"/>
          <w:lang w:val="sr-Cyrl-RS"/>
        </w:rPr>
        <w:tab/>
      </w:r>
      <w:r w:rsidRPr="000B55A4">
        <w:rPr>
          <w:color w:val="auto"/>
          <w:sz w:val="22"/>
          <w:szCs w:val="22"/>
        </w:rPr>
        <w:t xml:space="preserve">основу изворних локалних јавних прихода или потврду </w:t>
      </w:r>
      <w:r w:rsidRPr="000B55A4">
        <w:rPr>
          <w:color w:val="auto"/>
          <w:sz w:val="22"/>
          <w:szCs w:val="22"/>
          <w:lang w:val="sr-Cyrl-RS"/>
        </w:rPr>
        <w:t xml:space="preserve">надлежног органа </w:t>
      </w:r>
      <w:r w:rsidRPr="000B55A4">
        <w:rPr>
          <w:color w:val="auto"/>
          <w:sz w:val="22"/>
          <w:szCs w:val="22"/>
        </w:rPr>
        <w:t xml:space="preserve">да се понуђач </w:t>
      </w:r>
      <w:r>
        <w:rPr>
          <w:color w:val="auto"/>
          <w:sz w:val="22"/>
          <w:szCs w:val="22"/>
          <w:lang w:val="sr-Cyrl-RS"/>
        </w:rPr>
        <w:tab/>
      </w:r>
      <w:r w:rsidRPr="000B55A4">
        <w:rPr>
          <w:color w:val="auto"/>
          <w:sz w:val="22"/>
          <w:szCs w:val="22"/>
        </w:rPr>
        <w:t xml:space="preserve">налази у поступку приватизације. </w:t>
      </w:r>
    </w:p>
    <w:p w:rsidR="00797168" w:rsidRDefault="008359BC" w:rsidP="00AA0147">
      <w:pPr>
        <w:pStyle w:val="ListParagraph"/>
        <w:tabs>
          <w:tab w:val="left" w:pos="0"/>
        </w:tabs>
        <w:autoSpaceDE w:val="0"/>
        <w:autoSpaceDN w:val="0"/>
        <w:adjustRightInd w:val="0"/>
        <w:ind w:left="0"/>
        <w:jc w:val="both"/>
        <w:rPr>
          <w:b/>
          <w:color w:val="auto"/>
          <w:sz w:val="22"/>
          <w:szCs w:val="22"/>
          <w:lang w:val="sr-Cyrl-RS"/>
        </w:rPr>
      </w:pPr>
      <w:r>
        <w:rPr>
          <w:b/>
          <w:color w:val="auto"/>
          <w:sz w:val="22"/>
          <w:szCs w:val="22"/>
          <w:lang w:val="sr-Cyrl-RS"/>
        </w:rPr>
        <w:tab/>
      </w:r>
      <w:r w:rsidRPr="000B55A4">
        <w:rPr>
          <w:b/>
          <w:color w:val="auto"/>
          <w:sz w:val="22"/>
          <w:szCs w:val="22"/>
        </w:rPr>
        <w:t>Доказ</w:t>
      </w:r>
      <w:r w:rsidRPr="000B55A4">
        <w:rPr>
          <w:b/>
          <w:color w:val="auto"/>
          <w:sz w:val="22"/>
          <w:szCs w:val="22"/>
          <w:lang w:val="sr-Cyrl-RS"/>
        </w:rPr>
        <w:t>и</w:t>
      </w:r>
      <w:r w:rsidRPr="000B55A4">
        <w:rPr>
          <w:b/>
          <w:color w:val="auto"/>
          <w:sz w:val="22"/>
          <w:szCs w:val="22"/>
        </w:rPr>
        <w:t xml:space="preserve"> не мо</w:t>
      </w:r>
      <w:r w:rsidRPr="000B55A4">
        <w:rPr>
          <w:b/>
          <w:color w:val="auto"/>
          <w:sz w:val="22"/>
          <w:szCs w:val="22"/>
          <w:lang w:val="sr-Cyrl-RS"/>
        </w:rPr>
        <w:t>гу</w:t>
      </w:r>
      <w:r w:rsidRPr="000B55A4">
        <w:rPr>
          <w:b/>
          <w:color w:val="auto"/>
          <w:sz w:val="22"/>
          <w:szCs w:val="22"/>
        </w:rPr>
        <w:t xml:space="preserve"> бити старији од два месеца пре отварања понуда</w:t>
      </w:r>
      <w:r w:rsidRPr="000B55A4">
        <w:rPr>
          <w:b/>
          <w:color w:val="auto"/>
          <w:sz w:val="22"/>
          <w:szCs w:val="22"/>
          <w:lang w:val="sr-Cyrl-RS"/>
        </w:rPr>
        <w:t>.</w:t>
      </w:r>
    </w:p>
    <w:p w:rsidR="002378F5" w:rsidRPr="00AA0147" w:rsidRDefault="002378F5" w:rsidP="00AA0147">
      <w:pPr>
        <w:pStyle w:val="ListParagraph"/>
        <w:tabs>
          <w:tab w:val="left" w:pos="0"/>
        </w:tabs>
        <w:autoSpaceDE w:val="0"/>
        <w:autoSpaceDN w:val="0"/>
        <w:adjustRightInd w:val="0"/>
        <w:ind w:left="0"/>
        <w:jc w:val="both"/>
        <w:rPr>
          <w:color w:val="auto"/>
          <w:sz w:val="22"/>
          <w:szCs w:val="22"/>
          <w:lang w:val="sr-Cyrl-RS"/>
        </w:rPr>
      </w:pPr>
    </w:p>
    <w:p w:rsidR="00207D6E" w:rsidRPr="00207D6E" w:rsidRDefault="00207D6E" w:rsidP="00207D6E">
      <w:pPr>
        <w:pStyle w:val="ListParagraph"/>
        <w:numPr>
          <w:ilvl w:val="0"/>
          <w:numId w:val="16"/>
        </w:numPr>
        <w:tabs>
          <w:tab w:val="left" w:pos="680"/>
        </w:tabs>
        <w:autoSpaceDE w:val="0"/>
        <w:autoSpaceDN w:val="0"/>
        <w:adjustRightInd w:val="0"/>
        <w:jc w:val="both"/>
        <w:rPr>
          <w:b/>
          <w:color w:val="auto"/>
          <w:sz w:val="22"/>
          <w:szCs w:val="22"/>
          <w:lang w:val="sr-Cyrl-RS"/>
        </w:rPr>
      </w:pPr>
      <w:r w:rsidRPr="009A6B95">
        <w:rPr>
          <w:b/>
          <w:color w:val="auto"/>
          <w:sz w:val="22"/>
          <w:szCs w:val="22"/>
          <w:lang w:val="sr-Cyrl-RS"/>
        </w:rPr>
        <w:lastRenderedPageBreak/>
        <w:t>ДОДАТНИ УСЛОВИ</w:t>
      </w:r>
    </w:p>
    <w:p w:rsidR="00402F29" w:rsidRDefault="00677530" w:rsidP="00677530">
      <w:pPr>
        <w:suppressAutoHyphens w:val="0"/>
        <w:autoSpaceDE w:val="0"/>
        <w:autoSpaceDN w:val="0"/>
        <w:adjustRightInd w:val="0"/>
        <w:spacing w:line="240" w:lineRule="auto"/>
        <w:jc w:val="both"/>
        <w:rPr>
          <w:rFonts w:eastAsia="Times New Roman"/>
          <w:color w:val="auto"/>
          <w:kern w:val="0"/>
          <w:sz w:val="22"/>
          <w:szCs w:val="22"/>
          <w:lang w:val="sr-Cyrl-RS" w:eastAsia="en-US"/>
        </w:rPr>
      </w:pPr>
      <w:r>
        <w:rPr>
          <w:rFonts w:eastAsia="Times New Roman"/>
          <w:color w:val="auto"/>
          <w:kern w:val="0"/>
          <w:sz w:val="22"/>
          <w:szCs w:val="22"/>
          <w:lang w:val="sr-Cyrl-RS" w:eastAsia="en-US"/>
        </w:rPr>
        <w:t>У свему као у табеларном приказу на стр</w:t>
      </w:r>
      <w:r w:rsidR="00DE480C">
        <w:rPr>
          <w:rFonts w:eastAsia="Times New Roman"/>
          <w:color w:val="auto"/>
          <w:kern w:val="0"/>
          <w:sz w:val="22"/>
          <w:szCs w:val="22"/>
          <w:lang w:val="sr-Cyrl-RS" w:eastAsia="en-US"/>
        </w:rPr>
        <w:t>анама</w:t>
      </w:r>
      <w:r w:rsidR="00F974A9">
        <w:rPr>
          <w:rFonts w:eastAsia="Times New Roman"/>
          <w:color w:val="auto"/>
          <w:kern w:val="0"/>
          <w:sz w:val="22"/>
          <w:szCs w:val="22"/>
          <w:lang w:val="sr-Cyrl-RS" w:eastAsia="en-US"/>
        </w:rPr>
        <w:t xml:space="preserve"> </w:t>
      </w:r>
      <w:r w:rsidR="00DE480C" w:rsidRPr="00DE480C">
        <w:rPr>
          <w:rFonts w:eastAsia="Times New Roman"/>
          <w:color w:val="auto"/>
          <w:kern w:val="0"/>
          <w:sz w:val="22"/>
          <w:szCs w:val="22"/>
          <w:lang w:val="sr-Cyrl-RS" w:eastAsia="en-US"/>
        </w:rPr>
        <w:t>6</w:t>
      </w:r>
      <w:r w:rsidRPr="00DE480C">
        <w:rPr>
          <w:rFonts w:eastAsia="Times New Roman"/>
          <w:color w:val="auto"/>
          <w:kern w:val="0"/>
          <w:sz w:val="22"/>
          <w:szCs w:val="22"/>
          <w:lang w:val="sr-Cyrl-RS" w:eastAsia="en-US"/>
        </w:rPr>
        <w:t xml:space="preserve"> и </w:t>
      </w:r>
      <w:r w:rsidR="00DE480C" w:rsidRPr="00DE480C">
        <w:rPr>
          <w:rFonts w:eastAsia="Times New Roman"/>
          <w:color w:val="auto"/>
          <w:kern w:val="0"/>
          <w:sz w:val="22"/>
          <w:szCs w:val="22"/>
          <w:lang w:val="sr-Cyrl-RS" w:eastAsia="en-US"/>
        </w:rPr>
        <w:t>7</w:t>
      </w:r>
      <w:r w:rsidRPr="00E0534D">
        <w:rPr>
          <w:rFonts w:eastAsia="Times New Roman"/>
          <w:color w:val="FF0000"/>
          <w:kern w:val="0"/>
          <w:sz w:val="22"/>
          <w:szCs w:val="22"/>
          <w:lang w:val="sr-Cyrl-RS" w:eastAsia="en-US"/>
        </w:rPr>
        <w:t>.</w:t>
      </w:r>
    </w:p>
    <w:p w:rsidR="00677530" w:rsidRPr="00677530" w:rsidRDefault="00677530" w:rsidP="00677530">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8359BC" w:rsidRDefault="008359BC" w:rsidP="00402F29">
      <w:pPr>
        <w:pStyle w:val="ListParagraph"/>
        <w:tabs>
          <w:tab w:val="left" w:pos="680"/>
        </w:tabs>
        <w:autoSpaceDE w:val="0"/>
        <w:autoSpaceDN w:val="0"/>
        <w:adjustRightInd w:val="0"/>
        <w:ind w:left="0"/>
        <w:jc w:val="both"/>
        <w:rPr>
          <w:rFonts w:eastAsia="TimesNewRomanPS-BoldMT"/>
          <w:bCs/>
          <w:color w:val="auto"/>
          <w:sz w:val="22"/>
          <w:szCs w:val="22"/>
          <w:u w:val="single"/>
        </w:rPr>
      </w:pPr>
      <w:r w:rsidRPr="008D5A15">
        <w:rPr>
          <w:rFonts w:eastAsia="TimesNewRomanPS-BoldMT"/>
          <w:bCs/>
          <w:color w:val="auto"/>
          <w:sz w:val="22"/>
          <w:szCs w:val="22"/>
          <w:u w:val="single"/>
        </w:rPr>
        <w:t>Понуђачи који су регистровани у Регистру понуђача који води Агенција за привредне регистре не достав</w:t>
      </w:r>
      <w:r w:rsidRPr="008D5A15">
        <w:rPr>
          <w:rFonts w:eastAsia="TimesNewRomanPS-BoldMT"/>
          <w:bCs/>
          <w:color w:val="auto"/>
          <w:sz w:val="22"/>
          <w:szCs w:val="22"/>
          <w:u w:val="single"/>
          <w:lang w:val="sr-Cyrl-RS"/>
        </w:rPr>
        <w:t>љају</w:t>
      </w:r>
      <w:r w:rsidRPr="008D5A15">
        <w:rPr>
          <w:rFonts w:eastAsia="TimesNewRomanPS-BoldMT"/>
          <w:bCs/>
          <w:color w:val="auto"/>
          <w:sz w:val="22"/>
          <w:szCs w:val="22"/>
          <w:u w:val="single"/>
        </w:rPr>
        <w:t xml:space="preserve"> доказе о испуњености услова из члана 75. став 1. тачке </w:t>
      </w:r>
      <w:r w:rsidRPr="008D5A15">
        <w:rPr>
          <w:bCs/>
          <w:iCs/>
          <w:color w:val="auto"/>
          <w:sz w:val="22"/>
          <w:szCs w:val="22"/>
          <w:u w:val="single"/>
        </w:rPr>
        <w:t xml:space="preserve">1) до 4) </w:t>
      </w:r>
      <w:r w:rsidRPr="008D5A15">
        <w:rPr>
          <w:rFonts w:eastAsia="TimesNewRomanPS-BoldMT"/>
          <w:bCs/>
          <w:color w:val="auto"/>
          <w:sz w:val="22"/>
          <w:szCs w:val="22"/>
          <w:u w:val="single"/>
        </w:rPr>
        <w:t>ЗЈН, сходно чл. 78. ЗЈН.</w:t>
      </w:r>
    </w:p>
    <w:p w:rsidR="00402F29" w:rsidRPr="00402F29" w:rsidRDefault="00402F29" w:rsidP="00402F29">
      <w:pPr>
        <w:pStyle w:val="ListParagraph"/>
        <w:tabs>
          <w:tab w:val="left" w:pos="680"/>
        </w:tabs>
        <w:autoSpaceDE w:val="0"/>
        <w:autoSpaceDN w:val="0"/>
        <w:adjustRightInd w:val="0"/>
        <w:ind w:left="0"/>
        <w:jc w:val="both"/>
        <w:rPr>
          <w:rFonts w:eastAsia="TimesNewRomanPS-BoldMT"/>
          <w:bCs/>
          <w:color w:val="auto"/>
          <w:sz w:val="22"/>
          <w:szCs w:val="22"/>
          <w:u w:val="single"/>
          <w:lang w:val="sr-Cyrl-RS"/>
        </w:rPr>
      </w:pPr>
    </w:p>
    <w:p w:rsidR="008359BC" w:rsidRDefault="008359BC" w:rsidP="008359BC">
      <w:pPr>
        <w:pStyle w:val="ListParagraph"/>
        <w:tabs>
          <w:tab w:val="left" w:pos="680"/>
        </w:tabs>
        <w:autoSpaceDE w:val="0"/>
        <w:autoSpaceDN w:val="0"/>
        <w:adjustRightInd w:val="0"/>
        <w:ind w:left="0"/>
        <w:jc w:val="both"/>
        <w:rPr>
          <w:rFonts w:eastAsia="TimesNewRomanPS-BoldMT"/>
          <w:bCs/>
          <w:color w:val="auto"/>
          <w:sz w:val="22"/>
          <w:szCs w:val="22"/>
          <w:lang w:val="sr-Cyrl-RS"/>
        </w:rPr>
      </w:pPr>
      <w:r w:rsidRPr="002F3E90">
        <w:rPr>
          <w:color w:val="auto"/>
          <w:sz w:val="22"/>
          <w:szCs w:val="22"/>
        </w:rPr>
        <w:t>Понуђач није дужан да доставља доказе који су јавно доступни на интернет страницама надлежних органа</w:t>
      </w:r>
      <w:r w:rsidRPr="002F3E90">
        <w:rPr>
          <w:color w:val="auto"/>
          <w:sz w:val="22"/>
          <w:szCs w:val="22"/>
          <w:lang w:val="sr-Cyrl-RS"/>
        </w:rPr>
        <w:t xml:space="preserve">, </w:t>
      </w:r>
      <w:r w:rsidRPr="002F3E90">
        <w:rPr>
          <w:rFonts w:eastAsia="TimesNewRomanPS-BoldMT"/>
          <w:bCs/>
          <w:color w:val="auto"/>
          <w:sz w:val="22"/>
          <w:szCs w:val="22"/>
          <w:lang w:val="sr-Cyrl-RS"/>
        </w:rPr>
        <w:t>и то:</w:t>
      </w:r>
    </w:p>
    <w:p w:rsidR="00503CDE" w:rsidRPr="00503CDE" w:rsidRDefault="00503CDE" w:rsidP="00503CDE">
      <w:pPr>
        <w:pStyle w:val="ListParagraph"/>
        <w:numPr>
          <w:ilvl w:val="0"/>
          <w:numId w:val="16"/>
        </w:numPr>
        <w:tabs>
          <w:tab w:val="left" w:pos="0"/>
        </w:tabs>
        <w:autoSpaceDE w:val="0"/>
        <w:spacing w:line="240" w:lineRule="auto"/>
        <w:jc w:val="both"/>
        <w:rPr>
          <w:rFonts w:eastAsia="TimesNewRomanPS-BoldMT"/>
          <w:bCs/>
          <w:sz w:val="22"/>
          <w:szCs w:val="22"/>
          <w:lang w:val="sr-Cyrl-RS"/>
        </w:rPr>
      </w:pPr>
      <w:r>
        <w:rPr>
          <w:iCs/>
          <w:sz w:val="22"/>
          <w:szCs w:val="22"/>
          <w:lang w:val="sr-Cyrl-RS"/>
        </w:rPr>
        <w:t>П</w:t>
      </w:r>
      <w:r w:rsidRPr="00612153">
        <w:rPr>
          <w:sz w:val="22"/>
          <w:szCs w:val="22"/>
        </w:rPr>
        <w:t xml:space="preserve">онуђачи </w:t>
      </w:r>
      <w:r>
        <w:rPr>
          <w:sz w:val="22"/>
          <w:szCs w:val="22"/>
        </w:rPr>
        <w:t xml:space="preserve">који су регистровани у регистру </w:t>
      </w:r>
      <w:r w:rsidRPr="00612153">
        <w:rPr>
          <w:sz w:val="22"/>
          <w:szCs w:val="22"/>
        </w:rPr>
        <w:t>који води Агенција за привредне регистре не морају да доставе, јер је јавно доступан на интернет страници Агенције за привредне регистре</w:t>
      </w:r>
      <w:r w:rsidRPr="00612153">
        <w:rPr>
          <w:sz w:val="22"/>
          <w:szCs w:val="22"/>
          <w:lang w:val="sr-Cyrl-RS"/>
        </w:rPr>
        <w:t xml:space="preserve"> - </w:t>
      </w:r>
      <w:r w:rsidRPr="00D56279">
        <w:rPr>
          <w:sz w:val="22"/>
          <w:szCs w:val="22"/>
          <w:u w:val="single"/>
          <w:lang w:val="en-US"/>
        </w:rPr>
        <w:t>www. apr.gov.rs</w:t>
      </w:r>
      <w:r>
        <w:rPr>
          <w:sz w:val="22"/>
          <w:szCs w:val="22"/>
          <w:u w:val="single"/>
          <w:lang w:val="en-US"/>
        </w:rPr>
        <w:t>;</w:t>
      </w:r>
    </w:p>
    <w:p w:rsidR="008359BC" w:rsidRPr="004B59EB" w:rsidRDefault="008359BC" w:rsidP="008359BC">
      <w:pPr>
        <w:numPr>
          <w:ilvl w:val="0"/>
          <w:numId w:val="16"/>
        </w:numPr>
        <w:jc w:val="both"/>
        <w:rPr>
          <w:rFonts w:eastAsia="TimesNewRomanPSMT"/>
          <w:b/>
          <w:bCs/>
          <w:iCs/>
          <w:sz w:val="22"/>
          <w:szCs w:val="22"/>
          <w:lang w:val="ru-RU"/>
        </w:rPr>
      </w:pPr>
      <w:r w:rsidRPr="004B59EB">
        <w:rPr>
          <w:rFonts w:eastAsia="TimesNewRomanPSMT"/>
          <w:bCs/>
          <w:iCs/>
          <w:sz w:val="22"/>
          <w:szCs w:val="22"/>
          <w:lang w:val="ru-RU"/>
        </w:rPr>
        <w:t xml:space="preserve">Подаци о пореским обавезама се могу добити у Пореској управи, Министарства финансија Републике Србије, ул. Саве Машковића бр. 3-5, 11000 Београд, интернет адреса </w:t>
      </w:r>
      <w:hyperlink r:id="rId8" w:history="1">
        <w:r w:rsidRPr="004B59EB">
          <w:rPr>
            <w:rStyle w:val="Hyperlink"/>
            <w:rFonts w:eastAsia="TimesNewRomanPSMT"/>
            <w:bCs/>
            <w:iCs/>
            <w:color w:val="auto"/>
            <w:sz w:val="22"/>
            <w:szCs w:val="22"/>
            <w:lang w:val="ru-RU"/>
          </w:rPr>
          <w:t>www.poreskauprava.gov.rs</w:t>
        </w:r>
      </w:hyperlink>
      <w:r w:rsidR="00503CDE">
        <w:rPr>
          <w:rFonts w:eastAsia="TimesNewRomanPSMT"/>
          <w:bCs/>
          <w:iCs/>
          <w:sz w:val="22"/>
          <w:szCs w:val="22"/>
          <w:u w:val="single"/>
          <w:lang w:val="ru-RU"/>
        </w:rPr>
        <w:t>;</w:t>
      </w:r>
    </w:p>
    <w:p w:rsidR="008359BC" w:rsidRPr="004B59EB" w:rsidRDefault="008359BC" w:rsidP="008359BC">
      <w:pPr>
        <w:numPr>
          <w:ilvl w:val="0"/>
          <w:numId w:val="16"/>
        </w:numPr>
        <w:jc w:val="both"/>
        <w:rPr>
          <w:rFonts w:eastAsia="TimesNewRomanPSMT"/>
          <w:b/>
          <w:bCs/>
          <w:iCs/>
          <w:sz w:val="22"/>
          <w:szCs w:val="22"/>
          <w:lang w:val="sr-Cyrl-CS"/>
        </w:rPr>
      </w:pPr>
      <w:r w:rsidRPr="004B59EB">
        <w:rPr>
          <w:rFonts w:eastAsia="TimesNewRomanPSMT"/>
          <w:bCs/>
          <w:iCs/>
          <w:sz w:val="22"/>
          <w:szCs w:val="22"/>
          <w:lang w:val="ru-RU"/>
        </w:rPr>
        <w:t>Подаци о заштити животне средине се могу добити у Агенцији за заштиту животне средине Министарства пољопривреде и заштит</w:t>
      </w:r>
      <w:r w:rsidRPr="004B59EB">
        <w:rPr>
          <w:rFonts w:eastAsia="TimesNewRomanPSMT"/>
          <w:bCs/>
          <w:iCs/>
          <w:sz w:val="22"/>
          <w:szCs w:val="22"/>
          <w:lang w:val="sr-Cyrl-CS"/>
        </w:rPr>
        <w:t>е</w:t>
      </w:r>
      <w:r w:rsidRPr="004B59EB">
        <w:rPr>
          <w:rFonts w:eastAsia="TimesNewRomanPSMT"/>
          <w:bCs/>
          <w:iCs/>
          <w:sz w:val="22"/>
          <w:szCs w:val="22"/>
          <w:lang w:val="ru-RU"/>
        </w:rPr>
        <w:t xml:space="preserve"> животне средине Републике Србије, ул. Руже Јовановић </w:t>
      </w:r>
      <w:r w:rsidRPr="004B59EB">
        <w:rPr>
          <w:rFonts w:eastAsia="TimesNewRomanPSMT"/>
          <w:bCs/>
          <w:iCs/>
          <w:sz w:val="22"/>
          <w:szCs w:val="22"/>
          <w:lang w:val="sr-Cyrl-CS"/>
        </w:rPr>
        <w:t xml:space="preserve">бр. </w:t>
      </w:r>
      <w:r w:rsidRPr="004B59EB">
        <w:rPr>
          <w:rFonts w:eastAsia="TimesNewRomanPSMT"/>
          <w:bCs/>
          <w:iCs/>
          <w:sz w:val="22"/>
          <w:szCs w:val="22"/>
          <w:lang w:val="ru-RU"/>
        </w:rPr>
        <w:t>27А, 11160</w:t>
      </w:r>
      <w:r w:rsidRPr="004B59EB">
        <w:rPr>
          <w:rFonts w:eastAsia="TimesNewRomanPSMT"/>
          <w:bCs/>
          <w:iCs/>
          <w:sz w:val="22"/>
          <w:szCs w:val="22"/>
          <w:lang w:val="sr-Cyrl-CS"/>
        </w:rPr>
        <w:t xml:space="preserve"> Б</w:t>
      </w:r>
      <w:r w:rsidRPr="004B59EB">
        <w:rPr>
          <w:rFonts w:eastAsia="TimesNewRomanPSMT"/>
          <w:bCs/>
          <w:iCs/>
          <w:sz w:val="22"/>
          <w:szCs w:val="22"/>
          <w:lang w:val="ru-RU"/>
        </w:rPr>
        <w:t>еоград</w:t>
      </w:r>
      <w:r w:rsidRPr="004B59EB">
        <w:rPr>
          <w:rFonts w:eastAsia="TimesNewRomanPSMT"/>
          <w:bCs/>
          <w:iCs/>
          <w:sz w:val="22"/>
          <w:szCs w:val="22"/>
          <w:lang w:val="sr-Cyrl-CS"/>
        </w:rPr>
        <w:t xml:space="preserve">, интернет страница </w:t>
      </w:r>
      <w:r w:rsidR="00DC756E">
        <w:fldChar w:fldCharType="begin"/>
      </w:r>
      <w:r w:rsidR="00DC756E">
        <w:instrText xml:space="preserve"> HYPERLINK "http://www.sepa.gov.rs" </w:instrText>
      </w:r>
      <w:r w:rsidR="00DC756E">
        <w:fldChar w:fldCharType="separate"/>
      </w:r>
      <w:r w:rsidRPr="004B59EB">
        <w:rPr>
          <w:rStyle w:val="Hyperlink"/>
          <w:rFonts w:eastAsia="TimesNewRomanPSMT"/>
          <w:bCs/>
          <w:iCs/>
          <w:color w:val="auto"/>
          <w:sz w:val="22"/>
          <w:szCs w:val="22"/>
          <w:lang w:val="sr-Cyrl-CS"/>
        </w:rPr>
        <w:t>www.sepa.gov.rs</w:t>
      </w:r>
      <w:r w:rsidR="00DC756E">
        <w:rPr>
          <w:rStyle w:val="Hyperlink"/>
          <w:rFonts w:eastAsia="TimesNewRomanPSMT"/>
          <w:bCs/>
          <w:iCs/>
          <w:color w:val="auto"/>
          <w:sz w:val="22"/>
          <w:szCs w:val="22"/>
          <w:lang w:val="sr-Cyrl-CS"/>
        </w:rPr>
        <w:fldChar w:fldCharType="end"/>
      </w:r>
      <w:r w:rsidR="00E979EC">
        <w:rPr>
          <w:rFonts w:eastAsia="TimesNewRomanPSMT"/>
          <w:bCs/>
          <w:iCs/>
          <w:sz w:val="22"/>
          <w:szCs w:val="22"/>
          <w:lang w:val="sr-Cyrl-CS"/>
        </w:rPr>
        <w:t>;</w:t>
      </w:r>
    </w:p>
    <w:p w:rsidR="008359BC" w:rsidRPr="004B59EB" w:rsidRDefault="008359BC" w:rsidP="008359BC">
      <w:pPr>
        <w:numPr>
          <w:ilvl w:val="0"/>
          <w:numId w:val="16"/>
        </w:numPr>
        <w:jc w:val="both"/>
        <w:rPr>
          <w:rFonts w:eastAsia="TimesNewRomanPSMT"/>
          <w:b/>
          <w:bCs/>
          <w:iCs/>
          <w:sz w:val="22"/>
          <w:szCs w:val="22"/>
          <w:lang w:val="sr-Cyrl-CS"/>
        </w:rPr>
      </w:pPr>
      <w:r w:rsidRPr="004B59EB">
        <w:rPr>
          <w:rFonts w:eastAsia="TimesNewRomanPSMT"/>
          <w:bCs/>
          <w:iCs/>
          <w:sz w:val="22"/>
          <w:szCs w:val="22"/>
          <w:lang w:val="ru-RU"/>
        </w:rPr>
        <w:t xml:space="preserve">Подаци о заштити при запошљавању и условима рада се могу добити у Министарству за рад, запошљавање, борачка и социјална питања </w:t>
      </w:r>
      <w:r w:rsidRPr="004B59EB">
        <w:rPr>
          <w:rFonts w:eastAsia="TimesNewRomanPSMT"/>
          <w:bCs/>
          <w:iCs/>
          <w:sz w:val="22"/>
          <w:szCs w:val="22"/>
          <w:lang w:val="sr-Cyrl-CS"/>
        </w:rPr>
        <w:t xml:space="preserve">Републике Србије, ул. Немањина бр. 22-26, 11000 Београд, интернет адреса </w:t>
      </w:r>
      <w:r w:rsidR="00DC756E">
        <w:fldChar w:fldCharType="begin"/>
      </w:r>
      <w:r w:rsidR="00DC756E">
        <w:instrText xml:space="preserve"> HYPERLINK "http://www.minrzs.gov.rs" </w:instrText>
      </w:r>
      <w:r w:rsidR="00DC756E">
        <w:fldChar w:fldCharType="separate"/>
      </w:r>
      <w:r w:rsidRPr="008E58D5">
        <w:rPr>
          <w:rStyle w:val="Hyperlink"/>
          <w:rFonts w:eastAsia="TimesNewRomanPSMT"/>
          <w:bCs/>
          <w:iCs/>
          <w:color w:val="auto"/>
          <w:sz w:val="22"/>
          <w:szCs w:val="22"/>
        </w:rPr>
        <w:t>www</w:t>
      </w:r>
      <w:r w:rsidRPr="008E58D5">
        <w:rPr>
          <w:rStyle w:val="Hyperlink"/>
          <w:rFonts w:eastAsia="TimesNewRomanPSMT"/>
          <w:bCs/>
          <w:iCs/>
          <w:color w:val="auto"/>
          <w:sz w:val="22"/>
          <w:szCs w:val="22"/>
          <w:lang w:val="ru-RU"/>
        </w:rPr>
        <w:t>.</w:t>
      </w:r>
      <w:r w:rsidRPr="008E58D5">
        <w:rPr>
          <w:rStyle w:val="Hyperlink"/>
          <w:rFonts w:eastAsia="TimesNewRomanPSMT"/>
          <w:bCs/>
          <w:iCs/>
          <w:color w:val="auto"/>
          <w:sz w:val="22"/>
          <w:szCs w:val="22"/>
        </w:rPr>
        <w:t>minrzs</w:t>
      </w:r>
      <w:r w:rsidRPr="008E58D5">
        <w:rPr>
          <w:rStyle w:val="Hyperlink"/>
          <w:rFonts w:eastAsia="TimesNewRomanPSMT"/>
          <w:bCs/>
          <w:iCs/>
          <w:color w:val="auto"/>
          <w:sz w:val="22"/>
          <w:szCs w:val="22"/>
          <w:lang w:val="ru-RU"/>
        </w:rPr>
        <w:t>.</w:t>
      </w:r>
      <w:r w:rsidRPr="008E58D5">
        <w:rPr>
          <w:rStyle w:val="Hyperlink"/>
          <w:rFonts w:eastAsia="TimesNewRomanPSMT"/>
          <w:bCs/>
          <w:iCs/>
          <w:color w:val="auto"/>
          <w:sz w:val="22"/>
          <w:szCs w:val="22"/>
        </w:rPr>
        <w:t>gov</w:t>
      </w:r>
      <w:r w:rsidRPr="008E58D5">
        <w:rPr>
          <w:rStyle w:val="Hyperlink"/>
          <w:rFonts w:eastAsia="TimesNewRomanPSMT"/>
          <w:bCs/>
          <w:iCs/>
          <w:color w:val="auto"/>
          <w:sz w:val="22"/>
          <w:szCs w:val="22"/>
          <w:lang w:val="ru-RU"/>
        </w:rPr>
        <w:t>.</w:t>
      </w:r>
      <w:r w:rsidRPr="008E58D5">
        <w:rPr>
          <w:rStyle w:val="Hyperlink"/>
          <w:rFonts w:eastAsia="TimesNewRomanPSMT"/>
          <w:bCs/>
          <w:iCs/>
          <w:color w:val="auto"/>
          <w:sz w:val="22"/>
          <w:szCs w:val="22"/>
        </w:rPr>
        <w:t>rs</w:t>
      </w:r>
      <w:r w:rsidR="00DC756E">
        <w:rPr>
          <w:rStyle w:val="Hyperlink"/>
          <w:rFonts w:eastAsia="TimesNewRomanPSMT"/>
          <w:bCs/>
          <w:iCs/>
          <w:color w:val="auto"/>
          <w:sz w:val="22"/>
          <w:szCs w:val="22"/>
        </w:rPr>
        <w:fldChar w:fldCharType="end"/>
      </w:r>
      <w:r w:rsidR="00E979EC">
        <w:rPr>
          <w:rFonts w:eastAsia="TimesNewRomanPSMT"/>
          <w:bCs/>
          <w:iCs/>
          <w:sz w:val="22"/>
          <w:szCs w:val="22"/>
          <w:lang w:val="sr-Cyrl-RS"/>
        </w:rPr>
        <w:t>.</w:t>
      </w:r>
    </w:p>
    <w:p w:rsidR="008359BC" w:rsidRDefault="008359BC" w:rsidP="008359BC">
      <w:pPr>
        <w:pStyle w:val="ListParagraph"/>
        <w:ind w:left="0"/>
        <w:jc w:val="both"/>
        <w:rPr>
          <w:rFonts w:ascii="Arial" w:eastAsia="TimesNewRomanPS-BoldMT" w:hAnsi="Arial" w:cs="Arial"/>
          <w:bCs/>
          <w:lang w:val="sr-Cyrl-RS"/>
        </w:rPr>
      </w:pPr>
    </w:p>
    <w:p w:rsidR="008359BC" w:rsidRDefault="008359BC" w:rsidP="008359BC">
      <w:pPr>
        <w:pStyle w:val="ListParagraph"/>
        <w:ind w:left="0"/>
        <w:jc w:val="both"/>
        <w:rPr>
          <w:color w:val="auto"/>
          <w:sz w:val="22"/>
          <w:szCs w:val="22"/>
        </w:rPr>
      </w:pPr>
      <w:r w:rsidRPr="002F3E90">
        <w:rPr>
          <w:color w:val="auto"/>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F3E90">
        <w:rPr>
          <w:color w:val="auto"/>
          <w:sz w:val="22"/>
          <w:szCs w:val="22"/>
          <w:lang w:val="sr-Cyrl-RS"/>
        </w:rPr>
        <w:t>законом</w:t>
      </w:r>
      <w:r w:rsidRPr="002F3E90">
        <w:rPr>
          <w:color w:val="auto"/>
          <w:sz w:val="22"/>
          <w:szCs w:val="22"/>
        </w:rPr>
        <w:t xml:space="preserve"> којим се уређује електронски документ.</w:t>
      </w:r>
    </w:p>
    <w:p w:rsidR="00F974A9" w:rsidRPr="002F3E90" w:rsidRDefault="00F974A9" w:rsidP="008359BC">
      <w:pPr>
        <w:pStyle w:val="ListParagraph"/>
        <w:ind w:left="0"/>
        <w:jc w:val="both"/>
        <w:rPr>
          <w:color w:val="auto"/>
          <w:sz w:val="22"/>
          <w:szCs w:val="22"/>
          <w:lang w:val="sr-Cyrl-RS"/>
        </w:rPr>
      </w:pPr>
    </w:p>
    <w:p w:rsidR="008359BC" w:rsidRPr="002F3E90" w:rsidRDefault="008359BC" w:rsidP="008359BC">
      <w:pPr>
        <w:pStyle w:val="ListParagraph"/>
        <w:tabs>
          <w:tab w:val="left" w:pos="0"/>
        </w:tabs>
        <w:autoSpaceDE w:val="0"/>
        <w:autoSpaceDN w:val="0"/>
        <w:adjustRightInd w:val="0"/>
        <w:ind w:left="0"/>
        <w:jc w:val="both"/>
        <w:rPr>
          <w:rFonts w:eastAsia="TimesNewRomanPSMT"/>
          <w:bCs/>
          <w:color w:val="auto"/>
          <w:sz w:val="22"/>
          <w:szCs w:val="22"/>
          <w:lang w:val="sr-Cyrl-RS"/>
        </w:rPr>
      </w:pPr>
      <w:r w:rsidRPr="002F3E90">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59BC" w:rsidRDefault="008359BC" w:rsidP="008359BC">
      <w:pPr>
        <w:pStyle w:val="ListParagraph"/>
        <w:tabs>
          <w:tab w:val="left" w:pos="680"/>
        </w:tabs>
        <w:autoSpaceDE w:val="0"/>
        <w:autoSpaceDN w:val="0"/>
        <w:adjustRightInd w:val="0"/>
        <w:ind w:left="0"/>
        <w:jc w:val="both"/>
        <w:rPr>
          <w:color w:val="auto"/>
          <w:sz w:val="22"/>
          <w:szCs w:val="22"/>
          <w:lang w:val="sr-Cyrl-RS"/>
        </w:rPr>
      </w:pPr>
    </w:p>
    <w:p w:rsidR="008359BC" w:rsidRDefault="008359BC" w:rsidP="008359BC">
      <w:pPr>
        <w:pStyle w:val="ListParagraph"/>
        <w:tabs>
          <w:tab w:val="left" w:pos="0"/>
        </w:tabs>
        <w:autoSpaceDE w:val="0"/>
        <w:autoSpaceDN w:val="0"/>
        <w:adjustRightInd w:val="0"/>
        <w:ind w:left="0"/>
        <w:jc w:val="both"/>
        <w:rPr>
          <w:rFonts w:eastAsia="TimesNewRomanPSMT"/>
          <w:bCs/>
          <w:color w:val="auto"/>
          <w:sz w:val="22"/>
          <w:szCs w:val="22"/>
        </w:rPr>
      </w:pPr>
      <w:r w:rsidRPr="002F3E90">
        <w:rPr>
          <w:rFonts w:eastAsia="TimesNewRomanPS-BoldMT"/>
          <w:bCs/>
          <w:color w:val="auto"/>
          <w:sz w:val="22"/>
          <w:szCs w:val="22"/>
          <w:lang w:val="sr-Cyrl-RS"/>
        </w:rPr>
        <w:t>А</w:t>
      </w:r>
      <w:r w:rsidRPr="002F3E90">
        <w:rPr>
          <w:rFonts w:eastAsia="TimesNewRomanPS-BoldMT"/>
          <w:bCs/>
          <w:color w:val="auto"/>
          <w:sz w:val="22"/>
          <w:szCs w:val="22"/>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3E90">
        <w:rPr>
          <w:rFonts w:eastAsia="TimesNewRomanPSMT"/>
          <w:bCs/>
          <w:color w:val="auto"/>
          <w:sz w:val="22"/>
          <w:szCs w:val="22"/>
        </w:rPr>
        <w:t>.</w:t>
      </w:r>
    </w:p>
    <w:p w:rsidR="00AA24EF" w:rsidRDefault="00AA24EF" w:rsidP="008359BC">
      <w:pPr>
        <w:pStyle w:val="ListParagraph"/>
        <w:tabs>
          <w:tab w:val="left" w:pos="0"/>
        </w:tabs>
        <w:autoSpaceDE w:val="0"/>
        <w:autoSpaceDN w:val="0"/>
        <w:adjustRightInd w:val="0"/>
        <w:ind w:left="0"/>
        <w:jc w:val="both"/>
        <w:rPr>
          <w:color w:val="auto"/>
          <w:sz w:val="22"/>
          <w:szCs w:val="22"/>
          <w:lang w:val="sr-Cyrl-RS"/>
        </w:rPr>
      </w:pPr>
    </w:p>
    <w:p w:rsidR="000A03FA" w:rsidRDefault="000A03FA" w:rsidP="008359BC">
      <w:pPr>
        <w:pStyle w:val="ListParagraph"/>
        <w:tabs>
          <w:tab w:val="left" w:pos="0"/>
        </w:tabs>
        <w:autoSpaceDE w:val="0"/>
        <w:autoSpaceDN w:val="0"/>
        <w:adjustRightInd w:val="0"/>
        <w:ind w:left="0"/>
        <w:jc w:val="both"/>
        <w:rPr>
          <w:color w:val="auto"/>
          <w:sz w:val="22"/>
          <w:szCs w:val="22"/>
          <w:lang w:val="sr-Cyrl-RS"/>
        </w:rPr>
      </w:pPr>
    </w:p>
    <w:p w:rsidR="00DE480C" w:rsidRDefault="00DE480C" w:rsidP="008359BC">
      <w:pPr>
        <w:pStyle w:val="ListParagraph"/>
        <w:tabs>
          <w:tab w:val="left" w:pos="0"/>
        </w:tabs>
        <w:autoSpaceDE w:val="0"/>
        <w:autoSpaceDN w:val="0"/>
        <w:adjustRightInd w:val="0"/>
        <w:ind w:left="0"/>
        <w:jc w:val="both"/>
        <w:rPr>
          <w:color w:val="auto"/>
          <w:sz w:val="22"/>
          <w:szCs w:val="22"/>
          <w:lang w:val="sr-Cyrl-RS"/>
        </w:rPr>
      </w:pPr>
    </w:p>
    <w:p w:rsidR="002378F5" w:rsidRDefault="002378F5" w:rsidP="008359BC">
      <w:pPr>
        <w:pStyle w:val="ListParagraph"/>
        <w:tabs>
          <w:tab w:val="left" w:pos="0"/>
        </w:tabs>
        <w:autoSpaceDE w:val="0"/>
        <w:autoSpaceDN w:val="0"/>
        <w:adjustRightInd w:val="0"/>
        <w:ind w:left="0"/>
        <w:jc w:val="both"/>
        <w:rPr>
          <w:color w:val="auto"/>
          <w:sz w:val="22"/>
          <w:szCs w:val="22"/>
          <w:lang w:val="sr-Cyrl-RS"/>
        </w:rPr>
      </w:pPr>
    </w:p>
    <w:p w:rsidR="00D245F7" w:rsidRPr="001F5732" w:rsidRDefault="00D245F7" w:rsidP="008359BC">
      <w:pPr>
        <w:pStyle w:val="ListParagraph"/>
        <w:tabs>
          <w:tab w:val="left" w:pos="0"/>
        </w:tabs>
        <w:autoSpaceDE w:val="0"/>
        <w:autoSpaceDN w:val="0"/>
        <w:adjustRightInd w:val="0"/>
        <w:ind w:left="0"/>
        <w:jc w:val="both"/>
        <w:rPr>
          <w:color w:val="auto"/>
          <w:sz w:val="22"/>
          <w:szCs w:val="22"/>
          <w:lang w:val="sr-Cyrl-RS"/>
        </w:rPr>
      </w:pPr>
    </w:p>
    <w:p w:rsidR="008359BC" w:rsidRPr="00F974A9" w:rsidRDefault="008359BC" w:rsidP="00F974A9">
      <w:pPr>
        <w:pStyle w:val="ListParagraph"/>
        <w:shd w:val="clear" w:color="auto" w:fill="C6D9F1"/>
        <w:ind w:left="17"/>
        <w:jc w:val="center"/>
        <w:rPr>
          <w:b/>
          <w:bCs/>
          <w:sz w:val="22"/>
          <w:szCs w:val="22"/>
          <w:lang w:val="sr-Cyrl-RS"/>
        </w:rPr>
      </w:pPr>
      <w:r>
        <w:rPr>
          <w:b/>
          <w:bCs/>
          <w:sz w:val="22"/>
          <w:szCs w:val="22"/>
        </w:rPr>
        <w:t>V</w:t>
      </w:r>
      <w:r w:rsidRPr="00992924">
        <w:rPr>
          <w:b/>
          <w:bCs/>
          <w:sz w:val="22"/>
          <w:szCs w:val="22"/>
          <w:lang w:val="sr-Cyrl-RS"/>
        </w:rPr>
        <w:t xml:space="preserve"> КРИТЕРИЈУМ ЗА ДОДЕЛУ УГОВОРА</w:t>
      </w:r>
    </w:p>
    <w:p w:rsidR="008359BC" w:rsidRDefault="008359BC" w:rsidP="008359BC">
      <w:pPr>
        <w:pStyle w:val="ListParagraph"/>
        <w:ind w:left="34"/>
        <w:jc w:val="both"/>
        <w:rPr>
          <w:bCs/>
          <w:i/>
          <w:iCs/>
          <w:color w:val="C00000"/>
          <w:sz w:val="22"/>
          <w:szCs w:val="22"/>
          <w:lang w:val="sr-Cyrl-RS"/>
        </w:rPr>
      </w:pPr>
    </w:p>
    <w:p w:rsidR="00F974A9" w:rsidRPr="00992924" w:rsidRDefault="00F974A9" w:rsidP="008359BC">
      <w:pPr>
        <w:pStyle w:val="ListParagraph"/>
        <w:ind w:left="34"/>
        <w:jc w:val="both"/>
        <w:rPr>
          <w:bCs/>
          <w:i/>
          <w:iCs/>
          <w:color w:val="C00000"/>
          <w:sz w:val="22"/>
          <w:szCs w:val="22"/>
          <w:lang w:val="sr-Cyrl-RS"/>
        </w:rPr>
      </w:pPr>
    </w:p>
    <w:p w:rsidR="008359BC" w:rsidRPr="002034D2" w:rsidRDefault="008359BC" w:rsidP="008359BC">
      <w:pPr>
        <w:jc w:val="both"/>
        <w:rPr>
          <w:b/>
          <w:noProof/>
          <w:sz w:val="22"/>
          <w:szCs w:val="22"/>
          <w:lang w:val="sr-Cyrl-CS"/>
        </w:rPr>
      </w:pPr>
      <w:r w:rsidRPr="002034D2">
        <w:rPr>
          <w:b/>
          <w:noProof/>
          <w:sz w:val="22"/>
          <w:szCs w:val="22"/>
          <w:lang w:val="sr-Cyrl-CS"/>
        </w:rPr>
        <w:t>1.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359BC" w:rsidRDefault="008359BC" w:rsidP="008359BC">
      <w:pPr>
        <w:spacing w:line="240" w:lineRule="auto"/>
        <w:jc w:val="both"/>
        <w:rPr>
          <w:rFonts w:eastAsia="Tahoma"/>
          <w:b/>
          <w:bCs/>
          <w:sz w:val="22"/>
          <w:szCs w:val="22"/>
          <w:lang w:val="sr-Cyrl-RS"/>
        </w:rPr>
      </w:pPr>
    </w:p>
    <w:p w:rsidR="008359BC" w:rsidRPr="001D1DAA" w:rsidRDefault="008359BC" w:rsidP="008359BC">
      <w:pPr>
        <w:spacing w:line="240" w:lineRule="auto"/>
        <w:jc w:val="both"/>
        <w:rPr>
          <w:noProof/>
          <w:sz w:val="22"/>
          <w:szCs w:val="22"/>
          <w:lang w:val="sr-Cyrl-CS"/>
        </w:rPr>
      </w:pPr>
      <w:r w:rsidRPr="00A0596F">
        <w:rPr>
          <w:noProof/>
          <w:sz w:val="22"/>
          <w:szCs w:val="22"/>
          <w:lang w:val="sr-Cyrl-CS"/>
        </w:rPr>
        <w:t>Избор најповољније понуде ће се извршити применом критеријума „Најнижа понуђена цена“</w:t>
      </w:r>
      <w:r w:rsidRPr="00A0596F">
        <w:rPr>
          <w:noProof/>
          <w:sz w:val="22"/>
          <w:szCs w:val="22"/>
        </w:rPr>
        <w:t>.</w:t>
      </w:r>
      <w:r w:rsidRPr="00A0596F">
        <w:rPr>
          <w:noProof/>
          <w:sz w:val="22"/>
          <w:szCs w:val="22"/>
          <w:lang w:val="sr-Cyrl-CS"/>
        </w:rPr>
        <w:t xml:space="preserve"> </w:t>
      </w:r>
    </w:p>
    <w:p w:rsidR="002816CA" w:rsidRDefault="002816CA" w:rsidP="008359BC">
      <w:pPr>
        <w:jc w:val="both"/>
        <w:rPr>
          <w:b/>
          <w:noProof/>
          <w:sz w:val="22"/>
          <w:szCs w:val="22"/>
          <w:lang w:val="sr-Cyrl-CS"/>
        </w:rPr>
      </w:pPr>
    </w:p>
    <w:p w:rsidR="002816CA" w:rsidRDefault="002816CA" w:rsidP="008359BC">
      <w:pPr>
        <w:jc w:val="both"/>
        <w:rPr>
          <w:b/>
          <w:noProof/>
          <w:sz w:val="22"/>
          <w:szCs w:val="22"/>
          <w:lang w:val="sr-Cyrl-CS"/>
        </w:rPr>
      </w:pPr>
      <w:r>
        <w:rPr>
          <w:b/>
          <w:noProof/>
          <w:sz w:val="22"/>
          <w:szCs w:val="22"/>
          <w:lang w:val="sr-Cyrl-CS"/>
        </w:rPr>
        <w:t xml:space="preserve">2. </w:t>
      </w:r>
      <w:r w:rsidRPr="005C2F5E">
        <w:rPr>
          <w:b/>
          <w:noProof/>
          <w:sz w:val="22"/>
          <w:szCs w:val="22"/>
          <w:lang w:val="sr-Cyrl-CS"/>
        </w:rPr>
        <w:t>ЕЛЕМЕНТИ КРИТЕРИЈУМА, ОДНОСНО НАЧИН НА ОСНОВУ КОЈИХ ЋЕ НАРУЧИЛАЦ ИЗВРШИТИ ДОДЕЛУ УГОВОРА У СИТУАЦИЈИ КАДА ПОСТОЈЕ ДВЕ</w:t>
      </w:r>
    </w:p>
    <w:p w:rsidR="008D5A15" w:rsidRDefault="008359BC" w:rsidP="007B3CCA">
      <w:pPr>
        <w:jc w:val="both"/>
        <w:rPr>
          <w:b/>
          <w:noProof/>
          <w:sz w:val="22"/>
          <w:szCs w:val="22"/>
          <w:lang w:val="sr-Cyrl-CS"/>
        </w:rPr>
      </w:pPr>
      <w:r w:rsidRPr="005C2F5E">
        <w:rPr>
          <w:b/>
          <w:noProof/>
          <w:sz w:val="22"/>
          <w:szCs w:val="22"/>
          <w:lang w:val="sr-Cyrl-CS"/>
        </w:rPr>
        <w:t>ИЛИ ВИШЕ ПОНУДА</w:t>
      </w:r>
      <w:r>
        <w:rPr>
          <w:b/>
          <w:noProof/>
          <w:sz w:val="22"/>
          <w:szCs w:val="22"/>
          <w:lang w:val="sr-Cyrl-CS"/>
        </w:rPr>
        <w:t xml:space="preserve"> СА </w:t>
      </w:r>
      <w:r w:rsidRPr="005C2F5E">
        <w:rPr>
          <w:b/>
          <w:noProof/>
          <w:sz w:val="22"/>
          <w:szCs w:val="22"/>
          <w:lang w:val="sr-Cyrl-CS"/>
        </w:rPr>
        <w:t xml:space="preserve">ИСТОМ ПОНУЂЕНОМ ЦЕНОМ </w:t>
      </w:r>
      <w:bookmarkStart w:id="4" w:name="_Hlk479277941"/>
    </w:p>
    <w:p w:rsidR="00236EBA" w:rsidRDefault="00236EBA" w:rsidP="007B3CCA">
      <w:pPr>
        <w:jc w:val="both"/>
        <w:rPr>
          <w:b/>
          <w:noProof/>
          <w:sz w:val="22"/>
          <w:szCs w:val="22"/>
          <w:lang w:val="sr-Cyrl-CS"/>
        </w:rPr>
      </w:pPr>
    </w:p>
    <w:p w:rsidR="00B915CD" w:rsidRDefault="00B915CD" w:rsidP="007B3CCA">
      <w:pPr>
        <w:jc w:val="both"/>
        <w:rPr>
          <w:b/>
          <w:noProof/>
          <w:sz w:val="22"/>
          <w:szCs w:val="22"/>
          <w:lang w:val="sr-Cyrl-CS"/>
        </w:rPr>
      </w:pPr>
      <w:bookmarkStart w:id="5" w:name="_Hlk28870504"/>
      <w:r w:rsidRPr="007B3CCA">
        <w:rPr>
          <w:iCs/>
          <w:color w:val="auto"/>
          <w:sz w:val="22"/>
          <w:szCs w:val="22"/>
        </w:rPr>
        <w:t xml:space="preserve">Уколико </w:t>
      </w:r>
      <w:r>
        <w:rPr>
          <w:iCs/>
          <w:color w:val="auto"/>
          <w:sz w:val="22"/>
          <w:szCs w:val="22"/>
          <w:lang w:val="sr-Cyrl-RS"/>
        </w:rPr>
        <w:t xml:space="preserve">  </w:t>
      </w:r>
      <w:r w:rsidRPr="007B3CCA">
        <w:rPr>
          <w:iCs/>
          <w:color w:val="auto"/>
          <w:sz w:val="22"/>
          <w:szCs w:val="22"/>
        </w:rPr>
        <w:t>две</w:t>
      </w:r>
      <w:r>
        <w:rPr>
          <w:iCs/>
          <w:color w:val="auto"/>
          <w:sz w:val="22"/>
          <w:szCs w:val="22"/>
          <w:lang w:val="sr-Cyrl-RS"/>
        </w:rPr>
        <w:t xml:space="preserve"> </w:t>
      </w:r>
      <w:r w:rsidRPr="007B3CCA">
        <w:rPr>
          <w:iCs/>
          <w:color w:val="auto"/>
          <w:sz w:val="22"/>
          <w:szCs w:val="22"/>
        </w:rPr>
        <w:t xml:space="preserve"> или</w:t>
      </w:r>
      <w:r>
        <w:rPr>
          <w:iCs/>
          <w:color w:val="auto"/>
          <w:sz w:val="22"/>
          <w:szCs w:val="22"/>
          <w:lang w:val="sr-Cyrl-RS"/>
        </w:rPr>
        <w:t xml:space="preserve">  </w:t>
      </w:r>
      <w:r w:rsidRPr="007B3CCA">
        <w:rPr>
          <w:iCs/>
          <w:color w:val="auto"/>
          <w:sz w:val="22"/>
          <w:szCs w:val="22"/>
        </w:rPr>
        <w:t xml:space="preserve"> више </w:t>
      </w:r>
      <w:r>
        <w:rPr>
          <w:iCs/>
          <w:color w:val="auto"/>
          <w:sz w:val="22"/>
          <w:szCs w:val="22"/>
          <w:lang w:val="sr-Cyrl-RS"/>
        </w:rPr>
        <w:t xml:space="preserve"> </w:t>
      </w:r>
      <w:r w:rsidRPr="007B3CCA">
        <w:rPr>
          <w:iCs/>
          <w:color w:val="auto"/>
          <w:sz w:val="22"/>
          <w:szCs w:val="22"/>
        </w:rPr>
        <w:t>понуда имају</w:t>
      </w:r>
      <w:r>
        <w:rPr>
          <w:iCs/>
          <w:color w:val="auto"/>
          <w:sz w:val="22"/>
          <w:szCs w:val="22"/>
          <w:lang w:val="sr-Cyrl-RS"/>
        </w:rPr>
        <w:t xml:space="preserve"> </w:t>
      </w:r>
      <w:r w:rsidRPr="007B3CCA">
        <w:rPr>
          <w:iCs/>
          <w:color w:val="auto"/>
          <w:sz w:val="22"/>
          <w:szCs w:val="22"/>
        </w:rPr>
        <w:t xml:space="preserve"> исту</w:t>
      </w:r>
      <w:r>
        <w:rPr>
          <w:iCs/>
          <w:color w:val="auto"/>
          <w:sz w:val="22"/>
          <w:szCs w:val="22"/>
          <w:lang w:val="sr-Cyrl-RS"/>
        </w:rPr>
        <w:t xml:space="preserve"> </w:t>
      </w:r>
      <w:r w:rsidRPr="007B3CCA">
        <w:rPr>
          <w:iCs/>
          <w:color w:val="auto"/>
          <w:sz w:val="22"/>
          <w:szCs w:val="22"/>
        </w:rPr>
        <w:t xml:space="preserve"> најнижу</w:t>
      </w:r>
      <w:r>
        <w:rPr>
          <w:iCs/>
          <w:color w:val="auto"/>
          <w:sz w:val="22"/>
          <w:szCs w:val="22"/>
          <w:lang w:val="sr-Cyrl-RS"/>
        </w:rPr>
        <w:t xml:space="preserve"> </w:t>
      </w:r>
      <w:r w:rsidRPr="007B3CCA">
        <w:rPr>
          <w:iCs/>
          <w:color w:val="auto"/>
          <w:sz w:val="22"/>
          <w:szCs w:val="22"/>
        </w:rPr>
        <w:t xml:space="preserve"> понуђену </w:t>
      </w:r>
      <w:r>
        <w:rPr>
          <w:iCs/>
          <w:color w:val="auto"/>
          <w:sz w:val="22"/>
          <w:szCs w:val="22"/>
          <w:lang w:val="sr-Cyrl-RS"/>
        </w:rPr>
        <w:t xml:space="preserve">  </w:t>
      </w:r>
      <w:r w:rsidRPr="007B3CCA">
        <w:rPr>
          <w:iCs/>
          <w:color w:val="auto"/>
          <w:sz w:val="22"/>
          <w:szCs w:val="22"/>
        </w:rPr>
        <w:t xml:space="preserve">цену, као </w:t>
      </w:r>
      <w:r>
        <w:rPr>
          <w:iCs/>
          <w:color w:val="auto"/>
          <w:sz w:val="22"/>
          <w:szCs w:val="22"/>
          <w:lang w:val="sr-Cyrl-RS"/>
        </w:rPr>
        <w:t xml:space="preserve">  </w:t>
      </w:r>
      <w:r w:rsidRPr="007B3CCA">
        <w:rPr>
          <w:iCs/>
          <w:color w:val="auto"/>
          <w:sz w:val="22"/>
          <w:szCs w:val="22"/>
        </w:rPr>
        <w:t>најповољнија</w:t>
      </w:r>
      <w:r>
        <w:rPr>
          <w:iCs/>
          <w:color w:val="auto"/>
          <w:sz w:val="22"/>
          <w:szCs w:val="22"/>
          <w:lang w:val="sr-Cyrl-RS"/>
        </w:rPr>
        <w:t xml:space="preserve">  </w:t>
      </w:r>
      <w:r w:rsidRPr="007B3CCA">
        <w:rPr>
          <w:iCs/>
          <w:color w:val="auto"/>
          <w:sz w:val="22"/>
          <w:szCs w:val="22"/>
        </w:rPr>
        <w:t xml:space="preserve"> биће</w:t>
      </w:r>
    </w:p>
    <w:p w:rsidR="00DE480C" w:rsidRDefault="007B3CCA" w:rsidP="007B3CCA">
      <w:pPr>
        <w:jc w:val="both"/>
        <w:rPr>
          <w:iCs/>
          <w:color w:val="auto"/>
          <w:sz w:val="22"/>
          <w:szCs w:val="22"/>
        </w:rPr>
      </w:pPr>
      <w:bookmarkStart w:id="6" w:name="_Hlk523222278"/>
      <w:r w:rsidRPr="007B3CCA">
        <w:rPr>
          <w:iCs/>
          <w:color w:val="auto"/>
          <w:sz w:val="22"/>
          <w:szCs w:val="22"/>
        </w:rPr>
        <w:t>изабрана понуда оног понуђача који је понудио дужи гарантни рок</w:t>
      </w:r>
      <w:r w:rsidR="00DE480C">
        <w:rPr>
          <w:iCs/>
          <w:color w:val="auto"/>
          <w:sz w:val="22"/>
          <w:szCs w:val="22"/>
          <w:lang w:val="sr-Cyrl-RS"/>
        </w:rPr>
        <w:t xml:space="preserve"> за пружене услуге</w:t>
      </w:r>
      <w:r w:rsidRPr="007B3CCA">
        <w:rPr>
          <w:iCs/>
          <w:color w:val="auto"/>
          <w:sz w:val="22"/>
          <w:szCs w:val="22"/>
        </w:rPr>
        <w:t xml:space="preserve">. </w:t>
      </w:r>
      <w:bookmarkEnd w:id="4"/>
    </w:p>
    <w:p w:rsidR="007B3CCA" w:rsidRPr="000B63E1" w:rsidRDefault="007B3CCA" w:rsidP="007B3CCA">
      <w:pPr>
        <w:jc w:val="both"/>
        <w:rPr>
          <w:b/>
          <w:bCs/>
          <w:iCs/>
          <w:color w:val="auto"/>
          <w:sz w:val="22"/>
          <w:szCs w:val="22"/>
          <w:lang w:val="sr-Cyrl-RS"/>
        </w:rPr>
      </w:pPr>
      <w:r w:rsidRPr="000B63E1">
        <w:rPr>
          <w:rFonts w:eastAsia="Times New Roman"/>
          <w:color w:val="auto"/>
          <w:kern w:val="0"/>
          <w:sz w:val="22"/>
          <w:szCs w:val="22"/>
          <w:lang w:eastAsia="en-US"/>
        </w:rPr>
        <w:lastRenderedPageBreak/>
        <w:t xml:space="preserve">Уколико ни након примене горе наведеног резервног елемента критеријума није могуће донети одлуку о </w:t>
      </w:r>
      <w:r w:rsidRPr="000B63E1">
        <w:rPr>
          <w:rFonts w:eastAsia="Times New Roman"/>
          <w:color w:val="auto"/>
          <w:kern w:val="0"/>
          <w:sz w:val="22"/>
          <w:szCs w:val="22"/>
          <w:lang w:val="sr-Cyrl-RS" w:eastAsia="en-US"/>
        </w:rPr>
        <w:t>додели уговора</w:t>
      </w:r>
      <w:r w:rsidRPr="000B63E1">
        <w:rPr>
          <w:rFonts w:eastAsia="Times New Roman"/>
          <w:color w:val="auto"/>
          <w:kern w:val="0"/>
          <w:sz w:val="22"/>
          <w:szCs w:val="22"/>
          <w:lang w:eastAsia="en-US"/>
        </w:rPr>
        <w:t xml:space="preserve">, наручилац ће </w:t>
      </w:r>
      <w:r w:rsidRPr="000B63E1">
        <w:rPr>
          <w:rFonts w:eastAsia="Times New Roman"/>
          <w:color w:val="auto"/>
          <w:kern w:val="0"/>
          <w:sz w:val="22"/>
          <w:szCs w:val="22"/>
          <w:lang w:val="sr-Cyrl-RS" w:eastAsia="en-US"/>
        </w:rPr>
        <w:t xml:space="preserve">уговор доделити </w:t>
      </w:r>
      <w:r w:rsidRPr="000B63E1">
        <w:rPr>
          <w:rFonts w:eastAsia="Times New Roman"/>
          <w:color w:val="auto"/>
          <w:kern w:val="0"/>
          <w:sz w:val="22"/>
          <w:szCs w:val="22"/>
          <w:lang w:eastAsia="en-US"/>
        </w:rPr>
        <w:t xml:space="preserve">понуђачу који буде извучен путем жреба. </w:t>
      </w:r>
      <w:r w:rsidRPr="000B63E1">
        <w:rPr>
          <w:rFonts w:eastAsia="Times New Roman"/>
          <w:color w:val="auto"/>
          <w:sz w:val="22"/>
          <w:szCs w:val="22"/>
        </w:rPr>
        <w:t>Наручилац ће писмено обавестити све понуђаче</w:t>
      </w:r>
      <w:r w:rsidRPr="000B63E1">
        <w:rPr>
          <w:rFonts w:eastAsia="Times New Roman"/>
          <w:color w:val="auto"/>
          <w:sz w:val="22"/>
          <w:szCs w:val="22"/>
          <w:lang w:val="sr-Cyrl-RS"/>
        </w:rPr>
        <w:t xml:space="preserve"> који су поднели понуде</w:t>
      </w:r>
      <w:r w:rsidRPr="000B63E1">
        <w:rPr>
          <w:rFonts w:eastAsia="Times New Roman"/>
          <w:color w:val="auto"/>
          <w:sz w:val="22"/>
          <w:szCs w:val="22"/>
        </w:rPr>
        <w:t xml:space="preserve"> о датуму када ће се одржати извлачење путем жреба. </w:t>
      </w:r>
      <w:r w:rsidRPr="000B63E1">
        <w:rPr>
          <w:rFonts w:eastAsia="Times New Roman"/>
          <w:color w:val="auto"/>
          <w:kern w:val="0"/>
          <w:sz w:val="22"/>
          <w:szCs w:val="22"/>
          <w:lang w:eastAsia="en-US"/>
        </w:rPr>
        <w:t>Жребом ће бити обухваћене само оне понуде које имају једнаку најнижу понуђену цену</w:t>
      </w:r>
      <w:r w:rsidRPr="000B63E1">
        <w:rPr>
          <w:rFonts w:eastAsia="Times New Roman"/>
          <w:color w:val="auto"/>
          <w:kern w:val="0"/>
          <w:sz w:val="22"/>
          <w:szCs w:val="22"/>
          <w:lang w:val="sr-Cyrl-RS" w:eastAsia="en-US"/>
        </w:rPr>
        <w:t xml:space="preserve"> исти гарантни рок и исти рок испоруке.</w:t>
      </w:r>
      <w:r w:rsidRPr="000B63E1">
        <w:rPr>
          <w:rFonts w:eastAsia="Times New Roman"/>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B63E1">
        <w:rPr>
          <w:rFonts w:eastAsia="Times New Roman"/>
          <w:color w:val="auto"/>
          <w:kern w:val="0"/>
          <w:sz w:val="22"/>
          <w:szCs w:val="22"/>
          <w:lang w:val="sr-Cyrl-RS" w:eastAsia="en-US"/>
        </w:rPr>
        <w:t>додељен уговор</w:t>
      </w:r>
      <w:r w:rsidRPr="000B63E1">
        <w:rPr>
          <w:rFonts w:eastAsia="Times New Roman"/>
          <w:color w:val="auto"/>
          <w:kern w:val="0"/>
          <w:sz w:val="22"/>
          <w:szCs w:val="22"/>
          <w:lang w:eastAsia="en-US"/>
        </w:rPr>
        <w:t xml:space="preserve">. </w:t>
      </w:r>
      <w:r w:rsidRPr="000B63E1">
        <w:rPr>
          <w:color w:val="auto"/>
          <w:sz w:val="22"/>
          <w:szCs w:val="22"/>
          <w:lang w:val="sr-Cyrl-RS"/>
        </w:rPr>
        <w:t>Понуђачима који не присуствују овом поступку, наручилац ће доставити записник извлачења путем жреба.</w:t>
      </w:r>
    </w:p>
    <w:bookmarkEnd w:id="6"/>
    <w:p w:rsidR="008359BC" w:rsidRDefault="008359BC" w:rsidP="008359BC">
      <w:pPr>
        <w:rPr>
          <w:b/>
          <w:bCs/>
          <w:sz w:val="22"/>
          <w:szCs w:val="22"/>
          <w:lang w:val="ru-RU"/>
        </w:rPr>
      </w:pPr>
    </w:p>
    <w:p w:rsidR="00DE480C" w:rsidRDefault="00DE480C" w:rsidP="008359BC">
      <w:pPr>
        <w:rPr>
          <w:b/>
          <w:bCs/>
          <w:sz w:val="22"/>
          <w:szCs w:val="22"/>
          <w:lang w:val="ru-RU"/>
        </w:rPr>
      </w:pPr>
    </w:p>
    <w:bookmarkEnd w:id="5"/>
    <w:p w:rsidR="00DE480C" w:rsidRDefault="00DE480C" w:rsidP="008359BC">
      <w:pPr>
        <w:rPr>
          <w:b/>
          <w:bCs/>
          <w:sz w:val="22"/>
          <w:szCs w:val="22"/>
          <w:lang w:val="ru-RU"/>
        </w:rPr>
      </w:pPr>
    </w:p>
    <w:p w:rsidR="008359BC" w:rsidRDefault="008359BC" w:rsidP="008359BC">
      <w:pPr>
        <w:pStyle w:val="BodyText2"/>
        <w:spacing w:line="100" w:lineRule="atLeast"/>
        <w:rPr>
          <w:lang w:val="sr-Cyrl-RS"/>
        </w:rPr>
      </w:pPr>
    </w:p>
    <w:p w:rsidR="003402FD" w:rsidRPr="0011633C" w:rsidRDefault="003402FD" w:rsidP="008359BC">
      <w:pPr>
        <w:pStyle w:val="BodyText2"/>
        <w:spacing w:line="100" w:lineRule="atLeast"/>
        <w:rPr>
          <w:lang w:val="sr-Cyrl-RS"/>
        </w:rPr>
      </w:pPr>
    </w:p>
    <w:p w:rsidR="008359BC" w:rsidRPr="00F974A9" w:rsidRDefault="008359BC" w:rsidP="00F974A9">
      <w:pPr>
        <w:shd w:val="clear" w:color="auto" w:fill="C6D9F1"/>
        <w:jc w:val="center"/>
        <w:rPr>
          <w:b/>
          <w:bCs/>
          <w:i/>
          <w:iCs/>
          <w:sz w:val="22"/>
          <w:szCs w:val="22"/>
          <w:lang w:val="sr-Cyrl-RS"/>
        </w:rPr>
      </w:pPr>
      <w:r>
        <w:rPr>
          <w:b/>
          <w:bCs/>
          <w:sz w:val="22"/>
          <w:szCs w:val="22"/>
        </w:rPr>
        <w:t>VI</w:t>
      </w:r>
      <w:r w:rsidRPr="00E15D27">
        <w:rPr>
          <w:b/>
          <w:bCs/>
          <w:sz w:val="22"/>
          <w:szCs w:val="22"/>
          <w:lang w:val="sr-Cyrl-RS"/>
        </w:rPr>
        <w:t xml:space="preserve"> ОБРАСЦИ КОЈИ ЧИНЕ САСТАВНИ ДЕО ПОНУДЕ</w:t>
      </w:r>
      <w:r w:rsidRPr="00E15D27">
        <w:rPr>
          <w:b/>
          <w:bCs/>
          <w:i/>
          <w:iCs/>
          <w:sz w:val="22"/>
          <w:szCs w:val="22"/>
          <w:lang w:val="sr-Cyrl-RS"/>
        </w:rPr>
        <w:t xml:space="preserve"> </w:t>
      </w:r>
    </w:p>
    <w:p w:rsidR="008359BC" w:rsidRDefault="008359BC" w:rsidP="008359BC">
      <w:pPr>
        <w:jc w:val="both"/>
        <w:rPr>
          <w:sz w:val="22"/>
          <w:szCs w:val="22"/>
          <w:lang w:val="sr-Cyrl-RS"/>
        </w:rPr>
      </w:pPr>
    </w:p>
    <w:p w:rsidR="00F974A9" w:rsidRDefault="00F974A9" w:rsidP="008359BC">
      <w:pPr>
        <w:jc w:val="both"/>
        <w:rPr>
          <w:sz w:val="22"/>
          <w:szCs w:val="22"/>
          <w:lang w:val="sr-Cyrl-RS"/>
        </w:rPr>
      </w:pPr>
    </w:p>
    <w:p w:rsidR="008359BC" w:rsidRPr="0011633C" w:rsidRDefault="008359BC" w:rsidP="008359BC">
      <w:pPr>
        <w:pStyle w:val="ListParagraph"/>
        <w:ind w:left="0"/>
        <w:jc w:val="both"/>
        <w:rPr>
          <w:sz w:val="22"/>
          <w:szCs w:val="22"/>
          <w:lang w:val="sr-Cyrl-RS"/>
        </w:rPr>
      </w:pPr>
      <w:r w:rsidRPr="0011633C">
        <w:rPr>
          <w:sz w:val="22"/>
          <w:szCs w:val="22"/>
          <w:lang w:val="sr-Cyrl-RS"/>
        </w:rPr>
        <w:t>Саставни део понуде чине следећи обрасци:</w:t>
      </w:r>
    </w:p>
    <w:p w:rsidR="008359BC" w:rsidRPr="0011633C" w:rsidRDefault="008359BC" w:rsidP="008359BC">
      <w:pPr>
        <w:pStyle w:val="ListParagraph"/>
        <w:numPr>
          <w:ilvl w:val="0"/>
          <w:numId w:val="15"/>
        </w:numPr>
        <w:jc w:val="both"/>
        <w:rPr>
          <w:sz w:val="22"/>
          <w:szCs w:val="22"/>
          <w:lang w:val="sr-Cyrl-RS"/>
        </w:rPr>
      </w:pPr>
      <w:r w:rsidRPr="0011633C">
        <w:rPr>
          <w:sz w:val="22"/>
          <w:szCs w:val="22"/>
        </w:rPr>
        <w:t>Образац понуде (</w:t>
      </w:r>
      <w:r w:rsidRPr="003C5784">
        <w:rPr>
          <w:i/>
          <w:sz w:val="22"/>
          <w:szCs w:val="22"/>
        </w:rPr>
        <w:t xml:space="preserve">Образац </w:t>
      </w:r>
      <w:r w:rsidRPr="003C5784">
        <w:rPr>
          <w:i/>
          <w:sz w:val="22"/>
          <w:szCs w:val="22"/>
          <w:lang w:val="sr-Cyrl-RS"/>
        </w:rPr>
        <w:t xml:space="preserve">број </w:t>
      </w:r>
      <w:r w:rsidRPr="003C5784">
        <w:rPr>
          <w:i/>
          <w:sz w:val="22"/>
          <w:szCs w:val="22"/>
        </w:rPr>
        <w:t>1</w:t>
      </w:r>
      <w:r w:rsidRPr="0011633C">
        <w:rPr>
          <w:sz w:val="22"/>
          <w:szCs w:val="22"/>
        </w:rPr>
        <w:t>);</w:t>
      </w:r>
    </w:p>
    <w:p w:rsidR="008359BC" w:rsidRPr="0011633C" w:rsidRDefault="008359BC" w:rsidP="008359BC">
      <w:pPr>
        <w:pStyle w:val="ListParagraph"/>
        <w:numPr>
          <w:ilvl w:val="0"/>
          <w:numId w:val="15"/>
        </w:numPr>
        <w:jc w:val="both"/>
        <w:rPr>
          <w:sz w:val="22"/>
          <w:szCs w:val="22"/>
          <w:lang w:val="sr-Cyrl-RS"/>
        </w:rPr>
      </w:pPr>
      <w:r w:rsidRPr="0011633C">
        <w:rPr>
          <w:sz w:val="22"/>
          <w:szCs w:val="22"/>
        </w:rPr>
        <w:t>Образац структуре понуђене цене, са упутством како да се попуни (</w:t>
      </w:r>
      <w:r w:rsidRPr="003C5784">
        <w:rPr>
          <w:i/>
          <w:sz w:val="22"/>
          <w:szCs w:val="22"/>
        </w:rPr>
        <w:t xml:space="preserve">Образац </w:t>
      </w:r>
      <w:r w:rsidRPr="003C5784">
        <w:rPr>
          <w:i/>
          <w:sz w:val="22"/>
          <w:szCs w:val="22"/>
          <w:lang w:val="sr-Cyrl-RS"/>
        </w:rPr>
        <w:t xml:space="preserve">број </w:t>
      </w:r>
      <w:r w:rsidRPr="003C5784">
        <w:rPr>
          <w:i/>
          <w:sz w:val="22"/>
          <w:szCs w:val="22"/>
        </w:rPr>
        <w:t>2</w:t>
      </w:r>
      <w:r w:rsidRPr="0011633C">
        <w:rPr>
          <w:sz w:val="22"/>
          <w:szCs w:val="22"/>
        </w:rPr>
        <w:t xml:space="preserve">); </w:t>
      </w:r>
    </w:p>
    <w:p w:rsidR="008359BC" w:rsidRPr="0011633C" w:rsidRDefault="008359BC" w:rsidP="008359BC">
      <w:pPr>
        <w:pStyle w:val="ListParagraph"/>
        <w:numPr>
          <w:ilvl w:val="0"/>
          <w:numId w:val="15"/>
        </w:numPr>
        <w:jc w:val="both"/>
        <w:rPr>
          <w:sz w:val="22"/>
          <w:szCs w:val="22"/>
          <w:lang w:val="sr-Cyrl-RS"/>
        </w:rPr>
      </w:pPr>
      <w:r w:rsidRPr="0011633C">
        <w:rPr>
          <w:sz w:val="22"/>
          <w:szCs w:val="22"/>
        </w:rPr>
        <w:t>Образац трошкова припреме понуде (</w:t>
      </w:r>
      <w:r w:rsidRPr="003C5784">
        <w:rPr>
          <w:i/>
          <w:sz w:val="22"/>
          <w:szCs w:val="22"/>
        </w:rPr>
        <w:t xml:space="preserve">Образац </w:t>
      </w:r>
      <w:r w:rsidRPr="003C5784">
        <w:rPr>
          <w:i/>
          <w:sz w:val="22"/>
          <w:szCs w:val="22"/>
          <w:lang w:val="sr-Cyrl-RS"/>
        </w:rPr>
        <w:t xml:space="preserve">број </w:t>
      </w:r>
      <w:r w:rsidRPr="003C5784">
        <w:rPr>
          <w:i/>
          <w:sz w:val="22"/>
          <w:szCs w:val="22"/>
        </w:rPr>
        <w:t>3</w:t>
      </w:r>
      <w:r w:rsidRPr="0011633C">
        <w:rPr>
          <w:sz w:val="22"/>
          <w:szCs w:val="22"/>
        </w:rPr>
        <w:t xml:space="preserve">); </w:t>
      </w:r>
    </w:p>
    <w:p w:rsidR="008359BC" w:rsidRPr="0011633C" w:rsidRDefault="008359BC" w:rsidP="008359BC">
      <w:pPr>
        <w:pStyle w:val="ListParagraph"/>
        <w:numPr>
          <w:ilvl w:val="0"/>
          <w:numId w:val="15"/>
        </w:numPr>
        <w:jc w:val="both"/>
        <w:rPr>
          <w:sz w:val="22"/>
          <w:szCs w:val="22"/>
          <w:lang w:val="sr-Cyrl-RS"/>
        </w:rPr>
      </w:pPr>
      <w:r w:rsidRPr="0011633C">
        <w:rPr>
          <w:sz w:val="22"/>
          <w:szCs w:val="22"/>
        </w:rPr>
        <w:t>Образац изјаве о независној понуди (</w:t>
      </w:r>
      <w:r w:rsidRPr="003C5784">
        <w:rPr>
          <w:i/>
          <w:sz w:val="22"/>
          <w:szCs w:val="22"/>
        </w:rPr>
        <w:t xml:space="preserve">Образац </w:t>
      </w:r>
      <w:r w:rsidRPr="003C5784">
        <w:rPr>
          <w:i/>
          <w:sz w:val="22"/>
          <w:szCs w:val="22"/>
          <w:lang w:val="sr-Cyrl-RS"/>
        </w:rPr>
        <w:t xml:space="preserve">број </w:t>
      </w:r>
      <w:r w:rsidRPr="003C5784">
        <w:rPr>
          <w:i/>
          <w:sz w:val="22"/>
          <w:szCs w:val="22"/>
        </w:rPr>
        <w:t>4</w:t>
      </w:r>
      <w:r w:rsidRPr="0011633C">
        <w:rPr>
          <w:sz w:val="22"/>
          <w:szCs w:val="22"/>
        </w:rPr>
        <w:t>);</w:t>
      </w:r>
    </w:p>
    <w:p w:rsidR="008359BC" w:rsidRPr="0011633C" w:rsidRDefault="008359BC" w:rsidP="008359BC">
      <w:pPr>
        <w:pStyle w:val="ListParagraph"/>
        <w:numPr>
          <w:ilvl w:val="0"/>
          <w:numId w:val="15"/>
        </w:numPr>
        <w:jc w:val="both"/>
        <w:rPr>
          <w:sz w:val="22"/>
          <w:szCs w:val="22"/>
          <w:lang w:val="sr-Cyrl-RS"/>
        </w:rPr>
      </w:pPr>
      <w:r w:rsidRPr="0011633C">
        <w:rPr>
          <w:sz w:val="22"/>
          <w:szCs w:val="22"/>
        </w:rPr>
        <w:t>Образац изјаве понуђача о испуњености услова за учешће у поступ</w:t>
      </w:r>
      <w:r>
        <w:rPr>
          <w:sz w:val="22"/>
          <w:szCs w:val="22"/>
        </w:rPr>
        <w:t xml:space="preserve">ку јавне набавке - чл. 75. </w:t>
      </w:r>
      <w:r w:rsidRPr="0011633C">
        <w:rPr>
          <w:sz w:val="22"/>
          <w:szCs w:val="22"/>
        </w:rPr>
        <w:t xml:space="preserve"> ЗЈН, наведених овом конурсном докумнтацијом, (</w:t>
      </w:r>
      <w:r w:rsidRPr="003C5784">
        <w:rPr>
          <w:i/>
          <w:sz w:val="22"/>
          <w:szCs w:val="22"/>
        </w:rPr>
        <w:t xml:space="preserve">Образац </w:t>
      </w:r>
      <w:r w:rsidRPr="003C5784">
        <w:rPr>
          <w:i/>
          <w:sz w:val="22"/>
          <w:szCs w:val="22"/>
          <w:lang w:val="sr-Cyrl-RS"/>
        </w:rPr>
        <w:t xml:space="preserve">број </w:t>
      </w:r>
      <w:r w:rsidRPr="003C5784">
        <w:rPr>
          <w:i/>
          <w:sz w:val="22"/>
          <w:szCs w:val="22"/>
        </w:rPr>
        <w:t>5</w:t>
      </w:r>
      <w:r w:rsidRPr="0011633C">
        <w:rPr>
          <w:sz w:val="22"/>
          <w:szCs w:val="22"/>
        </w:rPr>
        <w:t>)</w:t>
      </w:r>
      <w:r w:rsidRPr="0011633C">
        <w:rPr>
          <w:sz w:val="22"/>
          <w:szCs w:val="22"/>
          <w:lang w:val="sr-Cyrl-RS"/>
        </w:rPr>
        <w:t>;</w:t>
      </w:r>
    </w:p>
    <w:p w:rsidR="008359BC" w:rsidRPr="0011633C" w:rsidRDefault="008359BC" w:rsidP="008359BC">
      <w:pPr>
        <w:numPr>
          <w:ilvl w:val="0"/>
          <w:numId w:val="15"/>
        </w:numPr>
        <w:spacing w:before="100" w:beforeAutospacing="1" w:line="210" w:lineRule="atLeast"/>
        <w:jc w:val="both"/>
        <w:rPr>
          <w:rFonts w:eastAsia="Times New Roman"/>
          <w:color w:val="auto"/>
          <w:sz w:val="22"/>
          <w:szCs w:val="22"/>
          <w:lang w:val="sr-Cyrl-RS" w:eastAsia="sr-Latn-RS"/>
        </w:rPr>
      </w:pPr>
      <w:r w:rsidRPr="0011633C">
        <w:rPr>
          <w:rFonts w:eastAsia="Times New Roman"/>
          <w:color w:val="auto"/>
          <w:sz w:val="22"/>
          <w:szCs w:val="22"/>
          <w:lang w:val="sr-Cyrl-RS" w:eastAsia="sr-Latn-RS"/>
        </w:rPr>
        <w:t xml:space="preserve">Образац изјаве подизвођача о испуњености услова за учешће у поступку јавне набавке  - чл. 75. ЗЈН, </w:t>
      </w:r>
      <w:r w:rsidRPr="0011633C">
        <w:rPr>
          <w:iCs/>
          <w:color w:val="auto"/>
          <w:sz w:val="22"/>
          <w:szCs w:val="22"/>
          <w:lang w:val="sr-Cyrl-RS"/>
        </w:rPr>
        <w:t>наведених овом конкурсном документацијом</w:t>
      </w:r>
      <w:r>
        <w:rPr>
          <w:rFonts w:eastAsia="Times New Roman"/>
          <w:color w:val="auto"/>
          <w:sz w:val="22"/>
          <w:szCs w:val="22"/>
          <w:lang w:val="sr-Cyrl-RS" w:eastAsia="sr-Latn-RS"/>
        </w:rPr>
        <w:t xml:space="preserve"> (</w:t>
      </w:r>
      <w:r w:rsidRPr="003C5784">
        <w:rPr>
          <w:rFonts w:eastAsia="Times New Roman"/>
          <w:i/>
          <w:color w:val="auto"/>
          <w:sz w:val="22"/>
          <w:szCs w:val="22"/>
          <w:lang w:val="sr-Cyrl-RS" w:eastAsia="sr-Latn-RS"/>
        </w:rPr>
        <w:t>Образац број 6</w:t>
      </w:r>
      <w:r>
        <w:rPr>
          <w:rFonts w:eastAsia="Times New Roman"/>
          <w:color w:val="auto"/>
          <w:sz w:val="22"/>
          <w:szCs w:val="22"/>
          <w:lang w:val="sr-Cyrl-RS" w:eastAsia="sr-Latn-RS"/>
        </w:rPr>
        <w:t>);</w:t>
      </w:r>
    </w:p>
    <w:p w:rsidR="003402FD" w:rsidRDefault="003402FD" w:rsidP="003402FD">
      <w:pPr>
        <w:pStyle w:val="ListParagraph"/>
        <w:numPr>
          <w:ilvl w:val="0"/>
          <w:numId w:val="15"/>
        </w:numPr>
        <w:jc w:val="both"/>
        <w:rPr>
          <w:sz w:val="22"/>
          <w:szCs w:val="22"/>
          <w:lang w:val="sr-Cyrl-RS"/>
        </w:rPr>
      </w:pPr>
      <w:r>
        <w:rPr>
          <w:sz w:val="22"/>
          <w:szCs w:val="22"/>
          <w:lang w:val="sr-Cyrl-RS"/>
        </w:rPr>
        <w:t>Овлашћење за попуну менице – Менично писмо (</w:t>
      </w:r>
      <w:r>
        <w:rPr>
          <w:i/>
          <w:sz w:val="22"/>
          <w:szCs w:val="22"/>
          <w:lang w:val="sr-Cyrl-RS"/>
        </w:rPr>
        <w:t>Образац број 7</w:t>
      </w:r>
      <w:r>
        <w:rPr>
          <w:sz w:val="22"/>
          <w:szCs w:val="22"/>
          <w:lang w:val="sr-Cyrl-RS"/>
        </w:rPr>
        <w:t xml:space="preserve">) </w:t>
      </w:r>
    </w:p>
    <w:p w:rsidR="002B2442" w:rsidRDefault="003402FD" w:rsidP="003402FD">
      <w:pPr>
        <w:pStyle w:val="ListParagraph"/>
        <w:numPr>
          <w:ilvl w:val="0"/>
          <w:numId w:val="15"/>
        </w:numPr>
        <w:jc w:val="both"/>
        <w:rPr>
          <w:sz w:val="22"/>
          <w:szCs w:val="22"/>
          <w:lang w:val="sr-Cyrl-RS"/>
        </w:rPr>
      </w:pPr>
      <w:r>
        <w:rPr>
          <w:sz w:val="22"/>
          <w:szCs w:val="22"/>
          <w:lang w:val="sr-Cyrl-RS"/>
        </w:rPr>
        <w:t>Модел уговора.</w:t>
      </w:r>
    </w:p>
    <w:p w:rsidR="00C56F19" w:rsidRPr="003402FD" w:rsidRDefault="00C56F19" w:rsidP="00C56F19">
      <w:pPr>
        <w:pStyle w:val="ListParagraph"/>
        <w:ind w:left="360"/>
        <w:jc w:val="both"/>
        <w:rPr>
          <w:sz w:val="22"/>
          <w:szCs w:val="22"/>
          <w:lang w:val="sr-Cyrl-RS"/>
        </w:rPr>
      </w:pPr>
    </w:p>
    <w:p w:rsidR="00C56F19" w:rsidRDefault="00C56F19" w:rsidP="00E0527A">
      <w:pPr>
        <w:jc w:val="right"/>
        <w:rPr>
          <w:i/>
          <w:sz w:val="22"/>
          <w:szCs w:val="22"/>
          <w:lang w:val="sr-Cyrl-RS"/>
        </w:rPr>
      </w:pPr>
    </w:p>
    <w:p w:rsidR="00C56F19" w:rsidRDefault="00C56F19" w:rsidP="00E0527A">
      <w:pPr>
        <w:jc w:val="right"/>
        <w:rPr>
          <w:i/>
          <w:sz w:val="22"/>
          <w:szCs w:val="22"/>
          <w:lang w:val="sr-Cyrl-RS"/>
        </w:rPr>
      </w:pPr>
    </w:p>
    <w:p w:rsidR="00C56F19" w:rsidRDefault="00C56F19" w:rsidP="00E0527A">
      <w:pPr>
        <w:jc w:val="right"/>
        <w:rPr>
          <w:i/>
          <w:sz w:val="22"/>
          <w:szCs w:val="22"/>
          <w:lang w:val="sr-Cyrl-RS"/>
        </w:rPr>
      </w:pPr>
    </w:p>
    <w:p w:rsidR="00C56F19" w:rsidRDefault="00C56F19" w:rsidP="00E0527A">
      <w:pPr>
        <w:jc w:val="right"/>
        <w:rPr>
          <w:i/>
          <w:sz w:val="22"/>
          <w:szCs w:val="22"/>
          <w:lang w:val="sr-Cyrl-RS"/>
        </w:rPr>
      </w:pPr>
    </w:p>
    <w:p w:rsidR="00D245F7" w:rsidRDefault="00D245F7" w:rsidP="00E0527A">
      <w:pPr>
        <w:jc w:val="right"/>
        <w:rPr>
          <w:i/>
          <w:sz w:val="22"/>
          <w:szCs w:val="22"/>
          <w:lang w:val="sr-Cyrl-RS"/>
        </w:rPr>
      </w:pPr>
    </w:p>
    <w:p w:rsidR="00E82170" w:rsidRDefault="00E82170"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E0527A">
      <w:pPr>
        <w:jc w:val="right"/>
        <w:rPr>
          <w:i/>
          <w:sz w:val="22"/>
          <w:szCs w:val="22"/>
          <w:lang w:val="sr-Cyrl-RS"/>
        </w:rPr>
      </w:pPr>
    </w:p>
    <w:p w:rsidR="00B810A5" w:rsidRDefault="00B810A5" w:rsidP="00FE392A">
      <w:pPr>
        <w:jc w:val="center"/>
        <w:rPr>
          <w:i/>
          <w:sz w:val="22"/>
          <w:szCs w:val="22"/>
          <w:lang w:val="sr-Cyrl-RS"/>
        </w:rPr>
      </w:pPr>
    </w:p>
    <w:p w:rsidR="00B915CD" w:rsidRDefault="00B915CD" w:rsidP="00FE392A">
      <w:pPr>
        <w:jc w:val="center"/>
        <w:rPr>
          <w:i/>
          <w:sz w:val="22"/>
          <w:szCs w:val="22"/>
          <w:lang w:val="sr-Cyrl-RS"/>
        </w:rPr>
      </w:pPr>
    </w:p>
    <w:p w:rsidR="00FE392A" w:rsidRDefault="00FE392A" w:rsidP="00FE392A">
      <w:pPr>
        <w:jc w:val="center"/>
        <w:rPr>
          <w:i/>
          <w:sz w:val="22"/>
          <w:szCs w:val="22"/>
          <w:lang w:val="sr-Cyrl-RS"/>
        </w:rPr>
      </w:pPr>
    </w:p>
    <w:p w:rsidR="00CC2C20" w:rsidRDefault="00CC2C20" w:rsidP="00FE392A">
      <w:pPr>
        <w:jc w:val="center"/>
        <w:rPr>
          <w:i/>
          <w:sz w:val="22"/>
          <w:szCs w:val="22"/>
          <w:lang w:val="sr-Cyrl-RS"/>
        </w:rPr>
      </w:pPr>
    </w:p>
    <w:p w:rsidR="00FE392A" w:rsidRDefault="00FE392A" w:rsidP="00FE392A">
      <w:pPr>
        <w:jc w:val="center"/>
        <w:rPr>
          <w:i/>
          <w:sz w:val="22"/>
          <w:szCs w:val="22"/>
          <w:lang w:val="sr-Cyrl-RS"/>
        </w:rPr>
      </w:pPr>
    </w:p>
    <w:p w:rsidR="00FE392A" w:rsidRDefault="00FE392A" w:rsidP="00FE392A">
      <w:pPr>
        <w:jc w:val="center"/>
        <w:rPr>
          <w:i/>
          <w:sz w:val="22"/>
          <w:szCs w:val="22"/>
          <w:lang w:val="sr-Cyrl-RS"/>
        </w:rPr>
      </w:pPr>
    </w:p>
    <w:p w:rsidR="00F974A9" w:rsidRDefault="00F974A9" w:rsidP="002378F5">
      <w:pPr>
        <w:rPr>
          <w:i/>
          <w:sz w:val="22"/>
          <w:szCs w:val="22"/>
          <w:lang w:val="sr-Cyrl-RS"/>
        </w:rPr>
      </w:pPr>
    </w:p>
    <w:p w:rsidR="00C56F19" w:rsidRDefault="00C56F19" w:rsidP="00A95701">
      <w:pPr>
        <w:rPr>
          <w:i/>
          <w:sz w:val="22"/>
          <w:szCs w:val="22"/>
          <w:lang w:val="sr-Cyrl-RS"/>
        </w:rPr>
      </w:pPr>
    </w:p>
    <w:p w:rsidR="00E0527A" w:rsidRPr="008A603A" w:rsidRDefault="00E0527A" w:rsidP="00E0527A">
      <w:pPr>
        <w:jc w:val="right"/>
        <w:rPr>
          <w:i/>
          <w:sz w:val="22"/>
          <w:szCs w:val="22"/>
          <w:lang w:val="sr-Cyrl-RS"/>
        </w:rPr>
      </w:pPr>
      <w:r w:rsidRPr="008A603A">
        <w:rPr>
          <w:i/>
          <w:sz w:val="22"/>
          <w:szCs w:val="22"/>
          <w:lang w:val="sr-Cyrl-RS"/>
        </w:rPr>
        <w:lastRenderedPageBreak/>
        <w:t>Образац бр</w:t>
      </w:r>
      <w:r>
        <w:rPr>
          <w:i/>
          <w:sz w:val="22"/>
          <w:szCs w:val="22"/>
          <w:lang w:val="sr-Cyrl-RS"/>
        </w:rPr>
        <w:t>ој 1</w:t>
      </w:r>
    </w:p>
    <w:p w:rsidR="00E0527A" w:rsidRPr="0007421D" w:rsidRDefault="00E0527A" w:rsidP="00E0527A">
      <w:pPr>
        <w:jc w:val="right"/>
        <w:rPr>
          <w:sz w:val="22"/>
          <w:szCs w:val="22"/>
          <w:lang w:val="sr-Cyrl-RS"/>
        </w:rPr>
      </w:pPr>
    </w:p>
    <w:p w:rsidR="00E0527A" w:rsidRPr="00F974A9" w:rsidRDefault="00E0527A" w:rsidP="00F974A9">
      <w:pPr>
        <w:shd w:val="clear" w:color="auto" w:fill="C6D9F1"/>
        <w:jc w:val="center"/>
        <w:rPr>
          <w:b/>
          <w:bCs/>
          <w:iCs/>
          <w:sz w:val="22"/>
          <w:szCs w:val="22"/>
          <w:lang w:val="sr-Cyrl-RS"/>
        </w:rPr>
      </w:pPr>
      <w:r>
        <w:rPr>
          <w:b/>
          <w:bCs/>
          <w:i/>
          <w:iCs/>
          <w:sz w:val="22"/>
          <w:szCs w:val="22"/>
        </w:rPr>
        <w:t xml:space="preserve">  </w:t>
      </w:r>
      <w:r w:rsidRPr="00181617">
        <w:rPr>
          <w:b/>
          <w:bCs/>
          <w:iCs/>
          <w:sz w:val="22"/>
          <w:szCs w:val="22"/>
        </w:rPr>
        <w:t>ОБРАЗАЦ ПОНУДЕ</w:t>
      </w:r>
    </w:p>
    <w:p w:rsidR="00E0527A" w:rsidRDefault="00E0527A" w:rsidP="00E0527A">
      <w:pPr>
        <w:rPr>
          <w:rFonts w:ascii="Arial" w:hAnsi="Arial" w:cs="Arial"/>
          <w:b/>
          <w:bCs/>
          <w:i/>
          <w:iCs/>
          <w:sz w:val="22"/>
          <w:szCs w:val="22"/>
          <w:u w:val="single"/>
          <w:lang w:val="sr-Cyrl-RS"/>
        </w:rPr>
      </w:pPr>
    </w:p>
    <w:p w:rsidR="00F974A9" w:rsidRDefault="00F974A9" w:rsidP="00E0527A">
      <w:pPr>
        <w:rPr>
          <w:rFonts w:ascii="Arial" w:hAnsi="Arial" w:cs="Arial"/>
          <w:b/>
          <w:bCs/>
          <w:i/>
          <w:iCs/>
          <w:sz w:val="22"/>
          <w:szCs w:val="22"/>
          <w:u w:val="single"/>
          <w:lang w:val="sr-Cyrl-RS"/>
        </w:rPr>
      </w:pPr>
    </w:p>
    <w:p w:rsidR="00E0527A" w:rsidRDefault="00E0527A" w:rsidP="00B810A5">
      <w:pPr>
        <w:jc w:val="both"/>
        <w:rPr>
          <w:rFonts w:ascii="Arial" w:hAnsi="Arial" w:cs="Arial"/>
          <w:i/>
          <w:iCs/>
          <w:sz w:val="22"/>
          <w:szCs w:val="22"/>
        </w:rPr>
      </w:pPr>
      <w:r>
        <w:rPr>
          <w:iCs/>
          <w:sz w:val="22"/>
          <w:szCs w:val="22"/>
        </w:rPr>
        <w:t>Понуда бр</w:t>
      </w:r>
      <w:r>
        <w:rPr>
          <w:iCs/>
          <w:sz w:val="22"/>
          <w:szCs w:val="22"/>
          <w:lang w:val="sr-Cyrl-RS"/>
        </w:rPr>
        <w:t xml:space="preserve"> ________________ </w:t>
      </w:r>
      <w:r>
        <w:rPr>
          <w:iCs/>
          <w:sz w:val="22"/>
          <w:szCs w:val="22"/>
        </w:rPr>
        <w:t>од</w:t>
      </w:r>
      <w:r>
        <w:rPr>
          <w:iCs/>
          <w:sz w:val="22"/>
          <w:szCs w:val="22"/>
          <w:lang w:val="sr-Cyrl-RS"/>
        </w:rPr>
        <w:t xml:space="preserve"> _________</w:t>
      </w:r>
      <w:r w:rsidR="004B675A">
        <w:rPr>
          <w:iCs/>
          <w:sz w:val="22"/>
          <w:szCs w:val="22"/>
          <w:lang w:val="sr-Cyrl-RS"/>
        </w:rPr>
        <w:t>20</w:t>
      </w:r>
      <w:r w:rsidR="00385523">
        <w:rPr>
          <w:iCs/>
          <w:sz w:val="22"/>
          <w:szCs w:val="22"/>
          <w:lang w:val="sr-Cyrl-RS"/>
        </w:rPr>
        <w:t>20</w:t>
      </w:r>
      <w:r w:rsidR="004B675A">
        <w:rPr>
          <w:iCs/>
          <w:sz w:val="22"/>
          <w:szCs w:val="22"/>
          <w:lang w:val="sr-Cyrl-RS"/>
        </w:rPr>
        <w:t>.</w:t>
      </w:r>
      <w:r>
        <w:rPr>
          <w:iCs/>
          <w:sz w:val="22"/>
          <w:szCs w:val="22"/>
          <w:lang w:val="sr-Cyrl-RS"/>
        </w:rPr>
        <w:t xml:space="preserve"> </w:t>
      </w:r>
      <w:r>
        <w:rPr>
          <w:iCs/>
          <w:sz w:val="22"/>
          <w:szCs w:val="22"/>
        </w:rPr>
        <w:t xml:space="preserve">за јавну </w:t>
      </w:r>
      <w:r>
        <w:rPr>
          <w:iCs/>
          <w:sz w:val="22"/>
          <w:szCs w:val="22"/>
          <w:lang w:val="sr-Cyrl-RS"/>
        </w:rPr>
        <w:t>н</w:t>
      </w:r>
      <w:r>
        <w:rPr>
          <w:iCs/>
          <w:sz w:val="22"/>
          <w:szCs w:val="22"/>
        </w:rPr>
        <w:t>абавку</w:t>
      </w:r>
      <w:r>
        <w:rPr>
          <w:iCs/>
          <w:sz w:val="22"/>
          <w:szCs w:val="22"/>
          <w:lang w:val="sr-Cyrl-RS"/>
        </w:rPr>
        <w:t xml:space="preserve"> </w:t>
      </w:r>
      <w:r w:rsidR="004E1F20">
        <w:rPr>
          <w:iCs/>
          <w:sz w:val="22"/>
          <w:szCs w:val="22"/>
          <w:lang w:val="sr-Cyrl-RS"/>
        </w:rPr>
        <w:t>услуга</w:t>
      </w:r>
      <w:r>
        <w:rPr>
          <w:iCs/>
          <w:sz w:val="22"/>
          <w:szCs w:val="22"/>
          <w:lang w:val="sr-Cyrl-RS"/>
        </w:rPr>
        <w:t>-</w:t>
      </w:r>
      <w:r w:rsidR="00B810A5">
        <w:rPr>
          <w:sz w:val="22"/>
          <w:szCs w:val="22"/>
          <w:lang w:val="sr-Cyrl-RS"/>
        </w:rPr>
        <w:t>услуге помоћних послова</w:t>
      </w:r>
      <w:r w:rsidRPr="000A3948">
        <w:rPr>
          <w:bCs/>
          <w:iCs/>
          <w:sz w:val="22"/>
          <w:szCs w:val="22"/>
        </w:rPr>
        <w:t>,</w:t>
      </w:r>
      <w:r w:rsidRPr="000A3948">
        <w:rPr>
          <w:b/>
          <w:bCs/>
          <w:iCs/>
          <w:sz w:val="22"/>
          <w:szCs w:val="22"/>
        </w:rPr>
        <w:t xml:space="preserve"> </w:t>
      </w:r>
      <w:r w:rsidR="00DE480C" w:rsidRPr="00DE480C">
        <w:rPr>
          <w:iCs/>
          <w:sz w:val="22"/>
          <w:szCs w:val="22"/>
          <w:lang w:val="sr-Cyrl-RS"/>
        </w:rPr>
        <w:t>ОП</w:t>
      </w:r>
      <w:r w:rsidR="00DE480C">
        <w:rPr>
          <w:b/>
          <w:bCs/>
          <w:iCs/>
          <w:sz w:val="22"/>
          <w:szCs w:val="22"/>
          <w:lang w:val="sr-Cyrl-RS"/>
        </w:rPr>
        <w:t xml:space="preserve"> </w:t>
      </w:r>
      <w:r w:rsidRPr="000A3948">
        <w:rPr>
          <w:iCs/>
          <w:sz w:val="22"/>
          <w:szCs w:val="22"/>
        </w:rPr>
        <w:t>ЈН</w:t>
      </w:r>
      <w:r>
        <w:rPr>
          <w:i/>
          <w:iCs/>
          <w:sz w:val="22"/>
          <w:szCs w:val="22"/>
          <w:lang w:val="sr-Cyrl-RS"/>
        </w:rPr>
        <w:t xml:space="preserve"> </w:t>
      </w:r>
      <w:r>
        <w:rPr>
          <w:iCs/>
          <w:sz w:val="22"/>
          <w:szCs w:val="22"/>
        </w:rPr>
        <w:t xml:space="preserve">број </w:t>
      </w:r>
      <w:r w:rsidR="000752C9">
        <w:rPr>
          <w:iCs/>
          <w:sz w:val="22"/>
          <w:szCs w:val="22"/>
          <w:lang w:val="sr-Cyrl-RS"/>
        </w:rPr>
        <w:t>1/20</w:t>
      </w:r>
      <w:r w:rsidR="00385523">
        <w:rPr>
          <w:iCs/>
          <w:sz w:val="22"/>
          <w:szCs w:val="22"/>
          <w:lang w:val="sr-Cyrl-RS"/>
        </w:rPr>
        <w:t>20</w:t>
      </w:r>
      <w:r w:rsidRPr="007B3CCA">
        <w:rPr>
          <w:rFonts w:ascii="Arial" w:hAnsi="Arial" w:cs="Arial"/>
          <w:i/>
          <w:iCs/>
          <w:sz w:val="22"/>
          <w:szCs w:val="22"/>
        </w:rPr>
        <w:t xml:space="preserve"> </w:t>
      </w:r>
    </w:p>
    <w:p w:rsidR="00E0527A" w:rsidRDefault="00E0527A" w:rsidP="00E0527A">
      <w:pPr>
        <w:jc w:val="both"/>
        <w:rPr>
          <w:rFonts w:ascii="Arial" w:hAnsi="Arial" w:cs="Arial"/>
          <w:i/>
          <w:iCs/>
          <w:sz w:val="22"/>
          <w:szCs w:val="22"/>
        </w:rPr>
      </w:pPr>
    </w:p>
    <w:p w:rsidR="00385523" w:rsidRDefault="00385523" w:rsidP="00385523">
      <w:pPr>
        <w:rPr>
          <w:iCs/>
          <w:sz w:val="22"/>
          <w:szCs w:val="22"/>
          <w:lang w:val="sr-Cyrl-RS"/>
        </w:rPr>
      </w:pPr>
      <w:r>
        <w:rPr>
          <w:b/>
          <w:bCs/>
          <w:iCs/>
          <w:sz w:val="22"/>
          <w:szCs w:val="22"/>
        </w:rPr>
        <w:t>1)</w:t>
      </w:r>
      <w:r>
        <w:rPr>
          <w:b/>
          <w:bCs/>
          <w:iCs/>
          <w:sz w:val="22"/>
          <w:szCs w:val="22"/>
          <w:lang w:val="sr-Cyrl-RS"/>
        </w:rPr>
        <w:t xml:space="preserve"> </w:t>
      </w:r>
      <w:r>
        <w:rPr>
          <w:b/>
          <w:bCs/>
          <w:iCs/>
          <w:sz w:val="22"/>
          <w:szCs w:val="22"/>
        </w:rPr>
        <w:t>ОПШТИ ПОДАЦИ О ПОНУЂАЧУ</w:t>
      </w:r>
    </w:p>
    <w:tbl>
      <w:tblPr>
        <w:tblW w:w="9291" w:type="dxa"/>
        <w:tblInd w:w="-25" w:type="dxa"/>
        <w:tblLayout w:type="fixed"/>
        <w:tblLook w:val="0000" w:firstRow="0" w:lastRow="0" w:firstColumn="0" w:lastColumn="0" w:noHBand="0" w:noVBand="0"/>
      </w:tblPr>
      <w:tblGrid>
        <w:gridCol w:w="4948"/>
        <w:gridCol w:w="4343"/>
      </w:tblGrid>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Cs/>
                <w:sz w:val="22"/>
                <w:szCs w:val="22"/>
                <w:lang w:val="sr-Cyrl-RS"/>
              </w:rPr>
            </w:pPr>
          </w:p>
          <w:p w:rsidR="00385523" w:rsidRDefault="00385523" w:rsidP="00C176C7">
            <w:pPr>
              <w:spacing w:line="240" w:lineRule="auto"/>
              <w:jc w:val="both"/>
              <w:rPr>
                <w:iCs/>
                <w:sz w:val="22"/>
                <w:szCs w:val="22"/>
                <w:lang w:val="en-US"/>
              </w:rPr>
            </w:pPr>
            <w:proofErr w:type="spellStart"/>
            <w:r>
              <w:rPr>
                <w:iCs/>
                <w:sz w:val="22"/>
                <w:szCs w:val="22"/>
                <w:lang w:val="en-US"/>
              </w:rPr>
              <w:t>Назив</w:t>
            </w:r>
            <w:proofErr w:type="spellEnd"/>
            <w:r>
              <w:rPr>
                <w:iCs/>
                <w:sz w:val="22"/>
                <w:szCs w:val="22"/>
                <w:lang w:val="en-US"/>
              </w:rPr>
              <w:t xml:space="preserve"> </w:t>
            </w:r>
            <w:proofErr w:type="spellStart"/>
            <w:r>
              <w:rPr>
                <w:iCs/>
                <w:sz w:val="22"/>
                <w:szCs w:val="22"/>
                <w:lang w:val="en-US"/>
              </w:rPr>
              <w:t>понуђача</w:t>
            </w:r>
            <w:proofErr w:type="spellEnd"/>
            <w:r>
              <w:rPr>
                <w:iCs/>
                <w:sz w:val="22"/>
                <w:szCs w:val="22"/>
                <w:lang w:val="en-US"/>
              </w:rPr>
              <w:t>:</w:t>
            </w:r>
          </w:p>
          <w:p w:rsidR="00385523" w:rsidRPr="002B6D78" w:rsidRDefault="00385523" w:rsidP="00C176C7">
            <w:pPr>
              <w:spacing w:line="240" w:lineRule="auto"/>
              <w:jc w:val="both"/>
              <w:rPr>
                <w:iCs/>
                <w:sz w:val="22"/>
                <w:szCs w:val="22"/>
                <w:lang w:val="en-US"/>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jc w:val="both"/>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sr-Cyrl-RS"/>
              </w:rPr>
            </w:pPr>
          </w:p>
          <w:p w:rsidR="00385523" w:rsidRDefault="00385523" w:rsidP="00C176C7">
            <w:pPr>
              <w:spacing w:line="240" w:lineRule="auto"/>
              <w:jc w:val="both"/>
              <w:rPr>
                <w:iCs/>
                <w:sz w:val="22"/>
                <w:szCs w:val="22"/>
                <w:lang w:val="en-US"/>
              </w:rPr>
            </w:pPr>
            <w:proofErr w:type="spellStart"/>
            <w:r>
              <w:rPr>
                <w:iCs/>
                <w:sz w:val="22"/>
                <w:szCs w:val="22"/>
                <w:lang w:val="en-US"/>
              </w:rPr>
              <w:t>Адреса</w:t>
            </w:r>
            <w:proofErr w:type="spellEnd"/>
            <w:r>
              <w:rPr>
                <w:iCs/>
                <w:sz w:val="22"/>
                <w:szCs w:val="22"/>
                <w:lang w:val="en-US"/>
              </w:rPr>
              <w:t xml:space="preserve"> </w:t>
            </w:r>
            <w:proofErr w:type="spellStart"/>
            <w:r>
              <w:rPr>
                <w:iCs/>
                <w:sz w:val="22"/>
                <w:szCs w:val="22"/>
                <w:lang w:val="en-US"/>
              </w:rPr>
              <w:t>понуђача</w:t>
            </w:r>
            <w:proofErr w:type="spellEnd"/>
            <w:r>
              <w:rPr>
                <w:iCs/>
                <w:sz w:val="22"/>
                <w:szCs w:val="22"/>
                <w:lang w:val="en-US"/>
              </w:rPr>
              <w:t>:</w:t>
            </w:r>
          </w:p>
          <w:p w:rsidR="00385523" w:rsidRDefault="00385523" w:rsidP="00C176C7">
            <w:pPr>
              <w:spacing w:line="240" w:lineRule="auto"/>
              <w:jc w:val="both"/>
              <w:rPr>
                <w:b/>
                <w:bCs/>
                <w:iCs/>
                <w:sz w:val="22"/>
                <w:szCs w:val="22"/>
                <w:lang w:val="en-US"/>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jc w:val="both"/>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sr-Cyrl-RS"/>
              </w:rPr>
            </w:pPr>
          </w:p>
          <w:p w:rsidR="00385523" w:rsidRDefault="00385523" w:rsidP="00C176C7">
            <w:pPr>
              <w:spacing w:line="240" w:lineRule="auto"/>
              <w:jc w:val="both"/>
              <w:rPr>
                <w:b/>
                <w:bCs/>
                <w:i/>
                <w:iCs/>
                <w:sz w:val="22"/>
                <w:szCs w:val="22"/>
                <w:lang w:val="en-US"/>
              </w:rPr>
            </w:pPr>
            <w:proofErr w:type="spellStart"/>
            <w:r>
              <w:rPr>
                <w:iCs/>
                <w:sz w:val="22"/>
                <w:szCs w:val="22"/>
                <w:lang w:val="en-US"/>
              </w:rPr>
              <w:t>Матични</w:t>
            </w:r>
            <w:proofErr w:type="spellEnd"/>
            <w:r>
              <w:rPr>
                <w:iCs/>
                <w:sz w:val="22"/>
                <w:szCs w:val="22"/>
                <w:lang w:val="en-US"/>
              </w:rPr>
              <w:t xml:space="preserve"> </w:t>
            </w:r>
            <w:proofErr w:type="spellStart"/>
            <w:r>
              <w:rPr>
                <w:iCs/>
                <w:sz w:val="22"/>
                <w:szCs w:val="22"/>
                <w:lang w:val="en-US"/>
              </w:rPr>
              <w:t>број</w:t>
            </w:r>
            <w:proofErr w:type="spellEnd"/>
            <w:r>
              <w:rPr>
                <w:iCs/>
                <w:sz w:val="22"/>
                <w:szCs w:val="22"/>
                <w:lang w:val="en-US"/>
              </w:rPr>
              <w:t xml:space="preserve"> </w:t>
            </w:r>
            <w:proofErr w:type="spellStart"/>
            <w:r>
              <w:rPr>
                <w:iCs/>
                <w:sz w:val="22"/>
                <w:szCs w:val="22"/>
                <w:lang w:val="en-US"/>
              </w:rPr>
              <w:t>понуђача</w:t>
            </w:r>
            <w:proofErr w:type="spellEnd"/>
            <w:r>
              <w:rPr>
                <w:iCs/>
                <w:sz w:val="22"/>
                <w:szCs w:val="22"/>
                <w:lang w:val="en-US"/>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jc w:val="both"/>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ru-RU"/>
              </w:rPr>
            </w:pPr>
          </w:p>
          <w:p w:rsidR="00385523" w:rsidRDefault="00385523" w:rsidP="00C176C7">
            <w:pPr>
              <w:spacing w:line="240" w:lineRule="auto"/>
              <w:jc w:val="both"/>
              <w:rPr>
                <w:b/>
                <w:bCs/>
                <w:i/>
                <w:iCs/>
                <w:sz w:val="22"/>
                <w:szCs w:val="22"/>
                <w:lang w:val="ru-RU"/>
              </w:rPr>
            </w:pPr>
            <w:r>
              <w:rPr>
                <w:iCs/>
                <w:sz w:val="22"/>
                <w:szCs w:val="22"/>
                <w:lang w:val="ru-RU"/>
              </w:rPr>
              <w:t>Порески идентификациони број понуђача (ПИБ):</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pPr>
          </w:p>
        </w:tc>
      </w:tr>
      <w:tr w:rsidR="00385523" w:rsidTr="00C176C7">
        <w:trPr>
          <w:trHeight w:val="270"/>
        </w:trPr>
        <w:tc>
          <w:tcPr>
            <w:tcW w:w="4948" w:type="dxa"/>
            <w:vMerge w:val="restart"/>
            <w:tcBorders>
              <w:top w:val="single" w:sz="4" w:space="0" w:color="000000"/>
              <w:left w:val="single" w:sz="4" w:space="0" w:color="000000"/>
            </w:tcBorders>
            <w:shd w:val="clear" w:color="auto" w:fill="auto"/>
          </w:tcPr>
          <w:p w:rsidR="00385523" w:rsidRDefault="00385523" w:rsidP="00C176C7">
            <w:pPr>
              <w:snapToGrid w:val="0"/>
              <w:rPr>
                <w:i/>
                <w:iCs/>
                <w:sz w:val="22"/>
                <w:szCs w:val="22"/>
              </w:rPr>
            </w:pPr>
          </w:p>
          <w:p w:rsidR="00385523" w:rsidRDefault="00385523" w:rsidP="00C176C7">
            <w:pPr>
              <w:rPr>
                <w:sz w:val="22"/>
                <w:szCs w:val="22"/>
                <w:lang w:val="sr-Cyrl-RS"/>
              </w:rPr>
            </w:pPr>
            <w:r>
              <w:rPr>
                <w:sz w:val="22"/>
                <w:szCs w:val="22"/>
                <w:lang w:val="sr-Cyrl-RS"/>
              </w:rPr>
              <w:t xml:space="preserve">Статус </w:t>
            </w:r>
            <w:r>
              <w:rPr>
                <w:sz w:val="22"/>
                <w:szCs w:val="22"/>
              </w:rPr>
              <w:t>понуђача</w:t>
            </w:r>
          </w:p>
          <w:p w:rsidR="00385523" w:rsidRDefault="00385523" w:rsidP="00C176C7">
            <w:pPr>
              <w:spacing w:line="240" w:lineRule="auto"/>
              <w:jc w:val="both"/>
              <w:rPr>
                <w:sz w:val="22"/>
                <w:szCs w:val="22"/>
                <w:lang w:val="sr-Cyrl-RS"/>
              </w:rPr>
            </w:pPr>
            <w:r>
              <w:rPr>
                <w:sz w:val="22"/>
                <w:szCs w:val="22"/>
                <w:lang w:val="sr-Cyrl-RS"/>
              </w:rPr>
              <w:t>(заокружити)</w:t>
            </w: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2"/>
                <w:szCs w:val="22"/>
                <w:lang w:val="sr-Cyrl-RS"/>
              </w:rPr>
              <w:t>А) Правно лице</w:t>
            </w:r>
          </w:p>
        </w:tc>
      </w:tr>
      <w:tr w:rsidR="00385523" w:rsidTr="00C176C7">
        <w:trPr>
          <w:trHeight w:val="255"/>
        </w:trPr>
        <w:tc>
          <w:tcPr>
            <w:tcW w:w="4948" w:type="dxa"/>
            <w:vMerge/>
            <w:tcBorders>
              <w:left w:val="single" w:sz="4" w:space="0" w:color="000000"/>
            </w:tcBorders>
            <w:shd w:val="clear" w:color="auto" w:fill="auto"/>
          </w:tcPr>
          <w:p w:rsidR="00385523" w:rsidRDefault="00385523" w:rsidP="00C176C7">
            <w:pPr>
              <w:snapToGrid w:val="0"/>
              <w:rPr>
                <w:i/>
                <w:iCs/>
                <w:sz w:val="22"/>
                <w:szCs w:val="22"/>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2"/>
                <w:szCs w:val="22"/>
                <w:lang w:val="sr-Cyrl-RS"/>
              </w:rPr>
              <w:t>Б) Предузетник</w:t>
            </w:r>
          </w:p>
        </w:tc>
      </w:tr>
      <w:tr w:rsidR="00385523" w:rsidTr="00C176C7">
        <w:trPr>
          <w:trHeight w:val="210"/>
        </w:trPr>
        <w:tc>
          <w:tcPr>
            <w:tcW w:w="4948" w:type="dxa"/>
            <w:vMerge/>
            <w:tcBorders>
              <w:left w:val="single" w:sz="4" w:space="0" w:color="000000"/>
              <w:bottom w:val="single" w:sz="4" w:space="0" w:color="000000"/>
            </w:tcBorders>
            <w:shd w:val="clear" w:color="auto" w:fill="auto"/>
          </w:tcPr>
          <w:p w:rsidR="00385523" w:rsidRDefault="00385523" w:rsidP="00C176C7">
            <w:pPr>
              <w:snapToGrid w:val="0"/>
              <w:rPr>
                <w:i/>
                <w:iCs/>
                <w:sz w:val="22"/>
                <w:szCs w:val="22"/>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2"/>
                <w:szCs w:val="22"/>
                <w:lang w:val="sr-Cyrl-RS"/>
              </w:rPr>
              <w:t>В) Физичко лице</w:t>
            </w:r>
          </w:p>
        </w:tc>
      </w:tr>
      <w:tr w:rsidR="00385523" w:rsidTr="00C176C7">
        <w:trPr>
          <w:trHeight w:val="255"/>
        </w:trPr>
        <w:tc>
          <w:tcPr>
            <w:tcW w:w="4948" w:type="dxa"/>
            <w:vMerge w:val="restart"/>
            <w:tcBorders>
              <w:top w:val="single" w:sz="4" w:space="0" w:color="000000"/>
              <w:left w:val="single" w:sz="4" w:space="0" w:color="000000"/>
            </w:tcBorders>
            <w:shd w:val="clear" w:color="auto" w:fill="auto"/>
          </w:tcPr>
          <w:p w:rsidR="00385523" w:rsidRDefault="00385523" w:rsidP="00C176C7">
            <w:pPr>
              <w:snapToGrid w:val="0"/>
              <w:rPr>
                <w:i/>
                <w:iCs/>
                <w:sz w:val="22"/>
                <w:szCs w:val="22"/>
                <w:lang w:val="sr-Cyrl-RS"/>
              </w:rPr>
            </w:pPr>
          </w:p>
          <w:p w:rsidR="00385523" w:rsidRDefault="00385523" w:rsidP="00C176C7">
            <w:pPr>
              <w:rPr>
                <w:sz w:val="22"/>
                <w:szCs w:val="22"/>
                <w:lang w:val="sr-Cyrl-RS"/>
              </w:rPr>
            </w:pPr>
            <w:r>
              <w:rPr>
                <w:sz w:val="22"/>
                <w:szCs w:val="22"/>
                <w:lang w:val="sr-Cyrl-RS"/>
              </w:rPr>
              <w:t xml:space="preserve">Врста - величина правног лица </w:t>
            </w:r>
          </w:p>
          <w:p w:rsidR="00385523" w:rsidRDefault="00385523" w:rsidP="00C176C7">
            <w:pPr>
              <w:jc w:val="both"/>
              <w:rPr>
                <w:sz w:val="22"/>
                <w:szCs w:val="22"/>
                <w:lang w:val="sr-Cyrl-RS"/>
              </w:rPr>
            </w:pPr>
            <w:r>
              <w:rPr>
                <w:sz w:val="22"/>
                <w:szCs w:val="22"/>
                <w:lang w:val="sr-Cyrl-RS"/>
              </w:rPr>
              <w:t>(заокружити)</w:t>
            </w:r>
          </w:p>
          <w:p w:rsidR="00385523" w:rsidRDefault="00385523" w:rsidP="00C176C7">
            <w:pPr>
              <w:jc w:val="both"/>
              <w:rPr>
                <w:sz w:val="22"/>
                <w:szCs w:val="22"/>
              </w:rPr>
            </w:pPr>
          </w:p>
          <w:p w:rsidR="00385523" w:rsidRDefault="00385523" w:rsidP="00C176C7">
            <w:pPr>
              <w:jc w:val="both"/>
              <w:rPr>
                <w:sz w:val="22"/>
                <w:szCs w:val="22"/>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2"/>
                <w:szCs w:val="22"/>
              </w:rPr>
              <w:t>A</w:t>
            </w:r>
            <w:r>
              <w:rPr>
                <w:sz w:val="22"/>
                <w:szCs w:val="22"/>
                <w:lang w:val="sr-Cyrl-RS"/>
              </w:rPr>
              <w:t>)</w:t>
            </w:r>
            <w:r>
              <w:rPr>
                <w:sz w:val="22"/>
                <w:szCs w:val="22"/>
              </w:rPr>
              <w:t xml:space="preserve"> </w:t>
            </w:r>
            <w:r>
              <w:rPr>
                <w:sz w:val="22"/>
                <w:szCs w:val="22"/>
                <w:lang w:val="sr-Cyrl-RS"/>
              </w:rPr>
              <w:t>Велико</w:t>
            </w:r>
          </w:p>
        </w:tc>
      </w:tr>
      <w:tr w:rsidR="00385523" w:rsidTr="00C176C7">
        <w:trPr>
          <w:trHeight w:val="255"/>
        </w:trPr>
        <w:tc>
          <w:tcPr>
            <w:tcW w:w="4948" w:type="dxa"/>
            <w:vMerge/>
            <w:tcBorders>
              <w:left w:val="single" w:sz="4" w:space="0" w:color="000000"/>
            </w:tcBorders>
            <w:shd w:val="clear" w:color="auto" w:fill="auto"/>
          </w:tcPr>
          <w:p w:rsidR="00385523" w:rsidRDefault="00385523" w:rsidP="00C176C7">
            <w:pPr>
              <w:snapToGrid w:val="0"/>
              <w:rPr>
                <w:i/>
                <w:iCs/>
                <w:sz w:val="22"/>
                <w:szCs w:val="22"/>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2"/>
                <w:szCs w:val="22"/>
                <w:lang w:val="sr-Cyrl-RS"/>
              </w:rPr>
              <w:t>Б) Средње</w:t>
            </w:r>
          </w:p>
        </w:tc>
      </w:tr>
      <w:tr w:rsidR="00385523" w:rsidTr="00C176C7">
        <w:trPr>
          <w:trHeight w:val="255"/>
        </w:trPr>
        <w:tc>
          <w:tcPr>
            <w:tcW w:w="4948" w:type="dxa"/>
            <w:vMerge/>
            <w:tcBorders>
              <w:left w:val="single" w:sz="4" w:space="0" w:color="000000"/>
            </w:tcBorders>
            <w:shd w:val="clear" w:color="auto" w:fill="auto"/>
          </w:tcPr>
          <w:p w:rsidR="00385523" w:rsidRDefault="00385523" w:rsidP="00C176C7">
            <w:pPr>
              <w:snapToGrid w:val="0"/>
              <w:rPr>
                <w:i/>
                <w:iCs/>
                <w:sz w:val="22"/>
                <w:szCs w:val="22"/>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jc w:val="both"/>
            </w:pPr>
            <w:r>
              <w:rPr>
                <w:sz w:val="22"/>
                <w:szCs w:val="22"/>
                <w:lang w:val="sr-Cyrl-RS"/>
              </w:rPr>
              <w:t>В)  Мало</w:t>
            </w:r>
          </w:p>
        </w:tc>
      </w:tr>
      <w:tr w:rsidR="00385523" w:rsidTr="00C176C7">
        <w:trPr>
          <w:trHeight w:val="255"/>
        </w:trPr>
        <w:tc>
          <w:tcPr>
            <w:tcW w:w="4948" w:type="dxa"/>
            <w:vMerge/>
            <w:tcBorders>
              <w:left w:val="single" w:sz="4" w:space="0" w:color="000000"/>
            </w:tcBorders>
            <w:shd w:val="clear" w:color="auto" w:fill="auto"/>
          </w:tcPr>
          <w:p w:rsidR="00385523" w:rsidRDefault="00385523" w:rsidP="00C176C7">
            <w:pPr>
              <w:snapToGrid w:val="0"/>
              <w:rPr>
                <w:i/>
                <w:iCs/>
                <w:sz w:val="22"/>
                <w:szCs w:val="22"/>
              </w:rPr>
            </w:pPr>
          </w:p>
        </w:tc>
        <w:tc>
          <w:tcPr>
            <w:tcW w:w="4343" w:type="dxa"/>
            <w:tcBorders>
              <w:top w:val="single" w:sz="4" w:space="0" w:color="000000"/>
              <w:left w:val="single" w:sz="4" w:space="0" w:color="000000"/>
              <w:bottom w:val="single" w:sz="4" w:space="0" w:color="auto"/>
              <w:right w:val="single" w:sz="4" w:space="0" w:color="000000"/>
            </w:tcBorders>
            <w:shd w:val="clear" w:color="auto" w:fill="auto"/>
            <w:vAlign w:val="center"/>
          </w:tcPr>
          <w:p w:rsidR="00385523" w:rsidRDefault="00385523" w:rsidP="00C176C7">
            <w:pPr>
              <w:jc w:val="both"/>
            </w:pPr>
            <w:r>
              <w:rPr>
                <w:sz w:val="22"/>
                <w:szCs w:val="22"/>
                <w:lang w:val="sr-Cyrl-RS"/>
              </w:rPr>
              <w:t>Г) Макро</w:t>
            </w:r>
          </w:p>
        </w:tc>
      </w:tr>
      <w:tr w:rsidR="00385523" w:rsidTr="00C176C7">
        <w:trPr>
          <w:trHeight w:val="195"/>
        </w:trPr>
        <w:tc>
          <w:tcPr>
            <w:tcW w:w="4948" w:type="dxa"/>
            <w:vMerge/>
            <w:tcBorders>
              <w:left w:val="single" w:sz="4" w:space="0" w:color="000000"/>
              <w:bottom w:val="single" w:sz="4" w:space="0" w:color="000000"/>
            </w:tcBorders>
            <w:shd w:val="clear" w:color="auto" w:fill="auto"/>
          </w:tcPr>
          <w:p w:rsidR="00385523" w:rsidRDefault="00385523" w:rsidP="00C176C7">
            <w:pPr>
              <w:snapToGrid w:val="0"/>
              <w:rPr>
                <w:i/>
                <w:iCs/>
                <w:sz w:val="22"/>
                <w:szCs w:val="22"/>
              </w:rPr>
            </w:pPr>
          </w:p>
        </w:tc>
        <w:tc>
          <w:tcPr>
            <w:tcW w:w="4343" w:type="dxa"/>
            <w:tcBorders>
              <w:top w:val="single" w:sz="4" w:space="0" w:color="auto"/>
              <w:left w:val="single" w:sz="4" w:space="0" w:color="000000"/>
              <w:bottom w:val="single" w:sz="4" w:space="0" w:color="000000"/>
              <w:right w:val="single" w:sz="4" w:space="0" w:color="000000"/>
            </w:tcBorders>
            <w:shd w:val="clear" w:color="auto" w:fill="auto"/>
            <w:vAlign w:val="center"/>
          </w:tcPr>
          <w:p w:rsidR="00385523" w:rsidRPr="00F26DF5" w:rsidRDefault="00385523" w:rsidP="00C176C7">
            <w:pPr>
              <w:jc w:val="both"/>
              <w:rPr>
                <w:sz w:val="22"/>
                <w:szCs w:val="22"/>
                <w:lang w:val="sr-Cyrl-RS"/>
              </w:rPr>
            </w:pPr>
            <w:r>
              <w:rPr>
                <w:sz w:val="22"/>
                <w:szCs w:val="22"/>
                <w:lang w:val="sr-Cyrl-RS"/>
              </w:rPr>
              <w:t>Д) Микро</w:t>
            </w: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sr-Cyrl-RS"/>
              </w:rPr>
            </w:pPr>
          </w:p>
          <w:p w:rsidR="00385523" w:rsidRDefault="00385523" w:rsidP="00C176C7">
            <w:pPr>
              <w:spacing w:line="240" w:lineRule="auto"/>
              <w:jc w:val="both"/>
              <w:rPr>
                <w:b/>
                <w:bCs/>
                <w:i/>
                <w:iCs/>
                <w:sz w:val="22"/>
                <w:szCs w:val="22"/>
                <w:lang w:val="sr-Cyrl-RS"/>
              </w:rPr>
            </w:pPr>
            <w:proofErr w:type="spellStart"/>
            <w:r>
              <w:rPr>
                <w:iCs/>
                <w:sz w:val="22"/>
                <w:szCs w:val="22"/>
                <w:lang w:val="en-US"/>
              </w:rPr>
              <w:t>Име</w:t>
            </w:r>
            <w:proofErr w:type="spellEnd"/>
            <w:r>
              <w:rPr>
                <w:iCs/>
                <w:sz w:val="22"/>
                <w:szCs w:val="22"/>
                <w:lang w:val="en-US"/>
              </w:rPr>
              <w:t xml:space="preserve"> </w:t>
            </w:r>
            <w:proofErr w:type="spellStart"/>
            <w:r>
              <w:rPr>
                <w:iCs/>
                <w:sz w:val="22"/>
                <w:szCs w:val="22"/>
                <w:lang w:val="en-US"/>
              </w:rPr>
              <w:t>особе</w:t>
            </w:r>
            <w:proofErr w:type="spellEnd"/>
            <w:r>
              <w:rPr>
                <w:iCs/>
                <w:sz w:val="22"/>
                <w:szCs w:val="22"/>
                <w:lang w:val="en-US"/>
              </w:rPr>
              <w:t xml:space="preserve"> </w:t>
            </w:r>
            <w:proofErr w:type="spellStart"/>
            <w:r>
              <w:rPr>
                <w:iCs/>
                <w:sz w:val="22"/>
                <w:szCs w:val="22"/>
                <w:lang w:val="en-US"/>
              </w:rPr>
              <w:t>за</w:t>
            </w:r>
            <w:proofErr w:type="spellEnd"/>
            <w:r>
              <w:rPr>
                <w:iCs/>
                <w:sz w:val="22"/>
                <w:szCs w:val="22"/>
                <w:lang w:val="en-US"/>
              </w:rPr>
              <w:t xml:space="preserve"> </w:t>
            </w:r>
            <w:proofErr w:type="spellStart"/>
            <w:r>
              <w:rPr>
                <w:iCs/>
                <w:sz w:val="22"/>
                <w:szCs w:val="22"/>
                <w:lang w:val="en-US"/>
              </w:rPr>
              <w:t>контакт</w:t>
            </w:r>
            <w:proofErr w:type="spellEnd"/>
            <w:r>
              <w:rPr>
                <w:iCs/>
                <w:sz w:val="22"/>
                <w:szCs w:val="22"/>
                <w:lang w:val="en-US"/>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jc w:val="both"/>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ru-RU"/>
              </w:rPr>
            </w:pPr>
          </w:p>
          <w:p w:rsidR="00385523" w:rsidRDefault="00385523" w:rsidP="00C176C7">
            <w:pPr>
              <w:spacing w:line="240" w:lineRule="auto"/>
              <w:jc w:val="both"/>
              <w:rPr>
                <w:b/>
                <w:bCs/>
                <w:i/>
                <w:iCs/>
                <w:sz w:val="22"/>
                <w:szCs w:val="22"/>
                <w:lang w:val="ru-RU"/>
              </w:rPr>
            </w:pPr>
            <w:r>
              <w:rPr>
                <w:iCs/>
                <w:sz w:val="22"/>
                <w:szCs w:val="22"/>
                <w:lang w:val="ru-RU"/>
              </w:rPr>
              <w:t>Електронска адреса понуђача (</w:t>
            </w:r>
            <w:r>
              <w:rPr>
                <w:iCs/>
                <w:sz w:val="22"/>
                <w:szCs w:val="22"/>
                <w:lang w:val="en-US"/>
              </w:rPr>
              <w:t>e</w:t>
            </w:r>
            <w:r>
              <w:rPr>
                <w:iCs/>
                <w:sz w:val="22"/>
                <w:szCs w:val="22"/>
                <w:lang w:val="ru-RU"/>
              </w:rPr>
              <w:t>-</w:t>
            </w:r>
            <w:r>
              <w:rPr>
                <w:iCs/>
                <w:sz w:val="22"/>
                <w:szCs w:val="22"/>
                <w:lang w:val="en-US"/>
              </w:rPr>
              <w:t>mail</w:t>
            </w:r>
            <w:r>
              <w:rPr>
                <w:iCs/>
                <w:sz w:val="22"/>
                <w:szCs w:val="22"/>
                <w:lang w:val="ru-RU"/>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b/>
                <w:bCs/>
                <w:i/>
                <w:iCs/>
                <w:sz w:val="22"/>
                <w:szCs w:val="22"/>
                <w:lang w:val="ru-RU"/>
              </w:rPr>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sr-Cyrl-RS"/>
              </w:rPr>
            </w:pPr>
          </w:p>
          <w:p w:rsidR="00385523" w:rsidRDefault="00385523" w:rsidP="00C176C7">
            <w:pPr>
              <w:spacing w:line="240" w:lineRule="auto"/>
              <w:jc w:val="both"/>
              <w:rPr>
                <w:b/>
                <w:bCs/>
                <w:i/>
                <w:iCs/>
                <w:sz w:val="22"/>
                <w:szCs w:val="22"/>
                <w:lang w:val="sr-Cyrl-RS"/>
              </w:rPr>
            </w:pPr>
            <w:proofErr w:type="spellStart"/>
            <w:r>
              <w:rPr>
                <w:iCs/>
                <w:sz w:val="22"/>
                <w:szCs w:val="22"/>
                <w:lang w:val="en-US"/>
              </w:rPr>
              <w:t>Телефон</w:t>
            </w:r>
            <w:proofErr w:type="spellEnd"/>
            <w:r>
              <w:rPr>
                <w:iCs/>
                <w:sz w:val="22"/>
                <w:szCs w:val="22"/>
                <w:lang w:val="en-US"/>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jc w:val="both"/>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sr-Cyrl-RS"/>
              </w:rPr>
            </w:pPr>
          </w:p>
          <w:p w:rsidR="00385523" w:rsidRDefault="00385523" w:rsidP="00C176C7">
            <w:pPr>
              <w:spacing w:line="240" w:lineRule="auto"/>
              <w:jc w:val="both"/>
              <w:rPr>
                <w:b/>
                <w:bCs/>
                <w:i/>
                <w:iCs/>
                <w:sz w:val="22"/>
                <w:szCs w:val="22"/>
                <w:lang w:val="en-US"/>
              </w:rPr>
            </w:pPr>
            <w:proofErr w:type="spellStart"/>
            <w:r>
              <w:rPr>
                <w:iCs/>
                <w:sz w:val="22"/>
                <w:szCs w:val="22"/>
                <w:lang w:val="en-US"/>
              </w:rPr>
              <w:t>Телефакс</w:t>
            </w:r>
            <w:proofErr w:type="spellEnd"/>
            <w:r>
              <w:rPr>
                <w:iCs/>
                <w:sz w:val="22"/>
                <w:szCs w:val="22"/>
                <w:lang w:val="en-US"/>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b/>
                <w:bCs/>
                <w:i/>
                <w:iCs/>
                <w:sz w:val="22"/>
                <w:szCs w:val="22"/>
                <w:lang w:val="en-US"/>
              </w:rPr>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ru-RU"/>
              </w:rPr>
            </w:pPr>
          </w:p>
          <w:p w:rsidR="00385523" w:rsidRDefault="00385523" w:rsidP="00C176C7">
            <w:pPr>
              <w:spacing w:line="240" w:lineRule="auto"/>
              <w:jc w:val="both"/>
              <w:rPr>
                <w:b/>
                <w:bCs/>
                <w:i/>
                <w:iCs/>
                <w:sz w:val="22"/>
                <w:szCs w:val="22"/>
                <w:lang w:val="ru-RU"/>
              </w:rPr>
            </w:pPr>
            <w:r>
              <w:rPr>
                <w:iCs/>
                <w:sz w:val="22"/>
                <w:szCs w:val="22"/>
                <w:lang w:val="ru-RU"/>
              </w:rPr>
              <w:t>Број рачуна понуђача и назив банке:</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jc w:val="both"/>
              <w:rPr>
                <w:b/>
                <w:bCs/>
                <w:i/>
                <w:iCs/>
                <w:sz w:val="22"/>
                <w:szCs w:val="22"/>
                <w:lang w:val="ru-RU"/>
              </w:rPr>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i/>
                <w:iCs/>
                <w:sz w:val="22"/>
                <w:szCs w:val="22"/>
                <w:lang w:val="ru-RU"/>
              </w:rPr>
            </w:pPr>
          </w:p>
          <w:p w:rsidR="00385523" w:rsidRDefault="00385523" w:rsidP="00C176C7">
            <w:pPr>
              <w:spacing w:line="240" w:lineRule="auto"/>
              <w:jc w:val="both"/>
              <w:rPr>
                <w:b/>
                <w:bCs/>
                <w:i/>
                <w:iCs/>
                <w:sz w:val="22"/>
                <w:szCs w:val="22"/>
                <w:lang w:val="ru-RU"/>
              </w:rPr>
            </w:pPr>
            <w:r>
              <w:rPr>
                <w:iCs/>
                <w:sz w:val="22"/>
                <w:szCs w:val="22"/>
                <w:lang w:val="ru-RU"/>
              </w:rPr>
              <w:t>Лице овлашћено за потписивање уговора</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pacing w:line="240" w:lineRule="auto"/>
              <w:ind w:firstLine="34"/>
              <w:jc w:val="both"/>
            </w:pPr>
          </w:p>
        </w:tc>
      </w:tr>
      <w:tr w:rsidR="00385523" w:rsidTr="00C176C7">
        <w:tc>
          <w:tcPr>
            <w:tcW w:w="4948"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b/>
                <w:bCs/>
                <w:i/>
                <w:iCs/>
                <w:sz w:val="22"/>
                <w:szCs w:val="22"/>
                <w:lang w:val="ru-RU"/>
              </w:rPr>
            </w:pPr>
            <w:r>
              <w:rPr>
                <w:iCs/>
                <w:sz w:val="22"/>
                <w:szCs w:val="22"/>
                <w:lang w:val="sr-Cyrl-RS"/>
              </w:rPr>
              <w:t xml:space="preserve">Интернет страница на којој су докази из чл. 77. ЗЈН јавно доступни </w:t>
            </w:r>
            <w:r w:rsidRPr="00307438">
              <w:rPr>
                <w:iCs/>
                <w:sz w:val="20"/>
                <w:szCs w:val="20"/>
                <w:lang w:val="sr-Cyrl-RS"/>
              </w:rPr>
              <w:t>(уколико се не достављају уз понуду)</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pPr>
          </w:p>
        </w:tc>
      </w:tr>
    </w:tbl>
    <w:p w:rsidR="00385523" w:rsidRDefault="00385523" w:rsidP="00385523">
      <w:pPr>
        <w:rPr>
          <w:b/>
          <w:bCs/>
          <w:i/>
          <w:iCs/>
          <w:sz w:val="22"/>
          <w:szCs w:val="22"/>
          <w:lang w:val="sr-Cyrl-RS"/>
        </w:rPr>
      </w:pPr>
    </w:p>
    <w:p w:rsidR="00385523" w:rsidRDefault="00385523" w:rsidP="00385523">
      <w:pPr>
        <w:rPr>
          <w:b/>
          <w:bCs/>
          <w:i/>
          <w:iCs/>
          <w:sz w:val="22"/>
          <w:szCs w:val="22"/>
          <w:lang w:val="sr-Cyrl-RS"/>
        </w:rPr>
      </w:pPr>
    </w:p>
    <w:p w:rsidR="00385523" w:rsidRPr="002B6D78" w:rsidRDefault="00385523" w:rsidP="00385523">
      <w:pPr>
        <w:rPr>
          <w:rFonts w:eastAsia="TimesNewRomanPSMT"/>
          <w:b/>
          <w:bCs/>
          <w:iCs/>
          <w:sz w:val="22"/>
          <w:szCs w:val="22"/>
          <w:lang w:val="en-US"/>
        </w:rPr>
      </w:pPr>
      <w:r>
        <w:rPr>
          <w:rFonts w:eastAsia="TimesNewRomanPSMT"/>
          <w:b/>
          <w:bCs/>
          <w:iCs/>
          <w:sz w:val="22"/>
          <w:szCs w:val="22"/>
          <w:lang w:val="en-US"/>
        </w:rPr>
        <w:t xml:space="preserve">2) ПОНУДУ ПОДНОСИ: </w:t>
      </w:r>
    </w:p>
    <w:tbl>
      <w:tblPr>
        <w:tblW w:w="0" w:type="auto"/>
        <w:tblInd w:w="-25" w:type="dxa"/>
        <w:tblLayout w:type="fixed"/>
        <w:tblLook w:val="0000" w:firstRow="0" w:lastRow="0" w:firstColumn="0" w:lastColumn="0" w:noHBand="0" w:noVBand="0"/>
      </w:tblPr>
      <w:tblGrid>
        <w:gridCol w:w="9292"/>
      </w:tblGrid>
      <w:tr w:rsidR="00385523" w:rsidTr="00C176C7">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jc w:val="both"/>
            </w:pPr>
            <w:r>
              <w:rPr>
                <w:rFonts w:eastAsia="TimesNewRomanPSMT"/>
                <w:b/>
                <w:bCs/>
                <w:sz w:val="22"/>
                <w:szCs w:val="22"/>
                <w:lang w:val="en-US"/>
              </w:rPr>
              <w:t>А) САМОСТАЛНО</w:t>
            </w:r>
          </w:p>
        </w:tc>
      </w:tr>
      <w:tr w:rsidR="00385523" w:rsidTr="00C176C7">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jc w:val="both"/>
            </w:pPr>
            <w:r>
              <w:rPr>
                <w:rFonts w:eastAsia="TimesNewRomanPSMT"/>
                <w:b/>
                <w:bCs/>
                <w:sz w:val="22"/>
                <w:szCs w:val="22"/>
                <w:lang w:val="en-US"/>
              </w:rPr>
              <w:t>Б) СА ПОДИЗВОЂАЧЕМ</w:t>
            </w:r>
          </w:p>
        </w:tc>
      </w:tr>
      <w:tr w:rsidR="00385523" w:rsidTr="00C176C7">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jc w:val="both"/>
            </w:pPr>
            <w:r>
              <w:rPr>
                <w:rFonts w:eastAsia="TimesNewRomanPSMT"/>
                <w:b/>
                <w:bCs/>
                <w:sz w:val="22"/>
                <w:szCs w:val="22"/>
                <w:lang w:val="en-US"/>
              </w:rPr>
              <w:t>В) КАО ЗАЈЕДНИЧКУ ПОНУДУ</w:t>
            </w:r>
          </w:p>
        </w:tc>
      </w:tr>
    </w:tbl>
    <w:p w:rsidR="00385523" w:rsidRDefault="00385523" w:rsidP="00385523">
      <w:pPr>
        <w:spacing w:line="240" w:lineRule="auto"/>
        <w:jc w:val="both"/>
        <w:rPr>
          <w:b/>
          <w:i/>
          <w:iCs/>
          <w:sz w:val="22"/>
          <w:szCs w:val="22"/>
        </w:rPr>
      </w:pPr>
    </w:p>
    <w:p w:rsidR="00385523" w:rsidRPr="00385523" w:rsidRDefault="00385523" w:rsidP="00385523">
      <w:pPr>
        <w:spacing w:line="240" w:lineRule="auto"/>
        <w:jc w:val="both"/>
        <w:rPr>
          <w:i/>
          <w:iCs/>
          <w:sz w:val="22"/>
          <w:szCs w:val="22"/>
          <w:lang w:val="ru-RU"/>
        </w:rPr>
      </w:pPr>
      <w:r w:rsidRPr="008F2A40">
        <w:rPr>
          <w:b/>
          <w:i/>
          <w:iCs/>
          <w:sz w:val="20"/>
          <w:szCs w:val="20"/>
          <w:lang w:val="ru-RU"/>
        </w:rPr>
        <w:t>*</w:t>
      </w:r>
      <w:r w:rsidRPr="00385523">
        <w:rPr>
          <w:b/>
          <w:i/>
          <w:iCs/>
          <w:sz w:val="22"/>
          <w:szCs w:val="22"/>
          <w:lang w:val="ru-RU"/>
        </w:rPr>
        <w:t>Напомена:</w:t>
      </w:r>
      <w:r w:rsidRPr="00385523">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85523" w:rsidRDefault="00385523" w:rsidP="00385523">
      <w:pPr>
        <w:spacing w:line="240" w:lineRule="auto"/>
        <w:jc w:val="both"/>
        <w:rPr>
          <w:i/>
          <w:iCs/>
          <w:sz w:val="20"/>
          <w:szCs w:val="20"/>
          <w:lang w:val="ru-RU"/>
        </w:rPr>
      </w:pPr>
    </w:p>
    <w:p w:rsidR="00385523" w:rsidRDefault="00385523" w:rsidP="00385523">
      <w:pPr>
        <w:spacing w:line="240" w:lineRule="auto"/>
        <w:jc w:val="both"/>
        <w:rPr>
          <w:i/>
          <w:iCs/>
          <w:sz w:val="20"/>
          <w:szCs w:val="20"/>
          <w:lang w:val="ru-RU"/>
        </w:rPr>
      </w:pPr>
    </w:p>
    <w:p w:rsidR="00385523" w:rsidRPr="008F2A40" w:rsidRDefault="00385523" w:rsidP="00385523">
      <w:pPr>
        <w:spacing w:line="240" w:lineRule="auto"/>
        <w:jc w:val="both"/>
        <w:rPr>
          <w:i/>
          <w:iCs/>
          <w:sz w:val="20"/>
          <w:szCs w:val="20"/>
          <w:lang w:val="ru-RU"/>
        </w:rPr>
      </w:pPr>
    </w:p>
    <w:p w:rsidR="00385523" w:rsidRPr="00F26DF5" w:rsidRDefault="00385523" w:rsidP="00385523">
      <w:pPr>
        <w:spacing w:line="240" w:lineRule="auto"/>
        <w:jc w:val="both"/>
        <w:rPr>
          <w:i/>
          <w:iCs/>
          <w:sz w:val="22"/>
          <w:szCs w:val="22"/>
          <w:lang w:val="ru-RU"/>
        </w:rPr>
      </w:pPr>
      <w:r>
        <w:rPr>
          <w:rFonts w:eastAsia="TimesNewRomanPSMT"/>
          <w:b/>
          <w:bCs/>
          <w:sz w:val="20"/>
          <w:szCs w:val="20"/>
          <w:lang w:val="sr-Cyrl-CS"/>
        </w:rPr>
        <w:lastRenderedPageBreak/>
        <w:t xml:space="preserve">3) </w:t>
      </w:r>
      <w:r>
        <w:rPr>
          <w:rFonts w:eastAsia="TimesNewRomanPSMT"/>
          <w:b/>
          <w:bCs/>
          <w:sz w:val="20"/>
          <w:szCs w:val="20"/>
          <w:lang w:val="en-US"/>
        </w:rPr>
        <w:t xml:space="preserve">ПОДАЦИ О ПОДИЗВОЂАЧУ </w:t>
      </w:r>
      <w:r>
        <w:rPr>
          <w:rFonts w:eastAsia="TimesNewRomanPSMT"/>
          <w:b/>
          <w:bCs/>
          <w:sz w:val="20"/>
          <w:szCs w:val="20"/>
          <w:lang w:val="en-US"/>
        </w:rPr>
        <w:tab/>
      </w:r>
    </w:p>
    <w:tbl>
      <w:tblPr>
        <w:tblW w:w="9292" w:type="dxa"/>
        <w:tblInd w:w="-25" w:type="dxa"/>
        <w:tblLayout w:type="fixed"/>
        <w:tblLook w:val="0000" w:firstRow="0" w:lastRow="0" w:firstColumn="0" w:lastColumn="0" w:noHBand="0" w:noVBand="0"/>
      </w:tblPr>
      <w:tblGrid>
        <w:gridCol w:w="465"/>
        <w:gridCol w:w="4219"/>
        <w:gridCol w:w="4608"/>
      </w:tblGrid>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en-US"/>
              </w:rPr>
            </w:pPr>
          </w:p>
          <w:p w:rsidR="00385523" w:rsidRDefault="00385523" w:rsidP="00C176C7">
            <w:pPr>
              <w:spacing w:line="240" w:lineRule="auto"/>
              <w:jc w:val="both"/>
              <w:rPr>
                <w:rFonts w:eastAsia="TimesNewRomanPSMT"/>
                <w:bCs/>
                <w:sz w:val="20"/>
                <w:szCs w:val="20"/>
                <w:lang w:val="en-US"/>
              </w:rPr>
            </w:pPr>
            <w:r>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en-US"/>
              </w:rPr>
            </w:pPr>
          </w:p>
          <w:p w:rsidR="00385523" w:rsidRDefault="00385523" w:rsidP="00C176C7">
            <w:pPr>
              <w:spacing w:line="240" w:lineRule="auto"/>
              <w:jc w:val="both"/>
              <w:rPr>
                <w:rFonts w:eastAsia="TimesNewRomanPSMT"/>
                <w:b/>
                <w:bCs/>
                <w:sz w:val="22"/>
                <w:szCs w:val="22"/>
                <w:lang w:val="en-US"/>
              </w:rPr>
            </w:pPr>
            <w:proofErr w:type="spellStart"/>
            <w:r>
              <w:rPr>
                <w:rFonts w:eastAsia="TimesNewRomanPSMT"/>
                <w:bCs/>
                <w:sz w:val="20"/>
                <w:szCs w:val="20"/>
                <w:lang w:val="en-US"/>
              </w:rPr>
              <w:t>Назив</w:t>
            </w:r>
            <w:proofErr w:type="spellEnd"/>
            <w:r>
              <w:rPr>
                <w:rFonts w:eastAsia="TimesNewRomanPSMT"/>
                <w:bCs/>
                <w:sz w:val="20"/>
                <w:szCs w:val="20"/>
                <w:lang w:val="en-US"/>
              </w:rPr>
              <w:t xml:space="preserve"> </w:t>
            </w:r>
            <w:proofErr w:type="spellStart"/>
            <w:r>
              <w:rPr>
                <w:rFonts w:eastAsia="TimesNewRomanPSMT"/>
                <w:bCs/>
                <w:sz w:val="20"/>
                <w:szCs w:val="20"/>
                <w:lang w:val="en-US"/>
              </w:rPr>
              <w:t>подизвођача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p w:rsidR="00385523" w:rsidRDefault="00385523" w:rsidP="00C176C7">
            <w:pPr>
              <w:spacing w:line="240" w:lineRule="auto"/>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en-US"/>
              </w:rPr>
            </w:pPr>
          </w:p>
          <w:p w:rsidR="00385523" w:rsidRDefault="00385523" w:rsidP="00C176C7">
            <w:pPr>
              <w:spacing w:line="240" w:lineRule="auto"/>
              <w:jc w:val="both"/>
              <w:rPr>
                <w:rFonts w:eastAsia="TimesNewRomanPSMT"/>
                <w:b/>
                <w:bCs/>
                <w:sz w:val="22"/>
                <w:szCs w:val="22"/>
                <w:lang w:val="en-US"/>
              </w:rPr>
            </w:pPr>
            <w:proofErr w:type="spellStart"/>
            <w:r>
              <w:rPr>
                <w:rFonts w:eastAsia="TimesNewRomanPSMT"/>
                <w:bCs/>
                <w:sz w:val="20"/>
                <w:szCs w:val="20"/>
                <w:lang w:val="en-US"/>
              </w:rPr>
              <w:t>Адреса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p w:rsidR="00385523" w:rsidRDefault="00385523" w:rsidP="00C176C7">
            <w:pPr>
              <w:spacing w:line="240" w:lineRule="auto"/>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en-US"/>
              </w:rPr>
            </w:pPr>
          </w:p>
          <w:p w:rsidR="00385523" w:rsidRDefault="00385523" w:rsidP="00C176C7">
            <w:pPr>
              <w:spacing w:line="240" w:lineRule="auto"/>
              <w:jc w:val="both"/>
              <w:rPr>
                <w:rFonts w:eastAsia="TimesNewRomanPSMT"/>
                <w:b/>
                <w:bCs/>
                <w:sz w:val="22"/>
                <w:szCs w:val="22"/>
                <w:lang w:val="en-US"/>
              </w:rPr>
            </w:pPr>
            <w:proofErr w:type="spellStart"/>
            <w:r>
              <w:rPr>
                <w:rFonts w:eastAsia="TimesNewRomanPSMT"/>
                <w:bCs/>
                <w:sz w:val="20"/>
                <w:szCs w:val="20"/>
                <w:lang w:val="en-US"/>
              </w:rPr>
              <w:t>Матични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p w:rsidR="00385523" w:rsidRDefault="00385523" w:rsidP="00C176C7">
            <w:pPr>
              <w:spacing w:line="240" w:lineRule="auto"/>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en-US"/>
              </w:rPr>
            </w:pPr>
          </w:p>
          <w:p w:rsidR="00385523" w:rsidRPr="008F7A95" w:rsidRDefault="00385523" w:rsidP="00C176C7">
            <w:pPr>
              <w:spacing w:line="240" w:lineRule="auto"/>
              <w:jc w:val="both"/>
              <w:rPr>
                <w:rFonts w:eastAsia="TimesNewRomanPSMT"/>
                <w:bCs/>
                <w:sz w:val="20"/>
                <w:szCs w:val="20"/>
                <w:lang w:val="en-US"/>
              </w:rPr>
            </w:pPr>
            <w:proofErr w:type="spellStart"/>
            <w:r>
              <w:rPr>
                <w:rFonts w:eastAsia="TimesNewRomanPSMT"/>
                <w:bCs/>
                <w:sz w:val="20"/>
                <w:szCs w:val="20"/>
                <w:lang w:val="en-US"/>
              </w:rPr>
              <w:t>Порески</w:t>
            </w:r>
            <w:proofErr w:type="spellEnd"/>
            <w:r>
              <w:rPr>
                <w:rFonts w:eastAsia="TimesNewRomanPSMT"/>
                <w:bCs/>
                <w:sz w:val="20"/>
                <w:szCs w:val="20"/>
                <w:lang w:val="en-US"/>
              </w:rPr>
              <w:t xml:space="preserve"> </w:t>
            </w:r>
            <w:proofErr w:type="spellStart"/>
            <w:r>
              <w:rPr>
                <w:rFonts w:eastAsia="TimesNewRomanPSMT"/>
                <w:bCs/>
                <w:sz w:val="20"/>
                <w:szCs w:val="20"/>
                <w:lang w:val="en-US"/>
              </w:rPr>
              <w:t>идентификациони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sr-Cyrl-RS"/>
              </w:rPr>
              <w:t xml:space="preserve"> (ПИБ)</w:t>
            </w:r>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2"/>
                <w:szCs w:val="22"/>
                <w:lang w:val="en-US"/>
              </w:rPr>
            </w:pPr>
          </w:p>
        </w:tc>
      </w:tr>
      <w:tr w:rsidR="00385523" w:rsidTr="00C176C7">
        <w:trPr>
          <w:trHeight w:val="22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rPr>
                <w:sz w:val="20"/>
                <w:szCs w:val="20"/>
                <w:lang w:val="sr-Cyrl-RS"/>
              </w:rPr>
            </w:pPr>
          </w:p>
          <w:p w:rsidR="00385523" w:rsidRDefault="00385523" w:rsidP="00C176C7">
            <w:pPr>
              <w:rPr>
                <w:sz w:val="20"/>
                <w:szCs w:val="20"/>
                <w:lang w:val="sr-Cyrl-RS"/>
              </w:rPr>
            </w:pPr>
            <w:r>
              <w:rPr>
                <w:sz w:val="20"/>
                <w:szCs w:val="20"/>
                <w:lang w:val="sr-Cyrl-RS"/>
              </w:rPr>
              <w:t>Статус подизвођача</w:t>
            </w:r>
          </w:p>
          <w:p w:rsidR="00385523" w:rsidRDefault="00385523" w:rsidP="00C176C7">
            <w:pPr>
              <w:snapToGrid w:val="0"/>
              <w:spacing w:line="240" w:lineRule="auto"/>
              <w:jc w:val="both"/>
              <w:rPr>
                <w:sz w:val="20"/>
                <w:szCs w:val="20"/>
                <w:lang w:val="sr-Cyrl-RS"/>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А) Правно лице</w:t>
            </w:r>
          </w:p>
        </w:tc>
      </w:tr>
      <w:tr w:rsidR="00385523" w:rsidTr="00C176C7">
        <w:trPr>
          <w:trHeight w:val="210"/>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rPr>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Предузетник</w:t>
            </w:r>
          </w:p>
        </w:tc>
      </w:tr>
      <w:tr w:rsidR="00385523" w:rsidTr="00C176C7">
        <w:trPr>
          <w:trHeight w:val="240"/>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rPr>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Физичко лице</w:t>
            </w:r>
          </w:p>
        </w:tc>
      </w:tr>
      <w:tr w:rsidR="00385523" w:rsidTr="00C176C7">
        <w:trPr>
          <w:trHeight w:val="270"/>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p w:rsidR="00385523" w:rsidRDefault="00385523" w:rsidP="00C176C7">
            <w:pPr>
              <w:rPr>
                <w:sz w:val="20"/>
                <w:szCs w:val="20"/>
                <w:lang w:val="sr-Cyrl-RS"/>
              </w:rPr>
            </w:pPr>
            <w:r>
              <w:rPr>
                <w:sz w:val="20"/>
                <w:szCs w:val="20"/>
                <w:lang w:val="sr-Cyrl-RS"/>
              </w:rPr>
              <w:t xml:space="preserve">Врста - величина правног лица </w:t>
            </w:r>
          </w:p>
          <w:p w:rsidR="00385523" w:rsidRDefault="00385523" w:rsidP="00C176C7">
            <w:pPr>
              <w:snapToGrid w:val="0"/>
              <w:spacing w:line="240" w:lineRule="auto"/>
              <w:jc w:val="both"/>
              <w:rPr>
                <w:sz w:val="20"/>
                <w:szCs w:val="20"/>
                <w:lang w:val="sr-Cyrl-RS"/>
              </w:rPr>
            </w:pPr>
            <w:r>
              <w:rPr>
                <w:sz w:val="20"/>
                <w:szCs w:val="20"/>
                <w:lang w:val="sr-Cyrl-RS"/>
              </w:rPr>
              <w:t>(заокружити)</w:t>
            </w:r>
          </w:p>
          <w:p w:rsidR="00385523" w:rsidRDefault="00385523" w:rsidP="00C176C7">
            <w:pPr>
              <w:snapToGrid w:val="0"/>
              <w:spacing w:line="240" w:lineRule="auto"/>
              <w:jc w:val="both"/>
              <w:rPr>
                <w:sz w:val="20"/>
                <w:szCs w:val="20"/>
              </w:rPr>
            </w:pPr>
          </w:p>
          <w:p w:rsidR="00385523" w:rsidRDefault="00385523" w:rsidP="00C176C7">
            <w:pPr>
              <w:snapToGrid w:val="0"/>
              <w:spacing w:line="240" w:lineRule="auto"/>
              <w:jc w:val="both"/>
              <w:rPr>
                <w:sz w:val="20"/>
                <w:szCs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rPr>
              <w:t>A</w:t>
            </w:r>
            <w:r>
              <w:rPr>
                <w:sz w:val="20"/>
                <w:szCs w:val="20"/>
                <w:lang w:val="sr-Cyrl-RS"/>
              </w:rPr>
              <w:t>)</w:t>
            </w:r>
            <w:r>
              <w:rPr>
                <w:sz w:val="20"/>
                <w:szCs w:val="20"/>
              </w:rPr>
              <w:t xml:space="preserve"> </w:t>
            </w:r>
            <w:r>
              <w:rPr>
                <w:sz w:val="20"/>
                <w:szCs w:val="20"/>
                <w:lang w:val="sr-Cyrl-RS"/>
              </w:rPr>
              <w:t>Велико</w:t>
            </w:r>
          </w:p>
        </w:tc>
      </w:tr>
      <w:tr w:rsidR="00385523" w:rsidTr="00C176C7">
        <w:trPr>
          <w:trHeight w:val="16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Средње</w:t>
            </w:r>
          </w:p>
        </w:tc>
      </w:tr>
      <w:tr w:rsidR="00385523" w:rsidTr="00C176C7">
        <w:trPr>
          <w:trHeight w:val="240"/>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jc w:val="both"/>
            </w:pPr>
            <w:r>
              <w:rPr>
                <w:sz w:val="20"/>
                <w:szCs w:val="20"/>
                <w:lang w:val="sr-Cyrl-RS"/>
              </w:rPr>
              <w:t>В)  Мало</w:t>
            </w:r>
          </w:p>
        </w:tc>
      </w:tr>
      <w:tr w:rsidR="00385523" w:rsidTr="00C176C7">
        <w:trPr>
          <w:trHeight w:val="22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auto"/>
              <w:right w:val="single" w:sz="4" w:space="0" w:color="000000"/>
            </w:tcBorders>
            <w:shd w:val="clear" w:color="auto" w:fill="auto"/>
            <w:vAlign w:val="center"/>
          </w:tcPr>
          <w:p w:rsidR="00385523" w:rsidRDefault="00385523" w:rsidP="00C176C7">
            <w:pPr>
              <w:jc w:val="both"/>
            </w:pPr>
            <w:r>
              <w:rPr>
                <w:sz w:val="20"/>
                <w:szCs w:val="20"/>
                <w:lang w:val="sr-Cyrl-RS"/>
              </w:rPr>
              <w:t>Г) Макро</w:t>
            </w:r>
          </w:p>
        </w:tc>
      </w:tr>
      <w:tr w:rsidR="00385523" w:rsidTr="00C176C7">
        <w:trPr>
          <w:trHeight w:val="135"/>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auto"/>
              <w:left w:val="single" w:sz="4" w:space="0" w:color="000000"/>
              <w:bottom w:val="single" w:sz="4" w:space="0" w:color="000000"/>
              <w:right w:val="single" w:sz="4" w:space="0" w:color="000000"/>
            </w:tcBorders>
            <w:shd w:val="clear" w:color="auto" w:fill="auto"/>
            <w:vAlign w:val="center"/>
          </w:tcPr>
          <w:p w:rsidR="00385523" w:rsidRDefault="00385523" w:rsidP="00C176C7">
            <w:pPr>
              <w:jc w:val="both"/>
              <w:rPr>
                <w:sz w:val="20"/>
                <w:szCs w:val="20"/>
                <w:lang w:val="sr-Cyrl-RS"/>
              </w:rPr>
            </w:pPr>
            <w:r>
              <w:rPr>
                <w:sz w:val="20"/>
                <w:szCs w:val="20"/>
                <w:lang w:val="sr-Cyrl-RS"/>
              </w:rPr>
              <w:t>Д) Микро</w:t>
            </w: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en-US"/>
              </w:rPr>
            </w:pPr>
          </w:p>
          <w:p w:rsidR="00385523" w:rsidRDefault="00385523" w:rsidP="00C176C7">
            <w:pPr>
              <w:jc w:val="both"/>
              <w:rPr>
                <w:rFonts w:eastAsia="TimesNewRomanPSMT"/>
                <w:b/>
                <w:bCs/>
                <w:sz w:val="22"/>
                <w:szCs w:val="22"/>
                <w:lang w:val="en-US"/>
              </w:rPr>
            </w:pPr>
            <w:proofErr w:type="spellStart"/>
            <w:r>
              <w:rPr>
                <w:rFonts w:eastAsia="TimesNewRomanPSMT"/>
                <w:bCs/>
                <w:sz w:val="20"/>
                <w:szCs w:val="20"/>
                <w:lang w:val="en-US"/>
              </w:rPr>
              <w:t>Име</w:t>
            </w:r>
            <w:proofErr w:type="spellEnd"/>
            <w:r>
              <w:rPr>
                <w:rFonts w:eastAsia="TimesNewRomanPSMT"/>
                <w:bCs/>
                <w:sz w:val="20"/>
                <w:szCs w:val="20"/>
                <w:lang w:val="en-US"/>
              </w:rPr>
              <w:t xml:space="preserve"> </w:t>
            </w:r>
            <w:proofErr w:type="spellStart"/>
            <w:r>
              <w:rPr>
                <w:rFonts w:eastAsia="TimesNewRomanPSMT"/>
                <w:bCs/>
                <w:sz w:val="20"/>
                <w:szCs w:val="20"/>
                <w:lang w:val="en-US"/>
              </w:rPr>
              <w:t>особе</w:t>
            </w:r>
            <w:proofErr w:type="spellEnd"/>
            <w:r>
              <w:rPr>
                <w:rFonts w:eastAsia="TimesNewRomanPSMT"/>
                <w:bCs/>
                <w:sz w:val="20"/>
                <w:szCs w:val="20"/>
                <w:lang w:val="en-US"/>
              </w:rPr>
              <w:t xml:space="preserve"> </w:t>
            </w:r>
            <w:proofErr w:type="spellStart"/>
            <w:r>
              <w:rPr>
                <w:rFonts w:eastAsia="TimesNewRomanPSMT"/>
                <w:bCs/>
                <w:sz w:val="20"/>
                <w:szCs w:val="20"/>
                <w:lang w:val="en-US"/>
              </w:rPr>
              <w:t>за</w:t>
            </w:r>
            <w:proofErr w:type="spellEnd"/>
            <w:r>
              <w:rPr>
                <w:rFonts w:eastAsia="TimesNewRomanPSMT"/>
                <w:bCs/>
                <w:sz w:val="20"/>
                <w:szCs w:val="20"/>
                <w:lang w:val="en-US"/>
              </w:rPr>
              <w:t xml:space="preserve"> </w:t>
            </w:r>
            <w:proofErr w:type="spellStart"/>
            <w:r>
              <w:rPr>
                <w:rFonts w:eastAsia="TimesNewRomanPSMT"/>
                <w:bCs/>
                <w:sz w:val="20"/>
                <w:szCs w:val="20"/>
                <w:lang w:val="en-US"/>
              </w:rPr>
              <w:t>контакт</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jc w:val="both"/>
              <w:rPr>
                <w:rFonts w:eastAsia="TimesNewRomanPSMT"/>
                <w:b/>
                <w:bCs/>
                <w:sz w:val="22"/>
                <w:szCs w:val="22"/>
                <w:lang w:val="ru-RU"/>
              </w:rPr>
            </w:pPr>
            <w:r>
              <w:rPr>
                <w:rFonts w:eastAsia="TimesNewRomanPSMT"/>
                <w:bCs/>
                <w:sz w:val="20"/>
                <w:szCs w:val="20"/>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jc w:val="both"/>
              <w:rPr>
                <w:rFonts w:eastAsia="TimesNewRomanPSMT"/>
                <w:b/>
                <w:bCs/>
                <w:sz w:val="22"/>
                <w:szCs w:val="22"/>
                <w:lang w:val="ru-RU"/>
              </w:rPr>
            </w:pPr>
            <w:r>
              <w:rPr>
                <w:rFonts w:eastAsia="TimesNewRomanPSMT"/>
                <w:bCs/>
                <w:sz w:val="20"/>
                <w:szCs w:val="20"/>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r>
              <w:rPr>
                <w:iCs/>
                <w:sz w:val="20"/>
                <w:szCs w:val="20"/>
                <w:lang w:val="sr-Cyrl-RS"/>
              </w:rPr>
              <w:t>Интернет страница на којој су докази из чл. 77. ЗЈН јавно доступни (уколико се не достављају уз понуду)</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ru-RU"/>
              </w:rPr>
            </w:pPr>
          </w:p>
          <w:p w:rsidR="00385523" w:rsidRDefault="00385523" w:rsidP="00C176C7">
            <w:pPr>
              <w:jc w:val="both"/>
              <w:rPr>
                <w:rFonts w:eastAsia="TimesNewRomanPSMT"/>
                <w:bCs/>
                <w:sz w:val="20"/>
                <w:szCs w:val="20"/>
                <w:lang w:val="en-US"/>
              </w:rPr>
            </w:pPr>
            <w:r>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en-US"/>
              </w:rPr>
            </w:pPr>
          </w:p>
          <w:p w:rsidR="00385523" w:rsidRDefault="00385523" w:rsidP="00C176C7">
            <w:pPr>
              <w:jc w:val="both"/>
              <w:rPr>
                <w:rFonts w:eastAsia="TimesNewRomanPSMT"/>
                <w:b/>
                <w:bCs/>
                <w:sz w:val="22"/>
                <w:szCs w:val="22"/>
                <w:lang w:val="en-US"/>
              </w:rPr>
            </w:pPr>
            <w:proofErr w:type="spellStart"/>
            <w:r>
              <w:rPr>
                <w:rFonts w:eastAsia="TimesNewRomanPSMT"/>
                <w:bCs/>
                <w:sz w:val="20"/>
                <w:szCs w:val="20"/>
                <w:lang w:val="en-US"/>
              </w:rPr>
              <w:t>Назив</w:t>
            </w:r>
            <w:proofErr w:type="spellEnd"/>
            <w:r>
              <w:rPr>
                <w:rFonts w:eastAsia="TimesNewRomanPSMT"/>
                <w:bCs/>
                <w:sz w:val="20"/>
                <w:szCs w:val="20"/>
                <w:lang w:val="en-US"/>
              </w:rPr>
              <w:t xml:space="preserve"> </w:t>
            </w:r>
            <w:proofErr w:type="spellStart"/>
            <w:r>
              <w:rPr>
                <w:rFonts w:eastAsia="TimesNewRomanPSMT"/>
                <w:bCs/>
                <w:sz w:val="20"/>
                <w:szCs w:val="20"/>
                <w:lang w:val="en-US"/>
              </w:rPr>
              <w:t>подизвођача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p w:rsidR="00385523" w:rsidRDefault="00385523" w:rsidP="00C176C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en-US"/>
              </w:rPr>
            </w:pPr>
          </w:p>
          <w:p w:rsidR="00385523" w:rsidRDefault="00385523" w:rsidP="00C176C7">
            <w:pPr>
              <w:jc w:val="both"/>
              <w:rPr>
                <w:rFonts w:eastAsia="TimesNewRomanPSMT"/>
                <w:b/>
                <w:bCs/>
                <w:sz w:val="22"/>
                <w:szCs w:val="22"/>
                <w:lang w:val="en-US"/>
              </w:rPr>
            </w:pPr>
            <w:proofErr w:type="spellStart"/>
            <w:r>
              <w:rPr>
                <w:rFonts w:eastAsia="TimesNewRomanPSMT"/>
                <w:bCs/>
                <w:sz w:val="20"/>
                <w:szCs w:val="20"/>
                <w:lang w:val="en-US"/>
              </w:rPr>
              <w:t>Адреса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p w:rsidR="00385523" w:rsidRDefault="00385523" w:rsidP="00C176C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en-US"/>
              </w:rPr>
            </w:pPr>
          </w:p>
          <w:p w:rsidR="00385523" w:rsidRDefault="00385523" w:rsidP="00C176C7">
            <w:pPr>
              <w:jc w:val="both"/>
              <w:rPr>
                <w:rFonts w:eastAsia="TimesNewRomanPSMT"/>
                <w:b/>
                <w:bCs/>
                <w:sz w:val="22"/>
                <w:szCs w:val="22"/>
                <w:lang w:val="en-US"/>
              </w:rPr>
            </w:pPr>
            <w:proofErr w:type="spellStart"/>
            <w:r>
              <w:rPr>
                <w:rFonts w:eastAsia="TimesNewRomanPSMT"/>
                <w:bCs/>
                <w:sz w:val="20"/>
                <w:szCs w:val="20"/>
                <w:lang w:val="en-US"/>
              </w:rPr>
              <w:t>Матични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p w:rsidR="00385523" w:rsidRDefault="00385523" w:rsidP="00C176C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en-US"/>
              </w:rPr>
            </w:pPr>
          </w:p>
          <w:p w:rsidR="00385523" w:rsidRDefault="00385523" w:rsidP="00C176C7">
            <w:pPr>
              <w:jc w:val="both"/>
              <w:rPr>
                <w:rFonts w:eastAsia="TimesNewRomanPSMT"/>
                <w:b/>
                <w:bCs/>
                <w:sz w:val="22"/>
                <w:szCs w:val="22"/>
                <w:lang w:val="en-US"/>
              </w:rPr>
            </w:pPr>
            <w:proofErr w:type="spellStart"/>
            <w:r>
              <w:rPr>
                <w:rFonts w:eastAsia="TimesNewRomanPSMT"/>
                <w:bCs/>
                <w:sz w:val="20"/>
                <w:szCs w:val="20"/>
                <w:lang w:val="en-US"/>
              </w:rPr>
              <w:t>Порески</w:t>
            </w:r>
            <w:proofErr w:type="spellEnd"/>
            <w:r>
              <w:rPr>
                <w:rFonts w:eastAsia="TimesNewRomanPSMT"/>
                <w:bCs/>
                <w:sz w:val="20"/>
                <w:szCs w:val="20"/>
                <w:lang w:val="en-US"/>
              </w:rPr>
              <w:t xml:space="preserve"> </w:t>
            </w:r>
            <w:proofErr w:type="spellStart"/>
            <w:r>
              <w:rPr>
                <w:rFonts w:eastAsia="TimesNewRomanPSMT"/>
                <w:bCs/>
                <w:sz w:val="20"/>
                <w:szCs w:val="20"/>
                <w:lang w:val="en-US"/>
              </w:rPr>
              <w:t>идентификациони</w:t>
            </w:r>
            <w:proofErr w:type="spellEnd"/>
            <w:r>
              <w:rPr>
                <w:rFonts w:eastAsia="TimesNewRomanPSMT"/>
                <w:bCs/>
                <w:sz w:val="20"/>
                <w:szCs w:val="20"/>
                <w:lang w:val="en-US"/>
              </w:rPr>
              <w:t xml:space="preserve"> </w:t>
            </w:r>
            <w:proofErr w:type="spellStart"/>
            <w:r>
              <w:rPr>
                <w:rFonts w:eastAsia="TimesNewRomanPSMT"/>
                <w:bCs/>
                <w:sz w:val="20"/>
                <w:szCs w:val="20"/>
                <w:lang w:val="en-US"/>
              </w:rPr>
              <w:t>бро</w:t>
            </w:r>
            <w:proofErr w:type="spellEnd"/>
            <w:r>
              <w:rPr>
                <w:rFonts w:eastAsia="TimesNewRomanPSMT"/>
                <w:bCs/>
                <w:sz w:val="20"/>
                <w:szCs w:val="20"/>
                <w:lang w:val="sr-Cyrl-RS"/>
              </w:rPr>
              <w:t>ј (ПИБ)</w:t>
            </w:r>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en-US"/>
              </w:rPr>
            </w:pPr>
          </w:p>
        </w:tc>
      </w:tr>
      <w:tr w:rsidR="00385523" w:rsidTr="00C176C7">
        <w:trPr>
          <w:trHeight w:val="25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rPr>
                <w:sz w:val="20"/>
                <w:szCs w:val="20"/>
                <w:lang w:val="sr-Cyrl-RS"/>
              </w:rPr>
            </w:pPr>
          </w:p>
          <w:p w:rsidR="00385523" w:rsidRDefault="00385523" w:rsidP="00C176C7">
            <w:pPr>
              <w:rPr>
                <w:sz w:val="20"/>
                <w:szCs w:val="20"/>
                <w:lang w:val="sr-Cyrl-RS"/>
              </w:rPr>
            </w:pPr>
            <w:r>
              <w:rPr>
                <w:sz w:val="20"/>
                <w:szCs w:val="20"/>
                <w:lang w:val="sr-Cyrl-RS"/>
              </w:rPr>
              <w:t>Статус подизвођача</w:t>
            </w:r>
          </w:p>
          <w:p w:rsidR="00385523" w:rsidRDefault="00385523" w:rsidP="00C176C7">
            <w:pPr>
              <w:snapToGrid w:val="0"/>
              <w:jc w:val="both"/>
              <w:rPr>
                <w:sz w:val="20"/>
                <w:szCs w:val="20"/>
                <w:lang w:val="sr-Cyrl-RS"/>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А) Правно лице</w:t>
            </w:r>
          </w:p>
        </w:tc>
      </w:tr>
      <w:tr w:rsidR="00385523" w:rsidTr="00C176C7">
        <w:trPr>
          <w:trHeight w:val="255"/>
        </w:trPr>
        <w:tc>
          <w:tcPr>
            <w:tcW w:w="465" w:type="dxa"/>
            <w:vMerge/>
            <w:tcBorders>
              <w:left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rPr>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Предузетник</w:t>
            </w:r>
          </w:p>
        </w:tc>
      </w:tr>
      <w:tr w:rsidR="00385523" w:rsidTr="00C176C7">
        <w:trPr>
          <w:trHeight w:val="225"/>
        </w:trPr>
        <w:tc>
          <w:tcPr>
            <w:tcW w:w="465" w:type="dxa"/>
            <w:vMerge/>
            <w:tcBorders>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rPr>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Физичко лице</w:t>
            </w:r>
          </w:p>
        </w:tc>
      </w:tr>
      <w:tr w:rsidR="00385523" w:rsidTr="00C176C7">
        <w:trPr>
          <w:trHeight w:val="25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jc w:val="both"/>
              <w:rPr>
                <w:rFonts w:eastAsia="TimesNewRomanPSMT"/>
                <w:bCs/>
                <w:sz w:val="20"/>
                <w:szCs w:val="20"/>
                <w:lang w:val="sr-Cyrl-RS"/>
              </w:rPr>
            </w:pPr>
          </w:p>
          <w:p w:rsidR="00385523" w:rsidRDefault="00385523" w:rsidP="00C176C7">
            <w:pPr>
              <w:snapToGrid w:val="0"/>
              <w:jc w:val="both"/>
              <w:rPr>
                <w:rFonts w:eastAsia="TimesNewRomanPSMT"/>
                <w:bCs/>
                <w:sz w:val="20"/>
                <w:szCs w:val="20"/>
                <w:lang w:val="sr-Cyrl-RS"/>
              </w:rPr>
            </w:pPr>
          </w:p>
          <w:p w:rsidR="00385523" w:rsidRDefault="00385523" w:rsidP="00C176C7">
            <w:pPr>
              <w:rPr>
                <w:sz w:val="20"/>
                <w:szCs w:val="20"/>
                <w:lang w:val="sr-Cyrl-RS"/>
              </w:rPr>
            </w:pPr>
            <w:r>
              <w:rPr>
                <w:sz w:val="20"/>
                <w:szCs w:val="20"/>
                <w:lang w:val="sr-Cyrl-RS"/>
              </w:rPr>
              <w:t xml:space="preserve">Врста - величина правног лица </w:t>
            </w:r>
          </w:p>
          <w:p w:rsidR="00385523" w:rsidRDefault="00385523" w:rsidP="00C176C7">
            <w:pPr>
              <w:snapToGrid w:val="0"/>
              <w:jc w:val="both"/>
              <w:rPr>
                <w:sz w:val="20"/>
                <w:szCs w:val="20"/>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rPr>
              <w:t>A</w:t>
            </w:r>
            <w:r>
              <w:rPr>
                <w:sz w:val="20"/>
                <w:szCs w:val="20"/>
                <w:lang w:val="sr-Cyrl-RS"/>
              </w:rPr>
              <w:t>)</w:t>
            </w:r>
            <w:r>
              <w:rPr>
                <w:sz w:val="20"/>
                <w:szCs w:val="20"/>
              </w:rPr>
              <w:t xml:space="preserve"> </w:t>
            </w:r>
            <w:r>
              <w:rPr>
                <w:sz w:val="20"/>
                <w:szCs w:val="20"/>
                <w:lang w:val="sr-Cyrl-RS"/>
              </w:rPr>
              <w:t>Велико</w:t>
            </w:r>
          </w:p>
        </w:tc>
      </w:tr>
      <w:tr w:rsidR="00385523" w:rsidTr="00C176C7">
        <w:trPr>
          <w:trHeight w:val="270"/>
        </w:trPr>
        <w:tc>
          <w:tcPr>
            <w:tcW w:w="465" w:type="dxa"/>
            <w:vMerge/>
            <w:tcBorders>
              <w:left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Средње</w:t>
            </w:r>
          </w:p>
        </w:tc>
      </w:tr>
      <w:tr w:rsidR="00385523" w:rsidTr="00C176C7">
        <w:trPr>
          <w:trHeight w:val="255"/>
        </w:trPr>
        <w:tc>
          <w:tcPr>
            <w:tcW w:w="465" w:type="dxa"/>
            <w:vMerge/>
            <w:tcBorders>
              <w:left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jc w:val="both"/>
            </w:pPr>
            <w:r>
              <w:rPr>
                <w:sz w:val="20"/>
                <w:szCs w:val="20"/>
                <w:lang w:val="sr-Cyrl-RS"/>
              </w:rPr>
              <w:t>В) Мало</w:t>
            </w:r>
          </w:p>
        </w:tc>
      </w:tr>
      <w:tr w:rsidR="00385523" w:rsidTr="00C176C7">
        <w:trPr>
          <w:trHeight w:val="105"/>
        </w:trPr>
        <w:tc>
          <w:tcPr>
            <w:tcW w:w="465" w:type="dxa"/>
            <w:vMerge/>
            <w:tcBorders>
              <w:left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auto"/>
              <w:right w:val="single" w:sz="4" w:space="0" w:color="000000"/>
            </w:tcBorders>
            <w:shd w:val="clear" w:color="auto" w:fill="auto"/>
            <w:vAlign w:val="center"/>
          </w:tcPr>
          <w:p w:rsidR="00385523" w:rsidRDefault="00385523" w:rsidP="00C176C7">
            <w:pPr>
              <w:jc w:val="both"/>
            </w:pPr>
            <w:r>
              <w:rPr>
                <w:sz w:val="20"/>
                <w:szCs w:val="20"/>
                <w:lang w:val="sr-Cyrl-RS"/>
              </w:rPr>
              <w:t>Г) Макро</w:t>
            </w:r>
          </w:p>
        </w:tc>
      </w:tr>
      <w:tr w:rsidR="00385523" w:rsidTr="00C176C7">
        <w:trPr>
          <w:trHeight w:val="110"/>
        </w:trPr>
        <w:tc>
          <w:tcPr>
            <w:tcW w:w="465" w:type="dxa"/>
            <w:vMerge/>
            <w:tcBorders>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sr-Cyrl-RS"/>
              </w:rPr>
            </w:pPr>
          </w:p>
        </w:tc>
        <w:tc>
          <w:tcPr>
            <w:tcW w:w="4608" w:type="dxa"/>
            <w:tcBorders>
              <w:top w:val="single" w:sz="4" w:space="0" w:color="auto"/>
              <w:left w:val="single" w:sz="4" w:space="0" w:color="000000"/>
              <w:bottom w:val="single" w:sz="4" w:space="0" w:color="auto"/>
              <w:right w:val="single" w:sz="4" w:space="0" w:color="000000"/>
            </w:tcBorders>
            <w:shd w:val="clear" w:color="auto" w:fill="auto"/>
            <w:vAlign w:val="center"/>
          </w:tcPr>
          <w:p w:rsidR="00385523" w:rsidRDefault="00385523" w:rsidP="00C176C7">
            <w:pPr>
              <w:jc w:val="both"/>
              <w:rPr>
                <w:sz w:val="20"/>
                <w:szCs w:val="20"/>
                <w:lang w:val="sr-Cyrl-RS"/>
              </w:rPr>
            </w:pPr>
            <w:r>
              <w:rPr>
                <w:sz w:val="20"/>
                <w:szCs w:val="20"/>
                <w:lang w:val="sr-Cyrl-RS"/>
              </w:rPr>
              <w:t>Д) Микро</w:t>
            </w: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sz w:val="20"/>
                <w:szCs w:val="20"/>
                <w:lang w:val="en-US"/>
              </w:rPr>
            </w:pPr>
          </w:p>
          <w:p w:rsidR="00385523" w:rsidRDefault="00385523" w:rsidP="00C176C7">
            <w:pPr>
              <w:jc w:val="both"/>
              <w:rPr>
                <w:rFonts w:eastAsia="TimesNewRomanPSMT"/>
                <w:b/>
                <w:bCs/>
                <w:sz w:val="22"/>
                <w:szCs w:val="22"/>
                <w:lang w:val="en-US"/>
              </w:rPr>
            </w:pPr>
            <w:proofErr w:type="spellStart"/>
            <w:r>
              <w:rPr>
                <w:rFonts w:eastAsia="TimesNewRomanPSMT"/>
                <w:bCs/>
                <w:sz w:val="20"/>
                <w:szCs w:val="20"/>
                <w:lang w:val="en-US"/>
              </w:rPr>
              <w:t>Име</w:t>
            </w:r>
            <w:proofErr w:type="spellEnd"/>
            <w:r>
              <w:rPr>
                <w:rFonts w:eastAsia="TimesNewRomanPSMT"/>
                <w:bCs/>
                <w:sz w:val="20"/>
                <w:szCs w:val="20"/>
                <w:lang w:val="en-US"/>
              </w:rPr>
              <w:t xml:space="preserve"> </w:t>
            </w:r>
            <w:proofErr w:type="spellStart"/>
            <w:r>
              <w:rPr>
                <w:rFonts w:eastAsia="TimesNewRomanPSMT"/>
                <w:bCs/>
                <w:sz w:val="20"/>
                <w:szCs w:val="20"/>
                <w:lang w:val="en-US"/>
              </w:rPr>
              <w:t>особе</w:t>
            </w:r>
            <w:proofErr w:type="spellEnd"/>
            <w:r>
              <w:rPr>
                <w:rFonts w:eastAsia="TimesNewRomanPSMT"/>
                <w:bCs/>
                <w:sz w:val="20"/>
                <w:szCs w:val="20"/>
                <w:lang w:val="en-US"/>
              </w:rPr>
              <w:t xml:space="preserve"> </w:t>
            </w:r>
            <w:proofErr w:type="spellStart"/>
            <w:r>
              <w:rPr>
                <w:rFonts w:eastAsia="TimesNewRomanPSMT"/>
                <w:bCs/>
                <w:sz w:val="20"/>
                <w:szCs w:val="20"/>
                <w:lang w:val="en-US"/>
              </w:rPr>
              <w:t>за</w:t>
            </w:r>
            <w:proofErr w:type="spellEnd"/>
            <w:r>
              <w:rPr>
                <w:rFonts w:eastAsia="TimesNewRomanPSMT"/>
                <w:bCs/>
                <w:sz w:val="20"/>
                <w:szCs w:val="20"/>
                <w:lang w:val="en-US"/>
              </w:rPr>
              <w:t xml:space="preserve"> </w:t>
            </w:r>
            <w:proofErr w:type="spellStart"/>
            <w:r>
              <w:rPr>
                <w:rFonts w:eastAsia="TimesNewRomanPSMT"/>
                <w:bCs/>
                <w:sz w:val="20"/>
                <w:szCs w:val="20"/>
                <w:lang w:val="en-US"/>
              </w:rPr>
              <w:t>контакт</w:t>
            </w:r>
            <w:proofErr w:type="spellEnd"/>
            <w:r>
              <w:rPr>
                <w:rFonts w:eastAsia="TimesNewRomanPSMT"/>
                <w:bCs/>
                <w:sz w:val="20"/>
                <w:szCs w:val="20"/>
                <w:lang w:val="en-US"/>
              </w:rPr>
              <w:t>:</w:t>
            </w:r>
          </w:p>
        </w:tc>
        <w:tc>
          <w:tcPr>
            <w:tcW w:w="4608" w:type="dxa"/>
            <w:tcBorders>
              <w:top w:val="single" w:sz="4" w:space="0" w:color="auto"/>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jc w:val="both"/>
              <w:rPr>
                <w:rFonts w:eastAsia="TimesNewRomanPSMT"/>
                <w:b/>
                <w:bCs/>
                <w:sz w:val="22"/>
                <w:szCs w:val="22"/>
                <w:lang w:val="ru-RU"/>
              </w:rPr>
            </w:pPr>
            <w:r>
              <w:rPr>
                <w:rFonts w:eastAsia="TimesNewRomanPSMT"/>
                <w:bCs/>
                <w:sz w:val="20"/>
                <w:szCs w:val="20"/>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jc w:val="both"/>
              <w:rPr>
                <w:rFonts w:eastAsia="TimesNewRomanPSMT"/>
                <w:b/>
                <w:bCs/>
                <w:sz w:val="22"/>
                <w:szCs w:val="22"/>
                <w:lang w:val="ru-RU"/>
              </w:rPr>
            </w:pPr>
            <w:r>
              <w:rPr>
                <w:rFonts w:eastAsia="TimesNewRomanPSMT"/>
                <w:bCs/>
                <w:sz w:val="20"/>
                <w:szCs w:val="20"/>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
                <w:bCs/>
                <w:i/>
                <w:iCs/>
                <w:sz w:val="20"/>
                <w:szCs w:val="20"/>
                <w:u w:val="single"/>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r>
              <w:rPr>
                <w:iCs/>
                <w:sz w:val="20"/>
                <w:szCs w:val="20"/>
                <w:lang w:val="sr-Cyrl-RS"/>
              </w:rPr>
              <w:t>Интернет страница на којој су докази из чл. 77. ЗЈН јавно доступни (уколико се не достављају уз понуду)</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jc w:val="both"/>
              <w:rPr>
                <w:rFonts w:eastAsia="TimesNewRomanPSMT"/>
                <w:b/>
                <w:bCs/>
                <w:sz w:val="22"/>
                <w:szCs w:val="22"/>
                <w:lang w:val="ru-RU"/>
              </w:rPr>
            </w:pPr>
          </w:p>
        </w:tc>
      </w:tr>
    </w:tbl>
    <w:p w:rsidR="00385523" w:rsidRDefault="00385523" w:rsidP="00385523">
      <w:pPr>
        <w:jc w:val="both"/>
        <w:rPr>
          <w:b/>
          <w:bCs/>
          <w:i/>
          <w:iCs/>
          <w:sz w:val="20"/>
          <w:szCs w:val="20"/>
          <w:u w:val="single"/>
          <w:lang w:val="ru-RU"/>
        </w:rPr>
      </w:pPr>
    </w:p>
    <w:p w:rsidR="00385523" w:rsidRDefault="00385523" w:rsidP="00385523">
      <w:pPr>
        <w:jc w:val="both"/>
        <w:rPr>
          <w:b/>
          <w:bCs/>
          <w:i/>
          <w:iCs/>
          <w:sz w:val="20"/>
          <w:szCs w:val="20"/>
          <w:u w:val="single"/>
          <w:lang w:val="ru-RU"/>
        </w:rPr>
      </w:pPr>
    </w:p>
    <w:p w:rsidR="00385523" w:rsidRPr="00385523" w:rsidRDefault="00385523" w:rsidP="00385523">
      <w:pPr>
        <w:jc w:val="both"/>
        <w:rPr>
          <w:i/>
          <w:iCs/>
          <w:sz w:val="22"/>
          <w:szCs w:val="22"/>
          <w:lang w:val="ru-RU"/>
        </w:rPr>
      </w:pPr>
      <w:r w:rsidRPr="00385523">
        <w:rPr>
          <w:b/>
          <w:bCs/>
          <w:i/>
          <w:iCs/>
          <w:sz w:val="22"/>
          <w:szCs w:val="22"/>
          <w:u w:val="single"/>
          <w:lang w:val="ru-RU"/>
        </w:rPr>
        <w:t>Напомена:</w:t>
      </w:r>
      <w:r w:rsidRPr="00385523">
        <w:rPr>
          <w:b/>
          <w:bCs/>
          <w:i/>
          <w:iCs/>
          <w:sz w:val="22"/>
          <w:szCs w:val="22"/>
          <w:lang w:val="ru-RU"/>
        </w:rPr>
        <w:t xml:space="preserve"> </w:t>
      </w:r>
      <w:r w:rsidRPr="00385523">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5523" w:rsidRDefault="00385523" w:rsidP="00385523">
      <w:pPr>
        <w:spacing w:line="240" w:lineRule="auto"/>
        <w:jc w:val="both"/>
        <w:rPr>
          <w:sz w:val="20"/>
          <w:szCs w:val="20"/>
        </w:rPr>
      </w:pPr>
      <w:r>
        <w:rPr>
          <w:rFonts w:eastAsia="TimesNewRomanPSMT"/>
          <w:b/>
          <w:bCs/>
          <w:sz w:val="20"/>
          <w:szCs w:val="20"/>
          <w:lang w:val="sr-Cyrl-CS"/>
        </w:rPr>
        <w:lastRenderedPageBreak/>
        <w:t xml:space="preserve">4) </w:t>
      </w:r>
      <w:r>
        <w:rPr>
          <w:rFonts w:eastAsia="TimesNewRomanPSMT"/>
          <w:b/>
          <w:bCs/>
          <w:sz w:val="20"/>
          <w:szCs w:val="20"/>
          <w:lang w:val="ru-RU"/>
        </w:rPr>
        <w:t>ПОДАЦИ О УЧЕСНИКУ  У ЗАЈЕДНИЧКОЈ ПОНУДИ</w:t>
      </w:r>
      <w:r>
        <w:rPr>
          <w:rFonts w:eastAsia="TimesNewRomanPSMT"/>
          <w:b/>
          <w:bCs/>
          <w:sz w:val="20"/>
          <w:szCs w:val="20"/>
          <w:lang w:val="ru-RU"/>
        </w:rPr>
        <w:tab/>
      </w:r>
    </w:p>
    <w:tbl>
      <w:tblPr>
        <w:tblW w:w="9292" w:type="dxa"/>
        <w:tblInd w:w="-25" w:type="dxa"/>
        <w:tblLayout w:type="fixed"/>
        <w:tblLook w:val="0000" w:firstRow="0" w:lastRow="0" w:firstColumn="0" w:lastColumn="0" w:noHBand="0" w:noVBand="0"/>
      </w:tblPr>
      <w:tblGrid>
        <w:gridCol w:w="465"/>
        <w:gridCol w:w="4219"/>
        <w:gridCol w:w="4608"/>
      </w:tblGrid>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ru-RU"/>
              </w:rPr>
            </w:pPr>
            <w:r>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ru-RU"/>
              </w:rPr>
            </w:pPr>
            <w:r>
              <w:rPr>
                <w:rFonts w:eastAsia="TimesNewRomanPSMT"/>
                <w:bCs/>
                <w:sz w:val="20"/>
                <w:szCs w:val="20"/>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ru-RU"/>
              </w:rPr>
            </w:pPr>
          </w:p>
        </w:tc>
      </w:tr>
      <w:tr w:rsidR="00385523" w:rsidTr="00C176C7">
        <w:trPr>
          <w:trHeight w:val="210"/>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Адреса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10"/>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Матични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85"/>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Порески</w:t>
            </w:r>
            <w:proofErr w:type="spellEnd"/>
            <w:r>
              <w:rPr>
                <w:rFonts w:eastAsia="TimesNewRomanPSMT"/>
                <w:bCs/>
                <w:sz w:val="20"/>
                <w:szCs w:val="20"/>
                <w:lang w:val="en-US"/>
              </w:rPr>
              <w:t xml:space="preserve"> </w:t>
            </w:r>
            <w:proofErr w:type="spellStart"/>
            <w:r>
              <w:rPr>
                <w:rFonts w:eastAsia="TimesNewRomanPSMT"/>
                <w:bCs/>
                <w:sz w:val="20"/>
                <w:szCs w:val="20"/>
                <w:lang w:val="en-US"/>
              </w:rPr>
              <w:t>идентификациони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sr-Cyrl-RS"/>
              </w:rPr>
              <w:t xml:space="preserve"> (ПИБ)</w:t>
            </w:r>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8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sz w:val="20"/>
                <w:szCs w:val="20"/>
                <w:lang w:val="sr-Cyrl-RS"/>
              </w:rPr>
            </w:pPr>
          </w:p>
          <w:p w:rsidR="00385523" w:rsidRDefault="00385523" w:rsidP="00C176C7">
            <w:pPr>
              <w:spacing w:line="240" w:lineRule="auto"/>
              <w:jc w:val="both"/>
              <w:rPr>
                <w:sz w:val="20"/>
                <w:szCs w:val="20"/>
                <w:lang w:val="sr-Cyrl-RS"/>
              </w:rPr>
            </w:pPr>
            <w:r>
              <w:rPr>
                <w:sz w:val="20"/>
                <w:szCs w:val="20"/>
                <w:lang w:val="sr-Cyrl-RS"/>
              </w:rPr>
              <w:t>Статус члана групе</w:t>
            </w:r>
            <w:r>
              <w:rPr>
                <w:sz w:val="20"/>
                <w:szCs w:val="20"/>
                <w:lang w:val="en-US"/>
              </w:rPr>
              <w:t>-</w:t>
            </w:r>
            <w:r>
              <w:rPr>
                <w:sz w:val="20"/>
                <w:szCs w:val="20"/>
              </w:rPr>
              <w:t>носиоца посла</w:t>
            </w:r>
          </w:p>
          <w:p w:rsidR="00385523" w:rsidRDefault="00385523" w:rsidP="00C176C7">
            <w:pPr>
              <w:snapToGrid w:val="0"/>
              <w:spacing w:line="240" w:lineRule="auto"/>
              <w:jc w:val="both"/>
              <w:rPr>
                <w:sz w:val="20"/>
                <w:szCs w:val="20"/>
                <w:lang w:val="sr-Cyrl-RS"/>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А) Правно лице</w:t>
            </w:r>
          </w:p>
        </w:tc>
      </w:tr>
      <w:tr w:rsidR="00385523" w:rsidTr="00C176C7">
        <w:trPr>
          <w:trHeight w:val="22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Предузетник</w:t>
            </w:r>
          </w:p>
        </w:tc>
      </w:tr>
      <w:tr w:rsidR="00385523" w:rsidTr="00C176C7">
        <w:trPr>
          <w:trHeight w:val="240"/>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Физичко лице</w:t>
            </w:r>
          </w:p>
        </w:tc>
      </w:tr>
      <w:tr w:rsidR="00385523" w:rsidTr="00C176C7">
        <w:trPr>
          <w:trHeight w:val="300"/>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p w:rsidR="00385523" w:rsidRDefault="00385523" w:rsidP="00C176C7">
            <w:pPr>
              <w:spacing w:line="240" w:lineRule="auto"/>
              <w:jc w:val="both"/>
              <w:rPr>
                <w:sz w:val="20"/>
                <w:szCs w:val="20"/>
                <w:lang w:val="sr-Cyrl-RS"/>
              </w:rPr>
            </w:pPr>
            <w:r>
              <w:rPr>
                <w:sz w:val="20"/>
                <w:szCs w:val="20"/>
                <w:lang w:val="sr-Cyrl-RS"/>
              </w:rPr>
              <w:t xml:space="preserve">Врста - величина правног лица </w:t>
            </w:r>
          </w:p>
          <w:p w:rsidR="00385523" w:rsidRDefault="00385523" w:rsidP="00C176C7">
            <w:pPr>
              <w:snapToGrid w:val="0"/>
              <w:spacing w:line="240" w:lineRule="auto"/>
              <w:jc w:val="both"/>
              <w:rPr>
                <w:sz w:val="20"/>
                <w:szCs w:val="20"/>
                <w:lang w:val="sr-Cyrl-RS"/>
              </w:rPr>
            </w:pPr>
            <w:r>
              <w:rPr>
                <w:sz w:val="20"/>
                <w:szCs w:val="20"/>
                <w:lang w:val="sr-Cyrl-RS"/>
              </w:rPr>
              <w:t>(заокружити)</w:t>
            </w:r>
          </w:p>
          <w:p w:rsidR="00385523" w:rsidRDefault="00385523" w:rsidP="00C176C7">
            <w:pPr>
              <w:snapToGrid w:val="0"/>
              <w:spacing w:line="240" w:lineRule="auto"/>
              <w:jc w:val="both"/>
              <w:rPr>
                <w:sz w:val="20"/>
                <w:szCs w:val="20"/>
              </w:rPr>
            </w:pPr>
          </w:p>
          <w:p w:rsidR="00385523" w:rsidRDefault="00385523" w:rsidP="00C176C7">
            <w:pPr>
              <w:snapToGrid w:val="0"/>
              <w:spacing w:line="240" w:lineRule="auto"/>
              <w:jc w:val="both"/>
              <w:rPr>
                <w:sz w:val="20"/>
                <w:szCs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rPr>
              <w:t>A</w:t>
            </w:r>
            <w:r>
              <w:rPr>
                <w:sz w:val="20"/>
                <w:szCs w:val="20"/>
                <w:lang w:val="sr-Cyrl-RS"/>
              </w:rPr>
              <w:t>)</w:t>
            </w:r>
            <w:r>
              <w:rPr>
                <w:sz w:val="20"/>
                <w:szCs w:val="20"/>
              </w:rPr>
              <w:t xml:space="preserve"> </w:t>
            </w:r>
            <w:r>
              <w:rPr>
                <w:sz w:val="20"/>
                <w:szCs w:val="20"/>
                <w:lang w:val="sr-Cyrl-RS"/>
              </w:rPr>
              <w:t>Велико</w:t>
            </w:r>
          </w:p>
        </w:tc>
      </w:tr>
      <w:tr w:rsidR="00385523" w:rsidTr="00C176C7">
        <w:trPr>
          <w:trHeight w:val="19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Средње</w:t>
            </w:r>
          </w:p>
        </w:tc>
      </w:tr>
      <w:tr w:rsidR="00385523" w:rsidTr="00C176C7">
        <w:trPr>
          <w:trHeight w:val="270"/>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Мало</w:t>
            </w:r>
          </w:p>
        </w:tc>
      </w:tr>
      <w:tr w:rsidR="00385523" w:rsidTr="00C176C7">
        <w:trPr>
          <w:trHeight w:val="180"/>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auto"/>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Г) Макро</w:t>
            </w:r>
          </w:p>
        </w:tc>
      </w:tr>
      <w:tr w:rsidR="00385523" w:rsidTr="00C176C7">
        <w:trPr>
          <w:trHeight w:val="120"/>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auto"/>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rPr>
                <w:sz w:val="20"/>
                <w:szCs w:val="20"/>
                <w:lang w:val="sr-Cyrl-RS"/>
              </w:rPr>
            </w:pPr>
            <w:r>
              <w:rPr>
                <w:sz w:val="20"/>
                <w:szCs w:val="20"/>
                <w:lang w:val="sr-Cyrl-RS"/>
              </w:rPr>
              <w:t>Д) Микро</w:t>
            </w:r>
          </w:p>
        </w:tc>
      </w:tr>
      <w:tr w:rsidR="00385523" w:rsidTr="00C176C7">
        <w:trPr>
          <w:trHeight w:val="255"/>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Име</w:t>
            </w:r>
            <w:proofErr w:type="spellEnd"/>
            <w:r>
              <w:rPr>
                <w:rFonts w:eastAsia="TimesNewRomanPSMT"/>
                <w:bCs/>
                <w:sz w:val="20"/>
                <w:szCs w:val="20"/>
                <w:lang w:val="en-US"/>
              </w:rPr>
              <w:t xml:space="preserve"> </w:t>
            </w:r>
            <w:proofErr w:type="spellStart"/>
            <w:r>
              <w:rPr>
                <w:rFonts w:eastAsia="TimesNewRomanPSMT"/>
                <w:bCs/>
                <w:sz w:val="20"/>
                <w:szCs w:val="20"/>
                <w:lang w:val="en-US"/>
              </w:rPr>
              <w:t>особе</w:t>
            </w:r>
            <w:proofErr w:type="spellEnd"/>
            <w:r>
              <w:rPr>
                <w:rFonts w:eastAsia="TimesNewRomanPSMT"/>
                <w:bCs/>
                <w:sz w:val="20"/>
                <w:szCs w:val="20"/>
                <w:lang w:val="en-US"/>
              </w:rPr>
              <w:t xml:space="preserve"> </w:t>
            </w:r>
            <w:proofErr w:type="spellStart"/>
            <w:r>
              <w:rPr>
                <w:rFonts w:eastAsia="TimesNewRomanPSMT"/>
                <w:bCs/>
                <w:sz w:val="20"/>
                <w:szCs w:val="20"/>
                <w:lang w:val="en-US"/>
              </w:rPr>
              <w:t>за</w:t>
            </w:r>
            <w:proofErr w:type="spellEnd"/>
            <w:r>
              <w:rPr>
                <w:rFonts w:eastAsia="TimesNewRomanPSMT"/>
                <w:bCs/>
                <w:sz w:val="20"/>
                <w:szCs w:val="20"/>
                <w:lang w:val="en-US"/>
              </w:rPr>
              <w:t xml:space="preserve"> </w:t>
            </w:r>
            <w:proofErr w:type="spellStart"/>
            <w:r>
              <w:rPr>
                <w:rFonts w:eastAsia="TimesNewRomanPSMT"/>
                <w:bCs/>
                <w:sz w:val="20"/>
                <w:szCs w:val="20"/>
                <w:lang w:val="en-US"/>
              </w:rPr>
              <w:t>контакт</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r>
              <w:rPr>
                <w:iCs/>
                <w:sz w:val="20"/>
                <w:szCs w:val="20"/>
                <w:lang w:val="sr-Cyrl-RS"/>
              </w:rPr>
              <w:t>Интернет страница на којој су докази из чл. 77. ЗЈН јавно доступни (уколико се не достављају уз понуду)</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ru-RU"/>
              </w:rPr>
            </w:pPr>
            <w:r>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ru-RU"/>
              </w:rPr>
            </w:pPr>
            <w:r>
              <w:rPr>
                <w:rFonts w:eastAsia="TimesNewRomanPSMT"/>
                <w:bCs/>
                <w:sz w:val="20"/>
                <w:szCs w:val="20"/>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ru-RU"/>
              </w:rPr>
            </w:pPr>
          </w:p>
        </w:tc>
      </w:tr>
      <w:tr w:rsidR="00385523" w:rsidTr="00C176C7">
        <w:trPr>
          <w:trHeight w:val="225"/>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Адреса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70"/>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Матични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70"/>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Порески</w:t>
            </w:r>
            <w:proofErr w:type="spellEnd"/>
            <w:r>
              <w:rPr>
                <w:rFonts w:eastAsia="TimesNewRomanPSMT"/>
                <w:bCs/>
                <w:sz w:val="20"/>
                <w:szCs w:val="20"/>
                <w:lang w:val="en-US"/>
              </w:rPr>
              <w:t xml:space="preserve"> </w:t>
            </w:r>
            <w:proofErr w:type="spellStart"/>
            <w:r>
              <w:rPr>
                <w:rFonts w:eastAsia="TimesNewRomanPSMT"/>
                <w:bCs/>
                <w:sz w:val="20"/>
                <w:szCs w:val="20"/>
                <w:lang w:val="en-US"/>
              </w:rPr>
              <w:t>идентификациони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sr-Cyrl-RS"/>
              </w:rPr>
              <w:t xml:space="preserve"> (ПИБ)</w:t>
            </w:r>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2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sz w:val="20"/>
                <w:szCs w:val="20"/>
                <w:lang w:val="sr-Cyrl-RS"/>
              </w:rPr>
            </w:pPr>
          </w:p>
          <w:p w:rsidR="00385523" w:rsidRDefault="00385523" w:rsidP="00C176C7">
            <w:pPr>
              <w:spacing w:line="240" w:lineRule="auto"/>
              <w:jc w:val="both"/>
              <w:rPr>
                <w:sz w:val="20"/>
                <w:szCs w:val="20"/>
                <w:lang w:val="sr-Cyrl-RS"/>
              </w:rPr>
            </w:pPr>
            <w:r>
              <w:rPr>
                <w:sz w:val="20"/>
                <w:szCs w:val="20"/>
                <w:lang w:val="sr-Cyrl-RS"/>
              </w:rPr>
              <w:t>Статус члана групе</w:t>
            </w:r>
            <w:r>
              <w:rPr>
                <w:sz w:val="20"/>
                <w:szCs w:val="20"/>
                <w:lang w:val="en-US"/>
              </w:rPr>
              <w:t>-</w:t>
            </w:r>
            <w:r>
              <w:rPr>
                <w:sz w:val="20"/>
                <w:szCs w:val="20"/>
              </w:rPr>
              <w:t>носиоца посла</w:t>
            </w:r>
          </w:p>
          <w:p w:rsidR="00385523" w:rsidRDefault="00385523" w:rsidP="00C176C7">
            <w:pPr>
              <w:snapToGrid w:val="0"/>
              <w:spacing w:line="240" w:lineRule="auto"/>
              <w:jc w:val="both"/>
              <w:rPr>
                <w:sz w:val="20"/>
                <w:szCs w:val="20"/>
                <w:lang w:val="sr-Cyrl-RS"/>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А) Правно лице</w:t>
            </w:r>
          </w:p>
        </w:tc>
      </w:tr>
      <w:tr w:rsidR="00385523" w:rsidTr="00C176C7">
        <w:trPr>
          <w:trHeight w:val="25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Предузетник</w:t>
            </w:r>
          </w:p>
        </w:tc>
      </w:tr>
      <w:tr w:rsidR="00385523" w:rsidTr="00C176C7">
        <w:trPr>
          <w:trHeight w:val="255"/>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Физичко лице</w:t>
            </w:r>
          </w:p>
        </w:tc>
      </w:tr>
      <w:tr w:rsidR="00385523" w:rsidTr="00C176C7">
        <w:trPr>
          <w:trHeight w:val="28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p w:rsidR="00385523" w:rsidRDefault="00385523" w:rsidP="00C176C7">
            <w:pPr>
              <w:spacing w:line="240" w:lineRule="auto"/>
              <w:jc w:val="both"/>
              <w:rPr>
                <w:sz w:val="20"/>
                <w:szCs w:val="20"/>
                <w:lang w:val="sr-Cyrl-RS"/>
              </w:rPr>
            </w:pPr>
            <w:r>
              <w:rPr>
                <w:sz w:val="20"/>
                <w:szCs w:val="20"/>
                <w:lang w:val="sr-Cyrl-RS"/>
              </w:rPr>
              <w:t xml:space="preserve">Врста - величина правног лица </w:t>
            </w:r>
          </w:p>
          <w:p w:rsidR="00385523" w:rsidRDefault="00385523" w:rsidP="00C176C7">
            <w:pPr>
              <w:snapToGrid w:val="0"/>
              <w:spacing w:line="240" w:lineRule="auto"/>
              <w:jc w:val="both"/>
              <w:rPr>
                <w:sz w:val="20"/>
                <w:szCs w:val="20"/>
                <w:lang w:val="sr-Cyrl-RS"/>
              </w:rPr>
            </w:pPr>
            <w:r>
              <w:rPr>
                <w:sz w:val="20"/>
                <w:szCs w:val="20"/>
                <w:lang w:val="sr-Cyrl-RS"/>
              </w:rPr>
              <w:t>(заокружити)</w:t>
            </w:r>
          </w:p>
          <w:p w:rsidR="00385523" w:rsidRDefault="00385523" w:rsidP="00C176C7">
            <w:pPr>
              <w:snapToGrid w:val="0"/>
              <w:spacing w:line="240" w:lineRule="auto"/>
              <w:jc w:val="both"/>
              <w:rPr>
                <w:sz w:val="20"/>
                <w:szCs w:val="20"/>
              </w:rPr>
            </w:pPr>
          </w:p>
          <w:p w:rsidR="00385523" w:rsidRDefault="00385523" w:rsidP="00C176C7">
            <w:pPr>
              <w:snapToGrid w:val="0"/>
              <w:spacing w:line="240" w:lineRule="auto"/>
              <w:jc w:val="both"/>
              <w:rPr>
                <w:sz w:val="20"/>
                <w:szCs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rPr>
              <w:t>A</w:t>
            </w:r>
            <w:r>
              <w:rPr>
                <w:sz w:val="20"/>
                <w:szCs w:val="20"/>
                <w:lang w:val="sr-Cyrl-RS"/>
              </w:rPr>
              <w:t>)</w:t>
            </w:r>
            <w:r>
              <w:rPr>
                <w:sz w:val="20"/>
                <w:szCs w:val="20"/>
              </w:rPr>
              <w:t xml:space="preserve"> </w:t>
            </w:r>
            <w:r>
              <w:rPr>
                <w:sz w:val="20"/>
                <w:szCs w:val="20"/>
                <w:lang w:val="sr-Cyrl-RS"/>
              </w:rPr>
              <w:t>Велико</w:t>
            </w:r>
          </w:p>
        </w:tc>
      </w:tr>
      <w:tr w:rsidR="00385523" w:rsidTr="00C176C7">
        <w:trPr>
          <w:trHeight w:val="22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Средње</w:t>
            </w:r>
          </w:p>
        </w:tc>
      </w:tr>
      <w:tr w:rsidR="00385523" w:rsidTr="00C176C7">
        <w:trPr>
          <w:trHeight w:val="220"/>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Мало</w:t>
            </w:r>
          </w:p>
        </w:tc>
      </w:tr>
      <w:tr w:rsidR="00385523" w:rsidTr="00C176C7">
        <w:trPr>
          <w:trHeight w:val="19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auto"/>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Г) Макро</w:t>
            </w:r>
          </w:p>
        </w:tc>
      </w:tr>
      <w:tr w:rsidR="00385523" w:rsidTr="00C176C7">
        <w:trPr>
          <w:trHeight w:val="150"/>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auto"/>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rPr>
                <w:sz w:val="20"/>
                <w:szCs w:val="20"/>
                <w:lang w:val="sr-Cyrl-RS"/>
              </w:rPr>
            </w:pPr>
            <w:r>
              <w:rPr>
                <w:sz w:val="20"/>
                <w:szCs w:val="20"/>
                <w:lang w:val="sr-Cyrl-RS"/>
              </w:rPr>
              <w:t>Д) Микро</w:t>
            </w:r>
          </w:p>
        </w:tc>
      </w:tr>
      <w:tr w:rsidR="00385523" w:rsidTr="00C176C7">
        <w:trPr>
          <w:trHeight w:val="255"/>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Име</w:t>
            </w:r>
            <w:proofErr w:type="spellEnd"/>
            <w:r>
              <w:rPr>
                <w:rFonts w:eastAsia="TimesNewRomanPSMT"/>
                <w:bCs/>
                <w:sz w:val="20"/>
                <w:szCs w:val="20"/>
                <w:lang w:val="en-US"/>
              </w:rPr>
              <w:t xml:space="preserve"> </w:t>
            </w:r>
            <w:proofErr w:type="spellStart"/>
            <w:r>
              <w:rPr>
                <w:rFonts w:eastAsia="TimesNewRomanPSMT"/>
                <w:bCs/>
                <w:sz w:val="20"/>
                <w:szCs w:val="20"/>
                <w:lang w:val="en-US"/>
              </w:rPr>
              <w:t>особе</w:t>
            </w:r>
            <w:proofErr w:type="spellEnd"/>
            <w:r>
              <w:rPr>
                <w:rFonts w:eastAsia="TimesNewRomanPSMT"/>
                <w:bCs/>
                <w:sz w:val="20"/>
                <w:szCs w:val="20"/>
                <w:lang w:val="en-US"/>
              </w:rPr>
              <w:t xml:space="preserve"> </w:t>
            </w:r>
            <w:proofErr w:type="spellStart"/>
            <w:r>
              <w:rPr>
                <w:rFonts w:eastAsia="TimesNewRomanPSMT"/>
                <w:bCs/>
                <w:sz w:val="20"/>
                <w:szCs w:val="20"/>
                <w:lang w:val="en-US"/>
              </w:rPr>
              <w:t>за</w:t>
            </w:r>
            <w:proofErr w:type="spellEnd"/>
            <w:r>
              <w:rPr>
                <w:rFonts w:eastAsia="TimesNewRomanPSMT"/>
                <w:bCs/>
                <w:sz w:val="20"/>
                <w:szCs w:val="20"/>
                <w:lang w:val="en-US"/>
              </w:rPr>
              <w:t xml:space="preserve"> </w:t>
            </w:r>
            <w:proofErr w:type="spellStart"/>
            <w:r>
              <w:rPr>
                <w:rFonts w:eastAsia="TimesNewRomanPSMT"/>
                <w:bCs/>
                <w:sz w:val="20"/>
                <w:szCs w:val="20"/>
                <w:lang w:val="en-US"/>
              </w:rPr>
              <w:t>контакт</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r>
              <w:rPr>
                <w:iCs/>
                <w:sz w:val="20"/>
                <w:szCs w:val="20"/>
                <w:lang w:val="sr-Cyrl-RS"/>
              </w:rPr>
              <w:t>Интернет страница на којој су докази из чл. 77. ЗЈН јавно доступни (уколико се не достављају уз понуду)</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Cs/>
                <w:sz w:val="20"/>
                <w:szCs w:val="20"/>
                <w:lang w:val="ru-RU"/>
              </w:rPr>
            </w:pPr>
            <w:r>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ru-RU"/>
              </w:rPr>
            </w:pPr>
            <w:r>
              <w:rPr>
                <w:rFonts w:eastAsia="TimesNewRomanPSMT"/>
                <w:bCs/>
                <w:sz w:val="20"/>
                <w:szCs w:val="20"/>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ru-RU"/>
              </w:rPr>
            </w:pPr>
          </w:p>
        </w:tc>
      </w:tr>
      <w:tr w:rsidR="00385523" w:rsidTr="00C176C7">
        <w:trPr>
          <w:trHeight w:val="210"/>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Адреса</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85"/>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Матични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85"/>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Порески</w:t>
            </w:r>
            <w:proofErr w:type="spellEnd"/>
            <w:r>
              <w:rPr>
                <w:rFonts w:eastAsia="TimesNewRomanPSMT"/>
                <w:bCs/>
                <w:sz w:val="20"/>
                <w:szCs w:val="20"/>
                <w:lang w:val="en-US"/>
              </w:rPr>
              <w:t xml:space="preserve"> </w:t>
            </w:r>
            <w:proofErr w:type="spellStart"/>
            <w:r>
              <w:rPr>
                <w:rFonts w:eastAsia="TimesNewRomanPSMT"/>
                <w:bCs/>
                <w:sz w:val="20"/>
                <w:szCs w:val="20"/>
                <w:lang w:val="en-US"/>
              </w:rPr>
              <w:t>идентификациони</w:t>
            </w:r>
            <w:proofErr w:type="spellEnd"/>
            <w:r>
              <w:rPr>
                <w:rFonts w:eastAsia="TimesNewRomanPSMT"/>
                <w:bCs/>
                <w:sz w:val="20"/>
                <w:szCs w:val="20"/>
                <w:lang w:val="en-US"/>
              </w:rPr>
              <w:t xml:space="preserve"> </w:t>
            </w:r>
            <w:proofErr w:type="spellStart"/>
            <w:r>
              <w:rPr>
                <w:rFonts w:eastAsia="TimesNewRomanPSMT"/>
                <w:bCs/>
                <w:sz w:val="20"/>
                <w:szCs w:val="20"/>
                <w:lang w:val="en-US"/>
              </w:rPr>
              <w:t>број</w:t>
            </w:r>
            <w:proofErr w:type="spellEnd"/>
            <w:r>
              <w:rPr>
                <w:rFonts w:eastAsia="TimesNewRomanPSMT"/>
                <w:bCs/>
                <w:sz w:val="20"/>
                <w:szCs w:val="20"/>
                <w:lang w:val="sr-Cyrl-RS"/>
              </w:rPr>
              <w:t xml:space="preserve"> (ПИБ)</w:t>
            </w:r>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rPr>
          <w:trHeight w:val="225"/>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p w:rsidR="00385523" w:rsidRDefault="00385523" w:rsidP="00C176C7">
            <w:pPr>
              <w:spacing w:line="240" w:lineRule="auto"/>
              <w:jc w:val="both"/>
              <w:rPr>
                <w:sz w:val="20"/>
                <w:szCs w:val="20"/>
                <w:lang w:val="sr-Cyrl-RS"/>
              </w:rPr>
            </w:pPr>
            <w:r>
              <w:rPr>
                <w:sz w:val="20"/>
                <w:szCs w:val="20"/>
                <w:lang w:val="sr-Cyrl-RS"/>
              </w:rPr>
              <w:t>Статус члана групе</w:t>
            </w:r>
            <w:r>
              <w:rPr>
                <w:sz w:val="20"/>
                <w:szCs w:val="20"/>
                <w:lang w:val="en-US"/>
              </w:rPr>
              <w:t>-</w:t>
            </w:r>
            <w:r>
              <w:rPr>
                <w:sz w:val="20"/>
                <w:szCs w:val="20"/>
              </w:rPr>
              <w:t>носиоца посла</w:t>
            </w:r>
          </w:p>
          <w:p w:rsidR="00385523" w:rsidRDefault="00385523" w:rsidP="00C176C7">
            <w:pPr>
              <w:snapToGrid w:val="0"/>
              <w:spacing w:line="240" w:lineRule="auto"/>
              <w:jc w:val="both"/>
              <w:rPr>
                <w:sz w:val="20"/>
                <w:szCs w:val="20"/>
                <w:lang w:val="sr-Cyrl-RS"/>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А) Правно лице</w:t>
            </w:r>
          </w:p>
        </w:tc>
      </w:tr>
      <w:tr w:rsidR="00385523" w:rsidTr="00C176C7">
        <w:trPr>
          <w:trHeight w:val="28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Предузетник</w:t>
            </w:r>
          </w:p>
        </w:tc>
      </w:tr>
      <w:tr w:rsidR="00385523" w:rsidTr="00C176C7">
        <w:trPr>
          <w:trHeight w:val="225"/>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Физичко лице</w:t>
            </w:r>
          </w:p>
        </w:tc>
      </w:tr>
      <w:tr w:rsidR="00385523" w:rsidTr="00C176C7">
        <w:trPr>
          <w:trHeight w:val="300"/>
        </w:trPr>
        <w:tc>
          <w:tcPr>
            <w:tcW w:w="465"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val="restart"/>
            <w:tcBorders>
              <w:top w:val="single" w:sz="4" w:space="0" w:color="000000"/>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p w:rsidR="00385523" w:rsidRDefault="00385523" w:rsidP="00C176C7">
            <w:pPr>
              <w:spacing w:line="240" w:lineRule="auto"/>
              <w:jc w:val="both"/>
              <w:rPr>
                <w:sz w:val="20"/>
                <w:szCs w:val="20"/>
                <w:lang w:val="sr-Cyrl-RS"/>
              </w:rPr>
            </w:pPr>
            <w:r>
              <w:rPr>
                <w:sz w:val="20"/>
                <w:szCs w:val="20"/>
                <w:lang w:val="sr-Cyrl-RS"/>
              </w:rPr>
              <w:t xml:space="preserve">Врста - величина правног лица </w:t>
            </w:r>
          </w:p>
          <w:p w:rsidR="00385523" w:rsidRDefault="00385523" w:rsidP="00C176C7">
            <w:pPr>
              <w:snapToGrid w:val="0"/>
              <w:spacing w:line="240" w:lineRule="auto"/>
              <w:jc w:val="both"/>
              <w:rPr>
                <w:sz w:val="20"/>
                <w:szCs w:val="20"/>
              </w:rPr>
            </w:pPr>
            <w:r>
              <w:rPr>
                <w:sz w:val="20"/>
                <w:szCs w:val="20"/>
                <w:lang w:val="sr-Cyrl-RS"/>
              </w:rPr>
              <w:t>(заокружити)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rPr>
              <w:t>A</w:t>
            </w:r>
            <w:r>
              <w:rPr>
                <w:sz w:val="20"/>
                <w:szCs w:val="20"/>
                <w:lang w:val="sr-Cyrl-RS"/>
              </w:rPr>
              <w:t>)</w:t>
            </w:r>
            <w:r>
              <w:rPr>
                <w:sz w:val="20"/>
                <w:szCs w:val="20"/>
              </w:rPr>
              <w:t xml:space="preserve"> </w:t>
            </w:r>
            <w:r>
              <w:rPr>
                <w:sz w:val="20"/>
                <w:szCs w:val="20"/>
                <w:lang w:val="sr-Cyrl-RS"/>
              </w:rPr>
              <w:t>Велико</w:t>
            </w:r>
          </w:p>
        </w:tc>
      </w:tr>
      <w:tr w:rsidR="00385523" w:rsidTr="00C176C7">
        <w:trPr>
          <w:trHeight w:val="16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Б) Средње</w:t>
            </w:r>
          </w:p>
        </w:tc>
      </w:tr>
      <w:tr w:rsidR="00385523" w:rsidTr="00C176C7">
        <w:trPr>
          <w:trHeight w:val="220"/>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В) Мало</w:t>
            </w:r>
          </w:p>
        </w:tc>
      </w:tr>
      <w:tr w:rsidR="00385523" w:rsidTr="00C176C7">
        <w:trPr>
          <w:trHeight w:val="95"/>
        </w:trPr>
        <w:tc>
          <w:tcPr>
            <w:tcW w:w="465"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000000"/>
              <w:left w:val="single" w:sz="4" w:space="0" w:color="000000"/>
              <w:bottom w:val="single" w:sz="4" w:space="0" w:color="auto"/>
              <w:right w:val="single" w:sz="4" w:space="0" w:color="000000"/>
            </w:tcBorders>
            <w:shd w:val="clear" w:color="auto" w:fill="auto"/>
            <w:vAlign w:val="center"/>
          </w:tcPr>
          <w:p w:rsidR="00385523" w:rsidRDefault="00385523" w:rsidP="00C176C7">
            <w:pPr>
              <w:spacing w:line="240" w:lineRule="auto"/>
              <w:jc w:val="both"/>
            </w:pPr>
            <w:r>
              <w:rPr>
                <w:sz w:val="20"/>
                <w:szCs w:val="20"/>
                <w:lang w:val="sr-Cyrl-RS"/>
              </w:rPr>
              <w:t>Г) Макро</w:t>
            </w:r>
          </w:p>
        </w:tc>
      </w:tr>
      <w:tr w:rsidR="00385523" w:rsidTr="00C176C7">
        <w:trPr>
          <w:trHeight w:val="120"/>
        </w:trPr>
        <w:tc>
          <w:tcPr>
            <w:tcW w:w="465"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vMerge/>
            <w:tcBorders>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sr-Cyrl-RS"/>
              </w:rPr>
            </w:pPr>
          </w:p>
        </w:tc>
        <w:tc>
          <w:tcPr>
            <w:tcW w:w="4608" w:type="dxa"/>
            <w:tcBorders>
              <w:top w:val="single" w:sz="4" w:space="0" w:color="auto"/>
              <w:left w:val="single" w:sz="4" w:space="0" w:color="000000"/>
              <w:bottom w:val="single" w:sz="4" w:space="0" w:color="000000"/>
              <w:right w:val="single" w:sz="4" w:space="0" w:color="000000"/>
            </w:tcBorders>
            <w:shd w:val="clear" w:color="auto" w:fill="auto"/>
            <w:vAlign w:val="center"/>
          </w:tcPr>
          <w:p w:rsidR="00385523" w:rsidRDefault="00385523" w:rsidP="00C176C7">
            <w:pPr>
              <w:spacing w:line="240" w:lineRule="auto"/>
              <w:jc w:val="both"/>
              <w:rPr>
                <w:sz w:val="20"/>
                <w:szCs w:val="20"/>
                <w:lang w:val="sr-Cyrl-RS"/>
              </w:rPr>
            </w:pPr>
            <w:r>
              <w:rPr>
                <w:sz w:val="20"/>
                <w:szCs w:val="20"/>
                <w:lang w:val="sr-Cyrl-RS"/>
              </w:rPr>
              <w:t>Д) Микро</w:t>
            </w:r>
          </w:p>
        </w:tc>
      </w:tr>
      <w:tr w:rsidR="00385523" w:rsidTr="00C176C7">
        <w:trPr>
          <w:trHeight w:val="240"/>
        </w:trPr>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Cs/>
                <w:i/>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pacing w:line="240" w:lineRule="auto"/>
              <w:jc w:val="both"/>
              <w:rPr>
                <w:rFonts w:eastAsia="TimesNewRomanPSMT"/>
                <w:b/>
                <w:bCs/>
                <w:sz w:val="20"/>
                <w:szCs w:val="20"/>
                <w:lang w:val="en-US"/>
              </w:rPr>
            </w:pPr>
            <w:proofErr w:type="spellStart"/>
            <w:r>
              <w:rPr>
                <w:rFonts w:eastAsia="TimesNewRomanPSMT"/>
                <w:bCs/>
                <w:sz w:val="20"/>
                <w:szCs w:val="20"/>
                <w:lang w:val="en-US"/>
              </w:rPr>
              <w:t>Име</w:t>
            </w:r>
            <w:proofErr w:type="spellEnd"/>
            <w:r>
              <w:rPr>
                <w:rFonts w:eastAsia="TimesNewRomanPSMT"/>
                <w:bCs/>
                <w:sz w:val="20"/>
                <w:szCs w:val="20"/>
                <w:lang w:val="en-US"/>
              </w:rPr>
              <w:t xml:space="preserve"> </w:t>
            </w:r>
            <w:proofErr w:type="spellStart"/>
            <w:r>
              <w:rPr>
                <w:rFonts w:eastAsia="TimesNewRomanPSMT"/>
                <w:bCs/>
                <w:sz w:val="20"/>
                <w:szCs w:val="20"/>
                <w:lang w:val="en-US"/>
              </w:rPr>
              <w:t>особе</w:t>
            </w:r>
            <w:proofErr w:type="spellEnd"/>
            <w:r>
              <w:rPr>
                <w:rFonts w:eastAsia="TimesNewRomanPSMT"/>
                <w:bCs/>
                <w:sz w:val="20"/>
                <w:szCs w:val="20"/>
                <w:lang w:val="en-US"/>
              </w:rPr>
              <w:t xml:space="preserve"> </w:t>
            </w:r>
            <w:proofErr w:type="spellStart"/>
            <w:r>
              <w:rPr>
                <w:rFonts w:eastAsia="TimesNewRomanPSMT"/>
                <w:bCs/>
                <w:sz w:val="20"/>
                <w:szCs w:val="20"/>
                <w:lang w:val="en-US"/>
              </w:rPr>
              <w:t>за</w:t>
            </w:r>
            <w:proofErr w:type="spellEnd"/>
            <w:r>
              <w:rPr>
                <w:rFonts w:eastAsia="TimesNewRomanPSMT"/>
                <w:bCs/>
                <w:sz w:val="20"/>
                <w:szCs w:val="20"/>
                <w:lang w:val="en-US"/>
              </w:rPr>
              <w:t xml:space="preserve"> </w:t>
            </w:r>
            <w:proofErr w:type="spellStart"/>
            <w:r>
              <w:rPr>
                <w:rFonts w:eastAsia="TimesNewRomanPSMT"/>
                <w:bCs/>
                <w:sz w:val="20"/>
                <w:szCs w:val="20"/>
                <w:lang w:val="en-US"/>
              </w:rPr>
              <w:t>контакт</w:t>
            </w:r>
            <w:proofErr w:type="spellEnd"/>
            <w:r>
              <w:rPr>
                <w:rFonts w:eastAsia="TimesNewRomanPSMT"/>
                <w:bCs/>
                <w:sz w:val="20"/>
                <w:szCs w:val="20"/>
                <w:lang w:val="en-US"/>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r w:rsidR="00385523" w:rsidTr="00C176C7">
        <w:tc>
          <w:tcPr>
            <w:tcW w:w="465"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
                <w:bCs/>
                <w:i/>
                <w:iCs/>
                <w:sz w:val="20"/>
                <w:szCs w:val="20"/>
                <w:u w:val="single"/>
                <w:lang w:val="en-US"/>
              </w:rPr>
            </w:pPr>
          </w:p>
        </w:tc>
        <w:tc>
          <w:tcPr>
            <w:tcW w:w="4219" w:type="dxa"/>
            <w:tcBorders>
              <w:top w:val="single" w:sz="4" w:space="0" w:color="000000"/>
              <w:left w:val="single" w:sz="4" w:space="0" w:color="000000"/>
              <w:bottom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r>
              <w:rPr>
                <w:iCs/>
                <w:sz w:val="20"/>
                <w:szCs w:val="20"/>
                <w:lang w:val="sr-Cyrl-RS"/>
              </w:rPr>
              <w:t>Интернет страница на којој су докази из чл. 77. ЗЈН јавно доступни (уколико се не достављају уз понуду)</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385523" w:rsidRDefault="00385523" w:rsidP="00C176C7">
            <w:pPr>
              <w:snapToGrid w:val="0"/>
              <w:spacing w:line="240" w:lineRule="auto"/>
              <w:jc w:val="both"/>
              <w:rPr>
                <w:rFonts w:eastAsia="TimesNewRomanPSMT"/>
                <w:b/>
                <w:bCs/>
                <w:sz w:val="20"/>
                <w:szCs w:val="20"/>
                <w:lang w:val="en-US"/>
              </w:rPr>
            </w:pPr>
          </w:p>
        </w:tc>
      </w:tr>
    </w:tbl>
    <w:p w:rsidR="00385523" w:rsidRDefault="00385523" w:rsidP="00385523">
      <w:pPr>
        <w:spacing w:line="240" w:lineRule="auto"/>
        <w:jc w:val="both"/>
        <w:rPr>
          <w:b/>
          <w:bCs/>
          <w:i/>
          <w:iCs/>
          <w:sz w:val="20"/>
          <w:szCs w:val="20"/>
          <w:u w:val="single"/>
          <w:lang w:val="en-US"/>
        </w:rPr>
      </w:pPr>
    </w:p>
    <w:p w:rsidR="00385523" w:rsidRPr="008D2D32" w:rsidRDefault="00385523" w:rsidP="00385523">
      <w:pPr>
        <w:spacing w:line="240" w:lineRule="auto"/>
        <w:jc w:val="both"/>
        <w:rPr>
          <w:i/>
          <w:iCs/>
          <w:sz w:val="20"/>
          <w:szCs w:val="20"/>
        </w:rPr>
      </w:pPr>
      <w:proofErr w:type="spellStart"/>
      <w:r>
        <w:rPr>
          <w:b/>
          <w:bCs/>
          <w:i/>
          <w:iCs/>
          <w:sz w:val="20"/>
          <w:szCs w:val="20"/>
          <w:u w:val="single"/>
          <w:lang w:val="en-US"/>
        </w:rPr>
        <w:t>Напомена</w:t>
      </w:r>
      <w:proofErr w:type="spellEnd"/>
      <w:r>
        <w:rPr>
          <w:b/>
          <w:bCs/>
          <w:i/>
          <w:iCs/>
          <w:sz w:val="20"/>
          <w:szCs w:val="20"/>
          <w:u w:val="single"/>
          <w:lang w:val="en-US"/>
        </w:rPr>
        <w:t>:</w:t>
      </w:r>
      <w:r>
        <w:rPr>
          <w:b/>
          <w:bCs/>
          <w:i/>
          <w:iCs/>
          <w:sz w:val="20"/>
          <w:szCs w:val="20"/>
          <w:lang w:val="en-US"/>
        </w:rPr>
        <w:t xml:space="preserve"> </w:t>
      </w:r>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rPr>
        <w:t>.</w:t>
      </w:r>
    </w:p>
    <w:p w:rsidR="00B810A5" w:rsidRDefault="00B810A5" w:rsidP="00E0527A">
      <w:pPr>
        <w:jc w:val="both"/>
        <w:rPr>
          <w:rFonts w:eastAsia="TimesNewRomanPSMT"/>
          <w:b/>
          <w:bCs/>
          <w:sz w:val="22"/>
          <w:szCs w:val="22"/>
          <w:lang w:val="sr-Cyrl-CS"/>
        </w:rPr>
      </w:pPr>
    </w:p>
    <w:p w:rsidR="00DB1790" w:rsidRPr="00B016C6" w:rsidRDefault="00DB1790" w:rsidP="00DB1790">
      <w:pPr>
        <w:spacing w:line="240" w:lineRule="auto"/>
        <w:jc w:val="both"/>
        <w:rPr>
          <w:rFonts w:eastAsia="TimesNewRomanPSMT"/>
          <w:b/>
          <w:bCs/>
          <w:sz w:val="22"/>
          <w:szCs w:val="22"/>
          <w:lang w:val="sr-Cyrl-RS"/>
        </w:rPr>
      </w:pPr>
      <w:r>
        <w:rPr>
          <w:rFonts w:eastAsia="TimesNewRomanPSMT"/>
          <w:b/>
          <w:bCs/>
          <w:sz w:val="22"/>
          <w:szCs w:val="22"/>
          <w:lang w:val="sr-Cyrl-CS"/>
        </w:rPr>
        <w:lastRenderedPageBreak/>
        <w:t>5</w:t>
      </w:r>
      <w:r w:rsidRPr="00B016C6">
        <w:rPr>
          <w:rFonts w:eastAsia="TimesNewRomanPSMT"/>
          <w:b/>
          <w:bCs/>
          <w:sz w:val="22"/>
          <w:szCs w:val="22"/>
          <w:lang w:val="sr-Cyrl-CS"/>
        </w:rPr>
        <w:t xml:space="preserve">) </w:t>
      </w:r>
      <w:r w:rsidRPr="00B810A5">
        <w:rPr>
          <w:rFonts w:eastAsia="TimesNewRomanPSMT"/>
          <w:b/>
          <w:bCs/>
          <w:sz w:val="22"/>
          <w:szCs w:val="22"/>
        </w:rPr>
        <w:t>ОПИС ПРЕДМЕТА НАБАВКЕ</w:t>
      </w:r>
      <w:r w:rsidRPr="00B810A5">
        <w:rPr>
          <w:rFonts w:eastAsia="TimesNewRomanPSMT"/>
          <w:b/>
          <w:bCs/>
          <w:sz w:val="22"/>
          <w:szCs w:val="22"/>
          <w:lang w:val="sr-Cyrl-RS"/>
        </w:rPr>
        <w:t xml:space="preserve">: набавка </w:t>
      </w:r>
      <w:r w:rsidR="004E1F20" w:rsidRPr="00B810A5">
        <w:rPr>
          <w:rFonts w:eastAsia="TimesNewRomanPSMT"/>
          <w:b/>
          <w:bCs/>
          <w:sz w:val="22"/>
          <w:szCs w:val="22"/>
          <w:lang w:val="sr-Cyrl-RS"/>
        </w:rPr>
        <w:t>услуга</w:t>
      </w:r>
      <w:r w:rsidR="00817038" w:rsidRPr="00B810A5">
        <w:rPr>
          <w:rFonts w:eastAsia="TimesNewRomanPSMT"/>
          <w:b/>
          <w:bCs/>
          <w:sz w:val="22"/>
          <w:szCs w:val="22"/>
          <w:lang w:val="sr-Cyrl-RS"/>
        </w:rPr>
        <w:t>-</w:t>
      </w:r>
      <w:r w:rsidR="00B810A5">
        <w:rPr>
          <w:sz w:val="22"/>
          <w:szCs w:val="22"/>
          <w:lang w:val="sr-Cyrl-RS"/>
        </w:rPr>
        <w:t>услуге помоћних послова</w:t>
      </w:r>
    </w:p>
    <w:p w:rsidR="00DB1790" w:rsidRPr="00B016C6" w:rsidRDefault="00DB1790" w:rsidP="00DB1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eastAsia="Arial"/>
          <w:color w:val="auto"/>
          <w:sz w:val="22"/>
          <w:szCs w:val="22"/>
          <w:lang w:val="sr-Cyrl-RS"/>
        </w:rPr>
      </w:pPr>
    </w:p>
    <w:tbl>
      <w:tblPr>
        <w:tblW w:w="9090" w:type="dxa"/>
        <w:tblInd w:w="108" w:type="dxa"/>
        <w:tblLayout w:type="fixed"/>
        <w:tblLook w:val="0000" w:firstRow="0" w:lastRow="0" w:firstColumn="0" w:lastColumn="0" w:noHBand="0" w:noVBand="0"/>
      </w:tblPr>
      <w:tblGrid>
        <w:gridCol w:w="5812"/>
        <w:gridCol w:w="3278"/>
      </w:tblGrid>
      <w:tr w:rsidR="00DB1790" w:rsidRPr="00B016C6" w:rsidTr="00B810A5">
        <w:tc>
          <w:tcPr>
            <w:tcW w:w="5812" w:type="dxa"/>
            <w:tcBorders>
              <w:top w:val="single" w:sz="4" w:space="0" w:color="000000"/>
              <w:left w:val="single" w:sz="4" w:space="0" w:color="000000"/>
              <w:bottom w:val="single" w:sz="4" w:space="0" w:color="000000"/>
            </w:tcBorders>
            <w:shd w:val="clear" w:color="auto" w:fill="auto"/>
          </w:tcPr>
          <w:p w:rsidR="00DB1790" w:rsidRPr="00DB1790" w:rsidRDefault="00DB1790" w:rsidP="007A536B">
            <w:pPr>
              <w:snapToGrid w:val="0"/>
              <w:spacing w:line="240" w:lineRule="auto"/>
              <w:jc w:val="both"/>
              <w:rPr>
                <w:rFonts w:eastAsia="TimesNewRomanPSMT"/>
                <w:b/>
                <w:bCs/>
                <w:sz w:val="22"/>
                <w:szCs w:val="22"/>
                <w:lang w:val="ru-RU"/>
              </w:rPr>
            </w:pPr>
          </w:p>
          <w:p w:rsidR="00DB1790" w:rsidRPr="00FD5A68" w:rsidRDefault="00DB1790" w:rsidP="007A536B">
            <w:pPr>
              <w:spacing w:line="240" w:lineRule="auto"/>
              <w:jc w:val="both"/>
              <w:rPr>
                <w:rFonts w:eastAsia="TimesNewRomanPSMT"/>
                <w:bCs/>
                <w:color w:val="FF0000"/>
                <w:sz w:val="22"/>
                <w:szCs w:val="22"/>
                <w:lang w:val="ru-RU"/>
              </w:rPr>
            </w:pPr>
            <w:r w:rsidRPr="00FD5A68">
              <w:rPr>
                <w:rFonts w:eastAsia="TimesNewRomanPSMT"/>
                <w:bCs/>
                <w:sz w:val="22"/>
                <w:szCs w:val="22"/>
                <w:lang w:val="ru-RU"/>
              </w:rPr>
              <w:t xml:space="preserve">Укупна цена без ПДВ-а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DB1790" w:rsidRPr="00B016C6" w:rsidRDefault="00DB1790" w:rsidP="00817038">
            <w:pPr>
              <w:spacing w:line="240" w:lineRule="auto"/>
              <w:jc w:val="right"/>
              <w:rPr>
                <w:rFonts w:eastAsia="TimesNewRomanPSMT"/>
                <w:bCs/>
                <w:color w:val="FF0000"/>
                <w:sz w:val="22"/>
                <w:szCs w:val="22"/>
                <w:lang w:val="ru-RU"/>
              </w:rPr>
            </w:pPr>
          </w:p>
          <w:p w:rsidR="00DB1790" w:rsidRPr="00B016C6" w:rsidRDefault="00DB1790" w:rsidP="00817038">
            <w:pPr>
              <w:spacing w:line="240" w:lineRule="auto"/>
              <w:jc w:val="right"/>
              <w:rPr>
                <w:rFonts w:eastAsia="TimesNewRomanPSMT"/>
                <w:bCs/>
                <w:color w:val="auto"/>
                <w:sz w:val="22"/>
                <w:szCs w:val="22"/>
                <w:lang w:val="ru-RU"/>
              </w:rPr>
            </w:pPr>
            <w:r w:rsidRPr="00B016C6">
              <w:rPr>
                <w:rFonts w:eastAsia="TimesNewRomanPSMT"/>
                <w:bCs/>
                <w:color w:val="auto"/>
                <w:sz w:val="22"/>
                <w:szCs w:val="22"/>
                <w:lang w:val="ru-RU"/>
              </w:rPr>
              <w:t>__________________ динара</w:t>
            </w:r>
          </w:p>
        </w:tc>
      </w:tr>
      <w:tr w:rsidR="00DB1790" w:rsidRPr="00B016C6" w:rsidTr="00B810A5">
        <w:tc>
          <w:tcPr>
            <w:tcW w:w="5812" w:type="dxa"/>
            <w:tcBorders>
              <w:top w:val="single" w:sz="4" w:space="0" w:color="000000"/>
              <w:left w:val="single" w:sz="4" w:space="0" w:color="000000"/>
              <w:bottom w:val="single" w:sz="4" w:space="0" w:color="000000"/>
            </w:tcBorders>
            <w:shd w:val="clear" w:color="auto" w:fill="auto"/>
          </w:tcPr>
          <w:p w:rsidR="00DB1790" w:rsidRPr="00DB1790" w:rsidRDefault="00DB1790" w:rsidP="007A536B">
            <w:pPr>
              <w:snapToGrid w:val="0"/>
              <w:spacing w:line="240" w:lineRule="auto"/>
              <w:jc w:val="both"/>
              <w:rPr>
                <w:rFonts w:eastAsia="TimesNewRomanPSMT"/>
                <w:b/>
                <w:bCs/>
                <w:sz w:val="22"/>
                <w:szCs w:val="22"/>
                <w:lang w:val="ru-RU"/>
              </w:rPr>
            </w:pPr>
          </w:p>
          <w:p w:rsidR="00DB1790" w:rsidRPr="00FD5A68" w:rsidRDefault="00DB1790" w:rsidP="007A536B">
            <w:pPr>
              <w:snapToGrid w:val="0"/>
              <w:spacing w:line="240" w:lineRule="auto"/>
              <w:jc w:val="both"/>
              <w:rPr>
                <w:rFonts w:eastAsia="TimesNewRomanPSMT"/>
                <w:bCs/>
                <w:sz w:val="22"/>
                <w:szCs w:val="22"/>
                <w:lang w:val="ru-RU"/>
              </w:rPr>
            </w:pPr>
            <w:r w:rsidRPr="00FD5A68">
              <w:rPr>
                <w:rFonts w:eastAsia="TimesNewRomanPSMT"/>
                <w:bCs/>
                <w:sz w:val="22"/>
                <w:szCs w:val="22"/>
                <w:lang w:val="ru-RU"/>
              </w:rPr>
              <w:t>Износ ПДВ-а 20%</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DB1790" w:rsidRPr="00B016C6" w:rsidRDefault="00DB1790" w:rsidP="00817038">
            <w:pPr>
              <w:snapToGrid w:val="0"/>
              <w:spacing w:line="240" w:lineRule="auto"/>
              <w:jc w:val="right"/>
              <w:rPr>
                <w:rFonts w:eastAsia="TimesNewRomanPSMT"/>
                <w:bCs/>
                <w:color w:val="FF0000"/>
                <w:sz w:val="22"/>
                <w:szCs w:val="22"/>
                <w:lang w:val="ru-RU"/>
              </w:rPr>
            </w:pPr>
          </w:p>
          <w:p w:rsidR="00DB1790" w:rsidRPr="00B016C6" w:rsidRDefault="00DB1790" w:rsidP="00817038">
            <w:pPr>
              <w:snapToGrid w:val="0"/>
              <w:spacing w:line="240" w:lineRule="auto"/>
              <w:jc w:val="right"/>
              <w:rPr>
                <w:rFonts w:eastAsia="TimesNewRomanPSMT"/>
                <w:bCs/>
                <w:color w:val="FF0000"/>
                <w:sz w:val="22"/>
                <w:szCs w:val="22"/>
                <w:lang w:val="ru-RU"/>
              </w:rPr>
            </w:pPr>
            <w:r w:rsidRPr="00B016C6">
              <w:rPr>
                <w:rFonts w:eastAsia="TimesNewRomanPSMT"/>
                <w:bCs/>
                <w:color w:val="auto"/>
                <w:sz w:val="22"/>
                <w:szCs w:val="22"/>
                <w:lang w:val="ru-RU"/>
              </w:rPr>
              <w:t>динара</w:t>
            </w:r>
          </w:p>
        </w:tc>
      </w:tr>
      <w:tr w:rsidR="00DB1790" w:rsidRPr="00B016C6" w:rsidTr="00B810A5">
        <w:tc>
          <w:tcPr>
            <w:tcW w:w="5812" w:type="dxa"/>
            <w:tcBorders>
              <w:top w:val="single" w:sz="4" w:space="0" w:color="000000"/>
              <w:left w:val="single" w:sz="4" w:space="0" w:color="000000"/>
              <w:bottom w:val="single" w:sz="4" w:space="0" w:color="000000"/>
            </w:tcBorders>
            <w:shd w:val="clear" w:color="auto" w:fill="auto"/>
          </w:tcPr>
          <w:p w:rsidR="00DB1790" w:rsidRPr="00DB1790" w:rsidRDefault="00DB1790" w:rsidP="007A536B">
            <w:pPr>
              <w:snapToGrid w:val="0"/>
              <w:spacing w:line="240" w:lineRule="auto"/>
              <w:jc w:val="both"/>
              <w:rPr>
                <w:rFonts w:eastAsia="TimesNewRomanPSMT"/>
                <w:b/>
                <w:bCs/>
                <w:sz w:val="22"/>
                <w:szCs w:val="22"/>
                <w:lang w:val="ru-RU"/>
              </w:rPr>
            </w:pPr>
          </w:p>
          <w:p w:rsidR="00DB1790" w:rsidRPr="00FD5A68" w:rsidRDefault="00DB1790" w:rsidP="007A536B">
            <w:pPr>
              <w:spacing w:line="240" w:lineRule="auto"/>
              <w:jc w:val="both"/>
              <w:rPr>
                <w:rFonts w:eastAsia="TimesNewRomanPSMT"/>
                <w:bCs/>
                <w:sz w:val="22"/>
                <w:szCs w:val="22"/>
                <w:lang w:val="ru-RU"/>
              </w:rPr>
            </w:pPr>
            <w:r w:rsidRPr="00FD5A68">
              <w:rPr>
                <w:rFonts w:eastAsia="TimesNewRomanPSMT"/>
                <w:bCs/>
                <w:sz w:val="22"/>
                <w:szCs w:val="22"/>
                <w:lang w:val="ru-RU"/>
              </w:rPr>
              <w:t>Укупна цена са ПДВ-ом</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DB1790" w:rsidRPr="00B016C6" w:rsidRDefault="00DB1790" w:rsidP="00817038">
            <w:pPr>
              <w:snapToGrid w:val="0"/>
              <w:spacing w:line="240" w:lineRule="auto"/>
              <w:jc w:val="right"/>
              <w:rPr>
                <w:rFonts w:eastAsia="TimesNewRomanPSMT"/>
                <w:bCs/>
                <w:color w:val="FF0000"/>
                <w:sz w:val="22"/>
                <w:szCs w:val="22"/>
                <w:lang w:val="ru-RU"/>
              </w:rPr>
            </w:pPr>
          </w:p>
          <w:p w:rsidR="00DB1790" w:rsidRPr="00B016C6" w:rsidRDefault="00DB1790" w:rsidP="00817038">
            <w:pPr>
              <w:snapToGrid w:val="0"/>
              <w:spacing w:line="240" w:lineRule="auto"/>
              <w:jc w:val="right"/>
              <w:rPr>
                <w:rFonts w:eastAsia="TimesNewRomanPSMT"/>
                <w:bCs/>
                <w:color w:val="FF0000"/>
                <w:sz w:val="22"/>
                <w:szCs w:val="22"/>
                <w:lang w:val="ru-RU"/>
              </w:rPr>
            </w:pPr>
            <w:r w:rsidRPr="00B016C6">
              <w:rPr>
                <w:rFonts w:eastAsia="TimesNewRomanPSMT"/>
                <w:bCs/>
                <w:color w:val="auto"/>
                <w:sz w:val="22"/>
                <w:szCs w:val="22"/>
                <w:lang w:val="ru-RU"/>
              </w:rPr>
              <w:t>__________________ динара</w:t>
            </w:r>
          </w:p>
        </w:tc>
      </w:tr>
      <w:tr w:rsidR="00B66BC0" w:rsidRPr="00B016C6" w:rsidTr="00B810A5">
        <w:tc>
          <w:tcPr>
            <w:tcW w:w="5812" w:type="dxa"/>
            <w:tcBorders>
              <w:top w:val="single" w:sz="4" w:space="0" w:color="000000"/>
              <w:left w:val="single" w:sz="4" w:space="0" w:color="000000"/>
              <w:bottom w:val="single" w:sz="4" w:space="0" w:color="000000"/>
            </w:tcBorders>
            <w:shd w:val="clear" w:color="auto" w:fill="auto"/>
          </w:tcPr>
          <w:p w:rsidR="00B66BC0" w:rsidRPr="00B66BC0" w:rsidRDefault="00B66BC0" w:rsidP="00B66BC0">
            <w:pPr>
              <w:spacing w:line="240" w:lineRule="auto"/>
              <w:jc w:val="both"/>
              <w:rPr>
                <w:sz w:val="22"/>
                <w:szCs w:val="22"/>
                <w:lang w:val="sr-Cyrl-RS"/>
              </w:rPr>
            </w:pPr>
            <w:r w:rsidRPr="00CA67EC">
              <w:rPr>
                <w:sz w:val="22"/>
                <w:szCs w:val="22"/>
                <w:lang w:val="sr-Cyrl-RS"/>
              </w:rPr>
              <w:t xml:space="preserve">Рок испоруке </w:t>
            </w:r>
            <w:r>
              <w:rPr>
                <w:sz w:val="22"/>
                <w:szCs w:val="22"/>
                <w:lang w:val="sr-Cyrl-RS"/>
              </w:rPr>
              <w:t xml:space="preserve">услуга </w:t>
            </w:r>
            <w:r w:rsidRPr="00B66BC0">
              <w:rPr>
                <w:sz w:val="18"/>
                <w:szCs w:val="18"/>
                <w:lang w:val="sr-Cyrl-RS"/>
              </w:rPr>
              <w:t>(</w:t>
            </w:r>
            <w:r w:rsidR="00CC2C20">
              <w:rPr>
                <w:bCs/>
                <w:iCs/>
                <w:sz w:val="18"/>
                <w:szCs w:val="18"/>
                <w:lang w:val="sr-Cyrl-RS"/>
              </w:rPr>
              <w:t xml:space="preserve">У </w:t>
            </w:r>
            <w:r w:rsidR="00CC2C20" w:rsidRPr="00CC2C20">
              <w:rPr>
                <w:bCs/>
                <w:iCs/>
                <w:sz w:val="18"/>
                <w:szCs w:val="18"/>
                <w:lang w:val="sr-Cyrl-RS"/>
              </w:rPr>
              <w:t xml:space="preserve">року не дужем од </w:t>
            </w:r>
            <w:r w:rsidR="00CC2C20" w:rsidRPr="00CC2C20">
              <w:rPr>
                <w:bCs/>
                <w:iCs/>
                <w:sz w:val="18"/>
                <w:szCs w:val="18"/>
              </w:rPr>
              <w:t>2</w:t>
            </w:r>
            <w:r w:rsidR="00CC2C20" w:rsidRPr="00CC2C20">
              <w:rPr>
                <w:bCs/>
                <w:iCs/>
                <w:sz w:val="18"/>
                <w:szCs w:val="18"/>
                <w:lang w:val="sr-Cyrl-RS"/>
              </w:rPr>
              <w:t xml:space="preserve"> дана, од дана потписивања уговора почне са извршењем уговора</w:t>
            </w:r>
            <w:r w:rsidRPr="00B66BC0">
              <w:rPr>
                <w:sz w:val="18"/>
                <w:szCs w:val="18"/>
                <w:lang w:val="sr-Cyrl-RS"/>
              </w:rPr>
              <w:t>)</w:t>
            </w:r>
            <w:r>
              <w:rPr>
                <w:sz w:val="18"/>
                <w:szCs w:val="18"/>
                <w:lang w:val="sr-Cyrl-RS"/>
              </w:rPr>
              <w: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66BC0" w:rsidRDefault="00B66BC0" w:rsidP="00817038">
            <w:pPr>
              <w:snapToGrid w:val="0"/>
              <w:spacing w:line="240" w:lineRule="auto"/>
              <w:jc w:val="right"/>
              <w:rPr>
                <w:rFonts w:eastAsia="TimesNewRomanPSMT"/>
                <w:bCs/>
                <w:color w:val="FF0000"/>
                <w:sz w:val="22"/>
                <w:szCs w:val="22"/>
                <w:lang w:val="ru-RU"/>
              </w:rPr>
            </w:pPr>
          </w:p>
          <w:p w:rsidR="00B66BC0" w:rsidRPr="00B66BC0" w:rsidRDefault="00B66BC0" w:rsidP="00817038">
            <w:pPr>
              <w:snapToGrid w:val="0"/>
              <w:spacing w:line="240" w:lineRule="auto"/>
              <w:jc w:val="right"/>
              <w:rPr>
                <w:rFonts w:eastAsia="TimesNewRomanPSMT"/>
                <w:bCs/>
                <w:color w:val="auto"/>
                <w:sz w:val="22"/>
                <w:szCs w:val="22"/>
                <w:lang w:val="ru-RU"/>
              </w:rPr>
            </w:pPr>
            <w:r>
              <w:rPr>
                <w:rFonts w:eastAsia="TimesNewRomanPSMT"/>
                <w:bCs/>
                <w:color w:val="auto"/>
                <w:sz w:val="22"/>
                <w:szCs w:val="22"/>
                <w:lang w:val="ru-RU"/>
              </w:rPr>
              <w:t>____ дана</w:t>
            </w:r>
          </w:p>
        </w:tc>
      </w:tr>
      <w:tr w:rsidR="00AF2BA7" w:rsidRPr="00B016C6" w:rsidTr="00B810A5">
        <w:tc>
          <w:tcPr>
            <w:tcW w:w="5812" w:type="dxa"/>
            <w:tcBorders>
              <w:top w:val="single" w:sz="4" w:space="0" w:color="000000"/>
              <w:left w:val="single" w:sz="4" w:space="0" w:color="000000"/>
              <w:bottom w:val="single" w:sz="4" w:space="0" w:color="000000"/>
            </w:tcBorders>
            <w:shd w:val="clear" w:color="auto" w:fill="auto"/>
          </w:tcPr>
          <w:p w:rsidR="00AF2BA7" w:rsidRPr="00F30531" w:rsidRDefault="00AF2BA7" w:rsidP="00AF2BA7">
            <w:pPr>
              <w:spacing w:line="240" w:lineRule="auto"/>
              <w:jc w:val="both"/>
              <w:rPr>
                <w:sz w:val="22"/>
                <w:szCs w:val="22"/>
                <w:lang w:val="sr-Cyrl-RS"/>
              </w:rPr>
            </w:pPr>
            <w:bookmarkStart w:id="7" w:name="_Hlk535224472"/>
            <w:r w:rsidRPr="00092D1A">
              <w:rPr>
                <w:bCs/>
                <w:iCs/>
                <w:sz w:val="22"/>
                <w:szCs w:val="22"/>
                <w:lang w:val="sr-Cyrl-RS"/>
              </w:rPr>
              <w:t>Рок и начин плаћања</w:t>
            </w:r>
            <w:r w:rsidR="00B915CD">
              <w:rPr>
                <w:bCs/>
                <w:iCs/>
                <w:sz w:val="22"/>
                <w:szCs w:val="22"/>
                <w:lang w:val="sr-Cyrl-RS"/>
              </w:rPr>
              <w:t>:</w:t>
            </w:r>
            <w:r w:rsidRPr="00FB311D">
              <w:rPr>
                <w:bCs/>
                <w:iCs/>
                <w:sz w:val="22"/>
                <w:szCs w:val="22"/>
                <w:lang w:val="sr-Cyrl-RS"/>
              </w:rPr>
              <w:t xml:space="preserve"> </w:t>
            </w:r>
            <w:r w:rsidRPr="00B915CD">
              <w:rPr>
                <w:bCs/>
                <w:iCs/>
                <w:sz w:val="18"/>
                <w:szCs w:val="18"/>
                <w:lang w:val="sr-Cyrl-RS"/>
              </w:rPr>
              <w:t>(</w:t>
            </w:r>
            <w:r w:rsidR="00B915CD" w:rsidRPr="00B915CD">
              <w:rPr>
                <w:sz w:val="18"/>
                <w:szCs w:val="18"/>
                <w:lang w:val="sr-Cyrl-RS"/>
              </w:rPr>
              <w:t>Рок плаћања најкасни</w:t>
            </w:r>
            <w:r w:rsidR="00B915CD" w:rsidRPr="00B915CD">
              <w:rPr>
                <w:sz w:val="18"/>
                <w:szCs w:val="18"/>
              </w:rPr>
              <w:t xml:space="preserve">је </w:t>
            </w:r>
            <w:r w:rsidR="00B915CD" w:rsidRPr="00B915CD">
              <w:rPr>
                <w:sz w:val="18"/>
                <w:szCs w:val="18"/>
                <w:lang w:val="sr-Cyrl-RS"/>
              </w:rPr>
              <w:t>45</w:t>
            </w:r>
            <w:r w:rsidR="00B915CD" w:rsidRPr="00B915CD">
              <w:rPr>
                <w:sz w:val="18"/>
                <w:szCs w:val="18"/>
              </w:rPr>
              <w:t xml:space="preserve"> дана</w:t>
            </w:r>
            <w:r w:rsidR="00B915CD" w:rsidRPr="00B915CD">
              <w:rPr>
                <w:sz w:val="18"/>
                <w:szCs w:val="18"/>
                <w:lang w:val="sr-Cyrl-RS"/>
              </w:rPr>
              <w:t>,</w:t>
            </w:r>
            <w:r w:rsidR="00B915CD" w:rsidRPr="00B915CD">
              <w:rPr>
                <w:sz w:val="18"/>
                <w:szCs w:val="18"/>
              </w:rPr>
              <w:t xml:space="preserve"> од дана </w:t>
            </w:r>
            <w:r w:rsidR="00B915CD" w:rsidRPr="00B915CD">
              <w:rPr>
                <w:sz w:val="18"/>
                <w:szCs w:val="18"/>
                <w:lang w:val="sr-Cyrl-RS"/>
              </w:rPr>
              <w:t xml:space="preserve">када је </w:t>
            </w:r>
            <w:r w:rsidR="00B915CD" w:rsidRPr="00B915CD">
              <w:rPr>
                <w:sz w:val="18"/>
                <w:szCs w:val="18"/>
              </w:rPr>
              <w:t>фактур</w:t>
            </w:r>
            <w:r w:rsidR="00B915CD" w:rsidRPr="00B915CD">
              <w:rPr>
                <w:sz w:val="18"/>
                <w:szCs w:val="18"/>
                <w:lang w:val="sr-Cyrl-RS"/>
              </w:rPr>
              <w:t>а унета у централни регистар фактура,</w:t>
            </w:r>
            <w:r w:rsidR="00B915CD" w:rsidRPr="00B915CD">
              <w:rPr>
                <w:sz w:val="18"/>
                <w:szCs w:val="18"/>
              </w:rPr>
              <w:t xml:space="preserve"> потписане од стране овлашћеног лица Наручиоца</w:t>
            </w:r>
            <w:r w:rsidR="00C56F19" w:rsidRPr="00B915CD">
              <w:rPr>
                <w:sz w:val="18"/>
                <w:szCs w:val="18"/>
                <w:lang w:val="sr-Cyrl-RS"/>
              </w:rPr>
              <w:t>).</w:t>
            </w:r>
            <w:bookmarkEnd w:id="7"/>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F2BA7" w:rsidRDefault="00AF2BA7" w:rsidP="00AF2BA7">
            <w:pPr>
              <w:snapToGrid w:val="0"/>
              <w:spacing w:line="240" w:lineRule="auto"/>
              <w:rPr>
                <w:rFonts w:eastAsia="TimesNewRomanPSMT"/>
                <w:bCs/>
                <w:sz w:val="22"/>
                <w:szCs w:val="22"/>
                <w:lang w:val="ru-RU"/>
              </w:rPr>
            </w:pPr>
          </w:p>
          <w:p w:rsidR="00AF2BA7" w:rsidRDefault="00AF2BA7" w:rsidP="00C56F19">
            <w:pPr>
              <w:snapToGrid w:val="0"/>
              <w:spacing w:line="240" w:lineRule="auto"/>
              <w:jc w:val="right"/>
              <w:rPr>
                <w:rFonts w:eastAsia="TimesNewRomanPSMT"/>
                <w:bCs/>
                <w:sz w:val="22"/>
                <w:szCs w:val="22"/>
                <w:lang w:val="ru-RU"/>
              </w:rPr>
            </w:pPr>
            <w:r>
              <w:rPr>
                <w:rFonts w:eastAsia="TimesNewRomanPSMT"/>
                <w:bCs/>
                <w:sz w:val="22"/>
                <w:szCs w:val="22"/>
                <w:lang w:val="ru-RU"/>
              </w:rPr>
              <w:t>_______ дана</w:t>
            </w:r>
          </w:p>
        </w:tc>
      </w:tr>
      <w:tr w:rsidR="00AF2BA7" w:rsidRPr="00B016C6" w:rsidTr="00B810A5">
        <w:tc>
          <w:tcPr>
            <w:tcW w:w="5812" w:type="dxa"/>
            <w:tcBorders>
              <w:top w:val="single" w:sz="4" w:space="0" w:color="000000"/>
              <w:left w:val="single" w:sz="4" w:space="0" w:color="000000"/>
              <w:bottom w:val="single" w:sz="4" w:space="0" w:color="000000"/>
            </w:tcBorders>
            <w:shd w:val="clear" w:color="auto" w:fill="auto"/>
          </w:tcPr>
          <w:p w:rsidR="00AF2BA7" w:rsidRPr="00DB1790" w:rsidRDefault="00AF2BA7" w:rsidP="00AF2BA7">
            <w:pPr>
              <w:spacing w:line="240" w:lineRule="auto"/>
              <w:jc w:val="both"/>
              <w:rPr>
                <w:iCs/>
                <w:sz w:val="22"/>
                <w:szCs w:val="22"/>
                <w:lang w:val="sr-Cyrl-RS"/>
              </w:rPr>
            </w:pPr>
            <w:r w:rsidRPr="00725EAB">
              <w:rPr>
                <w:rFonts w:eastAsia="TimesNewRomanPSMT"/>
                <w:bCs/>
                <w:sz w:val="22"/>
                <w:szCs w:val="22"/>
                <w:lang w:val="ru-RU"/>
              </w:rPr>
              <w:t>Рок важења понуде</w:t>
            </w:r>
            <w:r w:rsidRPr="00DB1790">
              <w:rPr>
                <w:rFonts w:eastAsia="TimesNewRomanPSMT"/>
                <w:bCs/>
                <w:sz w:val="22"/>
                <w:szCs w:val="22"/>
                <w:lang w:val="ru-RU"/>
              </w:rPr>
              <w:t xml:space="preserve"> </w:t>
            </w:r>
            <w:r w:rsidRPr="00DB1790">
              <w:rPr>
                <w:rFonts w:eastAsia="TimesNewRomanPSMT"/>
                <w:bCs/>
                <w:sz w:val="18"/>
                <w:szCs w:val="18"/>
                <w:lang w:val="ru-RU"/>
              </w:rPr>
              <w:t>(</w:t>
            </w:r>
            <w:r>
              <w:rPr>
                <w:iCs/>
                <w:sz w:val="18"/>
                <w:szCs w:val="18"/>
                <w:lang w:val="sr-Cyrl-RS"/>
              </w:rPr>
              <w:t>Р</w:t>
            </w:r>
            <w:r w:rsidRPr="00DB1790">
              <w:rPr>
                <w:iCs/>
                <w:sz w:val="18"/>
                <w:szCs w:val="18"/>
              </w:rPr>
              <w:t xml:space="preserve">ок важења понуде не може бити краћи од </w:t>
            </w:r>
            <w:r w:rsidR="00B915CD">
              <w:rPr>
                <w:iCs/>
                <w:sz w:val="18"/>
                <w:szCs w:val="18"/>
                <w:lang w:val="sr-Cyrl-RS"/>
              </w:rPr>
              <w:t>60</w:t>
            </w:r>
            <w:r w:rsidRPr="00DB1790">
              <w:rPr>
                <w:iCs/>
                <w:sz w:val="18"/>
                <w:szCs w:val="18"/>
              </w:rPr>
              <w:t xml:space="preserve"> дана од дана отварања понуда</w:t>
            </w:r>
            <w:r w:rsidRPr="00DB1790">
              <w:rPr>
                <w:iCs/>
                <w:sz w:val="18"/>
                <w:szCs w:val="18"/>
                <w:lang w:val="sr-Cyrl-RS"/>
              </w:rPr>
              <w:t>)</w:t>
            </w:r>
            <w:r w:rsidR="00F30531">
              <w:rPr>
                <w:iCs/>
                <w:sz w:val="18"/>
                <w:szCs w:val="18"/>
                <w:lang w:val="sr-Cyrl-RS"/>
              </w:rPr>
              <w: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F2BA7" w:rsidRDefault="00AF2BA7" w:rsidP="00AF2BA7">
            <w:pPr>
              <w:snapToGrid w:val="0"/>
              <w:spacing w:line="240" w:lineRule="auto"/>
              <w:jc w:val="right"/>
              <w:rPr>
                <w:rFonts w:eastAsia="TimesNewRomanPSMT"/>
                <w:bCs/>
                <w:sz w:val="22"/>
                <w:szCs w:val="22"/>
                <w:lang w:val="ru-RU"/>
              </w:rPr>
            </w:pPr>
          </w:p>
          <w:p w:rsidR="00AF2BA7" w:rsidRPr="00B016C6" w:rsidRDefault="00F30531" w:rsidP="00AF2BA7">
            <w:pPr>
              <w:snapToGrid w:val="0"/>
              <w:spacing w:line="240" w:lineRule="auto"/>
              <w:jc w:val="right"/>
              <w:rPr>
                <w:rFonts w:eastAsia="TimesNewRomanPSMT"/>
                <w:bCs/>
                <w:sz w:val="22"/>
                <w:szCs w:val="22"/>
                <w:lang w:val="ru-RU"/>
              </w:rPr>
            </w:pPr>
            <w:r>
              <w:rPr>
                <w:rFonts w:eastAsia="TimesNewRomanPSMT"/>
                <w:bCs/>
                <w:sz w:val="22"/>
                <w:szCs w:val="22"/>
                <w:lang w:val="ru-RU"/>
              </w:rPr>
              <w:t xml:space="preserve"> __</w:t>
            </w:r>
            <w:r w:rsidR="00B810A5">
              <w:rPr>
                <w:rFonts w:eastAsia="TimesNewRomanPSMT"/>
                <w:bCs/>
                <w:sz w:val="22"/>
                <w:szCs w:val="22"/>
                <w:lang w:val="ru-RU"/>
              </w:rPr>
              <w:t xml:space="preserve"> </w:t>
            </w:r>
            <w:r w:rsidR="00AF2BA7" w:rsidRPr="00B016C6">
              <w:rPr>
                <w:rFonts w:eastAsia="TimesNewRomanPSMT"/>
                <w:bCs/>
                <w:sz w:val="22"/>
                <w:szCs w:val="22"/>
                <w:lang w:val="ru-RU"/>
              </w:rPr>
              <w:t>дана</w:t>
            </w:r>
          </w:p>
        </w:tc>
      </w:tr>
      <w:tr w:rsidR="00AF2BA7" w:rsidRPr="00B016C6" w:rsidTr="00B810A5">
        <w:tc>
          <w:tcPr>
            <w:tcW w:w="5812" w:type="dxa"/>
            <w:tcBorders>
              <w:top w:val="single" w:sz="4" w:space="0" w:color="000000"/>
              <w:left w:val="single" w:sz="4" w:space="0" w:color="000000"/>
              <w:bottom w:val="single" w:sz="4" w:space="0" w:color="000000"/>
            </w:tcBorders>
            <w:shd w:val="clear" w:color="auto" w:fill="auto"/>
          </w:tcPr>
          <w:p w:rsidR="00AF2BA7" w:rsidRPr="00F30531" w:rsidRDefault="00AF2BA7" w:rsidP="00AF2BA7">
            <w:pPr>
              <w:suppressAutoHyphens w:val="0"/>
              <w:autoSpaceDE w:val="0"/>
              <w:autoSpaceDN w:val="0"/>
              <w:adjustRightInd w:val="0"/>
              <w:spacing w:line="240" w:lineRule="auto"/>
              <w:jc w:val="both"/>
              <w:rPr>
                <w:rFonts w:eastAsia="Times New Roman"/>
                <w:b/>
                <w:i/>
                <w:color w:val="auto"/>
                <w:kern w:val="0"/>
                <w:sz w:val="22"/>
                <w:szCs w:val="22"/>
                <w:lang w:val="sr-Cyrl-RS" w:eastAsia="en-US"/>
              </w:rPr>
            </w:pPr>
            <w:proofErr w:type="spellStart"/>
            <w:r w:rsidRPr="00725EAB">
              <w:rPr>
                <w:rFonts w:eastAsia="Times New Roman"/>
                <w:color w:val="auto"/>
                <w:kern w:val="0"/>
                <w:sz w:val="22"/>
                <w:szCs w:val="22"/>
                <w:lang w:val="en-US" w:eastAsia="en-US"/>
              </w:rPr>
              <w:t>Понуђач</w:t>
            </w:r>
            <w:proofErr w:type="spellEnd"/>
            <w:r w:rsidRPr="00725EAB">
              <w:rPr>
                <w:rFonts w:eastAsia="Times New Roman"/>
                <w:color w:val="auto"/>
                <w:kern w:val="0"/>
                <w:sz w:val="22"/>
                <w:szCs w:val="22"/>
                <w:lang w:val="en-US" w:eastAsia="en-US"/>
              </w:rPr>
              <w:t xml:space="preserve"> </w:t>
            </w:r>
            <w:proofErr w:type="spellStart"/>
            <w:r w:rsidRPr="00725EAB">
              <w:rPr>
                <w:rFonts w:eastAsia="Times New Roman"/>
                <w:color w:val="auto"/>
                <w:kern w:val="0"/>
                <w:sz w:val="22"/>
                <w:szCs w:val="22"/>
                <w:lang w:val="en-US" w:eastAsia="en-US"/>
              </w:rPr>
              <w:t>уписан</w:t>
            </w:r>
            <w:proofErr w:type="spellEnd"/>
            <w:r w:rsidRPr="00725EAB">
              <w:rPr>
                <w:rFonts w:eastAsia="Times New Roman"/>
                <w:color w:val="auto"/>
                <w:kern w:val="0"/>
                <w:sz w:val="22"/>
                <w:szCs w:val="22"/>
                <w:lang w:val="en-US" w:eastAsia="en-US"/>
              </w:rPr>
              <w:t xml:space="preserve"> у</w:t>
            </w:r>
            <w:r w:rsidRPr="00725EAB">
              <w:rPr>
                <w:rFonts w:eastAsia="Times New Roman"/>
                <w:color w:val="auto"/>
                <w:kern w:val="0"/>
                <w:sz w:val="22"/>
                <w:szCs w:val="22"/>
                <w:lang w:val="sr-Cyrl-RS" w:eastAsia="en-US"/>
              </w:rPr>
              <w:t xml:space="preserve"> </w:t>
            </w:r>
            <w:proofErr w:type="spellStart"/>
            <w:r w:rsidRPr="00725EAB">
              <w:rPr>
                <w:rFonts w:eastAsia="Times New Roman"/>
                <w:color w:val="auto"/>
                <w:kern w:val="0"/>
                <w:sz w:val="22"/>
                <w:szCs w:val="22"/>
                <w:lang w:val="en-US" w:eastAsia="en-US"/>
              </w:rPr>
              <w:t>регистар</w:t>
            </w:r>
            <w:proofErr w:type="spellEnd"/>
            <w:r w:rsidRPr="00725EAB">
              <w:rPr>
                <w:rFonts w:eastAsia="Times New Roman"/>
                <w:color w:val="auto"/>
                <w:kern w:val="0"/>
                <w:sz w:val="22"/>
                <w:szCs w:val="22"/>
                <w:lang w:val="en-US" w:eastAsia="en-US"/>
              </w:rPr>
              <w:t xml:space="preserve"> </w:t>
            </w:r>
            <w:proofErr w:type="spellStart"/>
            <w:r w:rsidRPr="00725EAB">
              <w:rPr>
                <w:rFonts w:eastAsia="Times New Roman"/>
                <w:color w:val="auto"/>
                <w:kern w:val="0"/>
                <w:sz w:val="22"/>
                <w:szCs w:val="22"/>
                <w:lang w:val="en-US" w:eastAsia="en-US"/>
              </w:rPr>
              <w:t>понуђача</w:t>
            </w:r>
            <w:proofErr w:type="spellEnd"/>
            <w:r w:rsidRPr="00725EAB">
              <w:rPr>
                <w:rFonts w:eastAsia="Times New Roman"/>
                <w:color w:val="auto"/>
                <w:kern w:val="0"/>
                <w:sz w:val="22"/>
                <w:szCs w:val="22"/>
                <w:lang w:val="en-US" w:eastAsia="en-US"/>
              </w:rPr>
              <w:t xml:space="preserve"> АПР</w:t>
            </w:r>
            <w:r w:rsidRPr="00B016C6">
              <w:rPr>
                <w:rFonts w:eastAsia="Times New Roman"/>
                <w:b/>
                <w:i/>
                <w:color w:val="auto"/>
                <w:kern w:val="0"/>
                <w:sz w:val="22"/>
                <w:szCs w:val="22"/>
                <w:lang w:val="sr-Cyrl-RS" w:eastAsia="en-US"/>
              </w:rPr>
              <w:t xml:space="preserve"> </w:t>
            </w:r>
            <w:r w:rsidRPr="00844F98">
              <w:rPr>
                <w:rFonts w:eastAsia="Times New Roman"/>
                <w:color w:val="auto"/>
                <w:kern w:val="0"/>
                <w:sz w:val="18"/>
                <w:szCs w:val="18"/>
                <w:lang w:val="en-US" w:eastAsia="en-US"/>
              </w:rPr>
              <w:t>(</w:t>
            </w:r>
            <w:r>
              <w:rPr>
                <w:rFonts w:eastAsia="Times New Roman"/>
                <w:color w:val="auto"/>
                <w:kern w:val="0"/>
                <w:sz w:val="18"/>
                <w:szCs w:val="18"/>
                <w:lang w:val="sr-Cyrl-RS" w:eastAsia="en-US"/>
              </w:rPr>
              <w:t>З</w:t>
            </w:r>
            <w:proofErr w:type="spellStart"/>
            <w:r w:rsidRPr="00844F98">
              <w:rPr>
                <w:rFonts w:eastAsia="Times New Roman"/>
                <w:color w:val="auto"/>
                <w:kern w:val="0"/>
                <w:sz w:val="18"/>
                <w:szCs w:val="18"/>
                <w:lang w:val="en-US" w:eastAsia="en-US"/>
              </w:rPr>
              <w:t>аокружити</w:t>
            </w:r>
            <w:proofErr w:type="spellEnd"/>
            <w:r w:rsidRPr="00844F98">
              <w:rPr>
                <w:rFonts w:eastAsia="Times New Roman"/>
                <w:color w:val="auto"/>
                <w:kern w:val="0"/>
                <w:sz w:val="18"/>
                <w:szCs w:val="18"/>
                <w:lang w:val="en-US" w:eastAsia="en-US"/>
              </w:rPr>
              <w:t xml:space="preserve"> </w:t>
            </w:r>
            <w:proofErr w:type="spellStart"/>
            <w:r w:rsidRPr="00844F98">
              <w:rPr>
                <w:rFonts w:eastAsia="Times New Roman"/>
                <w:color w:val="auto"/>
                <w:kern w:val="0"/>
                <w:sz w:val="18"/>
                <w:szCs w:val="18"/>
                <w:lang w:val="en-US" w:eastAsia="en-US"/>
              </w:rPr>
              <w:t>понуђену</w:t>
            </w:r>
            <w:proofErr w:type="spellEnd"/>
            <w:r w:rsidRPr="00844F98">
              <w:rPr>
                <w:rFonts w:eastAsia="Times New Roman"/>
                <w:color w:val="auto"/>
                <w:kern w:val="0"/>
                <w:sz w:val="18"/>
                <w:szCs w:val="18"/>
                <w:lang w:val="sr-Cyrl-RS" w:eastAsia="en-US"/>
              </w:rPr>
              <w:t xml:space="preserve"> </w:t>
            </w:r>
            <w:proofErr w:type="spellStart"/>
            <w:r w:rsidRPr="00844F98">
              <w:rPr>
                <w:rFonts w:eastAsia="Times New Roman"/>
                <w:color w:val="auto"/>
                <w:kern w:val="0"/>
                <w:sz w:val="18"/>
                <w:szCs w:val="18"/>
                <w:lang w:val="en-US" w:eastAsia="en-US"/>
              </w:rPr>
              <w:t>опцију</w:t>
            </w:r>
            <w:proofErr w:type="spellEnd"/>
            <w:r w:rsidRPr="00844F98">
              <w:rPr>
                <w:rFonts w:eastAsia="Times New Roman"/>
                <w:color w:val="auto"/>
                <w:kern w:val="0"/>
                <w:sz w:val="18"/>
                <w:szCs w:val="18"/>
                <w:lang w:val="en-US" w:eastAsia="en-US"/>
              </w:rPr>
              <w:t>)</w:t>
            </w:r>
            <w:r w:rsidR="00F30531">
              <w:rPr>
                <w:rFonts w:eastAsia="Times New Roman"/>
                <w:color w:val="auto"/>
                <w:kern w:val="0"/>
                <w:sz w:val="18"/>
                <w:szCs w:val="18"/>
                <w:lang w:val="sr-Cyrl-RS" w:eastAsia="en-US"/>
              </w:rPr>
              <w:t>:</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BA7" w:rsidRPr="00B016C6" w:rsidRDefault="00AF2BA7" w:rsidP="00AF2BA7">
            <w:pPr>
              <w:snapToGrid w:val="0"/>
              <w:spacing w:line="240" w:lineRule="auto"/>
              <w:jc w:val="center"/>
              <w:rPr>
                <w:rFonts w:eastAsia="TimesNewRomanPSMT"/>
                <w:bCs/>
                <w:sz w:val="22"/>
                <w:szCs w:val="22"/>
                <w:lang w:val="ru-RU"/>
              </w:rPr>
            </w:pPr>
            <w:r w:rsidRPr="00B016C6">
              <w:rPr>
                <w:rFonts w:eastAsia="TimesNewRomanPSMT"/>
                <w:bCs/>
                <w:sz w:val="22"/>
                <w:szCs w:val="22"/>
                <w:lang w:val="ru-RU"/>
              </w:rPr>
              <w:t>да   -   не</w:t>
            </w:r>
          </w:p>
        </w:tc>
      </w:tr>
    </w:tbl>
    <w:p w:rsidR="00DB1790" w:rsidRPr="00B016C6" w:rsidRDefault="00DB1790" w:rsidP="00DB1790">
      <w:pPr>
        <w:spacing w:line="240" w:lineRule="auto"/>
        <w:ind w:firstLine="720"/>
        <w:jc w:val="both"/>
        <w:rPr>
          <w:sz w:val="22"/>
          <w:szCs w:val="22"/>
        </w:rPr>
      </w:pPr>
    </w:p>
    <w:p w:rsidR="00DB1790" w:rsidRPr="00B016C6" w:rsidRDefault="00DB1790" w:rsidP="00DB1790">
      <w:pPr>
        <w:spacing w:line="240" w:lineRule="auto"/>
        <w:ind w:firstLine="720"/>
        <w:jc w:val="both"/>
        <w:rPr>
          <w:rFonts w:eastAsia="TimesNewRomanPSMT"/>
          <w:bCs/>
          <w:sz w:val="22"/>
          <w:szCs w:val="22"/>
          <w:lang w:val="sr-Cyrl-RS"/>
        </w:rPr>
      </w:pPr>
    </w:p>
    <w:p w:rsidR="00DB1790" w:rsidRDefault="00DB1790" w:rsidP="00DB1790">
      <w:pPr>
        <w:spacing w:line="240" w:lineRule="auto"/>
        <w:ind w:firstLine="720"/>
        <w:jc w:val="both"/>
        <w:rPr>
          <w:rFonts w:eastAsia="TimesNewRomanPSMT"/>
          <w:bCs/>
          <w:sz w:val="22"/>
          <w:szCs w:val="22"/>
          <w:lang w:val="sr-Cyrl-RS"/>
        </w:rPr>
      </w:pPr>
    </w:p>
    <w:p w:rsidR="00402F29" w:rsidRDefault="00402F29" w:rsidP="00DB1790">
      <w:pPr>
        <w:spacing w:line="240" w:lineRule="auto"/>
        <w:ind w:firstLine="720"/>
        <w:jc w:val="both"/>
        <w:rPr>
          <w:rFonts w:eastAsia="TimesNewRomanPSMT"/>
          <w:bCs/>
          <w:sz w:val="22"/>
          <w:szCs w:val="22"/>
          <w:lang w:val="sr-Cyrl-RS"/>
        </w:rPr>
      </w:pPr>
    </w:p>
    <w:p w:rsidR="00402F29" w:rsidRPr="00B016C6" w:rsidRDefault="00402F29" w:rsidP="00DB1790">
      <w:pPr>
        <w:spacing w:line="240" w:lineRule="auto"/>
        <w:ind w:firstLine="720"/>
        <w:jc w:val="both"/>
        <w:rPr>
          <w:rFonts w:eastAsia="TimesNewRomanPSMT"/>
          <w:bCs/>
          <w:sz w:val="22"/>
          <w:szCs w:val="22"/>
          <w:lang w:val="sr-Cyrl-RS"/>
        </w:rPr>
      </w:pPr>
    </w:p>
    <w:p w:rsidR="00DB1790" w:rsidRPr="00B016C6" w:rsidRDefault="00DB1790" w:rsidP="00DB1790">
      <w:pPr>
        <w:spacing w:line="240" w:lineRule="auto"/>
        <w:ind w:firstLine="720"/>
        <w:jc w:val="both"/>
        <w:rPr>
          <w:rFonts w:eastAsia="TimesNewRomanPSMT"/>
          <w:bCs/>
          <w:sz w:val="22"/>
          <w:szCs w:val="22"/>
        </w:rPr>
      </w:pPr>
    </w:p>
    <w:p w:rsidR="00DB1790" w:rsidRPr="00B016C6" w:rsidRDefault="00DB1790" w:rsidP="00DB1790">
      <w:pPr>
        <w:spacing w:line="240" w:lineRule="auto"/>
        <w:ind w:firstLine="720"/>
        <w:jc w:val="both"/>
        <w:rPr>
          <w:rFonts w:eastAsia="TimesNewRomanPSMT"/>
          <w:bCs/>
          <w:sz w:val="22"/>
          <w:szCs w:val="22"/>
        </w:rPr>
      </w:pPr>
      <w:r w:rsidRPr="00B016C6">
        <w:rPr>
          <w:rFonts w:eastAsia="TimesNewRomanPSMT"/>
          <w:bCs/>
          <w:sz w:val="22"/>
          <w:szCs w:val="22"/>
        </w:rPr>
        <w:t xml:space="preserve">Датум </w:t>
      </w:r>
      <w:r w:rsidRPr="00B016C6">
        <w:rPr>
          <w:rFonts w:eastAsia="TimesNewRomanPSMT"/>
          <w:bCs/>
          <w:sz w:val="22"/>
          <w:szCs w:val="22"/>
        </w:rPr>
        <w:tab/>
      </w:r>
      <w:r w:rsidRPr="00B016C6">
        <w:rPr>
          <w:rFonts w:eastAsia="TimesNewRomanPSMT"/>
          <w:bCs/>
          <w:sz w:val="22"/>
          <w:szCs w:val="22"/>
        </w:rPr>
        <w:tab/>
      </w:r>
      <w:r w:rsidRPr="00B016C6">
        <w:rPr>
          <w:rFonts w:eastAsia="TimesNewRomanPSMT"/>
          <w:bCs/>
          <w:sz w:val="22"/>
          <w:szCs w:val="22"/>
        </w:rPr>
        <w:tab/>
      </w:r>
      <w:r w:rsidRPr="00B016C6">
        <w:rPr>
          <w:rFonts w:eastAsia="TimesNewRomanPSMT"/>
          <w:bCs/>
          <w:sz w:val="22"/>
          <w:szCs w:val="22"/>
        </w:rPr>
        <w:tab/>
      </w:r>
      <w:r w:rsidRPr="00B016C6">
        <w:rPr>
          <w:rFonts w:eastAsia="TimesNewRomanPSMT"/>
          <w:bCs/>
          <w:sz w:val="22"/>
          <w:szCs w:val="22"/>
        </w:rPr>
        <w:tab/>
        <w:t xml:space="preserve">              </w:t>
      </w:r>
      <w:r w:rsidRPr="00B016C6">
        <w:rPr>
          <w:rFonts w:eastAsia="TimesNewRomanPSMT"/>
          <w:bCs/>
          <w:sz w:val="22"/>
          <w:szCs w:val="22"/>
          <w:lang w:val="sr-Cyrl-RS"/>
        </w:rPr>
        <w:t xml:space="preserve">                    </w:t>
      </w:r>
      <w:r w:rsidRPr="00B016C6">
        <w:rPr>
          <w:rFonts w:eastAsia="TimesNewRomanPSMT"/>
          <w:bCs/>
          <w:sz w:val="22"/>
          <w:szCs w:val="22"/>
        </w:rPr>
        <w:t>Понуђач</w:t>
      </w:r>
    </w:p>
    <w:p w:rsidR="00DB1790" w:rsidRPr="00B016C6" w:rsidRDefault="00DB1790" w:rsidP="00DB1790">
      <w:pPr>
        <w:spacing w:line="240" w:lineRule="auto"/>
        <w:ind w:firstLine="720"/>
        <w:jc w:val="both"/>
        <w:rPr>
          <w:rFonts w:eastAsia="TimesNewRomanPS-BoldMT"/>
          <w:b/>
          <w:bCs/>
          <w:i/>
          <w:iCs/>
          <w:color w:val="002060"/>
          <w:sz w:val="22"/>
          <w:szCs w:val="22"/>
        </w:rPr>
      </w:pPr>
      <w:r w:rsidRPr="00B016C6">
        <w:rPr>
          <w:rFonts w:eastAsia="TimesNewRomanPSMT"/>
          <w:bCs/>
          <w:sz w:val="22"/>
          <w:szCs w:val="22"/>
        </w:rPr>
        <w:t xml:space="preserve">  </w:t>
      </w:r>
      <w:r w:rsidRPr="00B016C6">
        <w:rPr>
          <w:rFonts w:eastAsia="TimesNewRomanPSMT"/>
          <w:bCs/>
          <w:sz w:val="22"/>
          <w:szCs w:val="22"/>
          <w:lang w:val="sr-Cyrl-RS"/>
        </w:rPr>
        <w:t xml:space="preserve">                                                   </w:t>
      </w:r>
      <w:r w:rsidRPr="00B016C6">
        <w:rPr>
          <w:rFonts w:eastAsia="TimesNewRomanPSMT"/>
          <w:bCs/>
          <w:sz w:val="22"/>
          <w:szCs w:val="22"/>
        </w:rPr>
        <w:t xml:space="preserve"> </w:t>
      </w:r>
    </w:p>
    <w:p w:rsidR="00DB1790" w:rsidRPr="00B016C6" w:rsidRDefault="00DB1790" w:rsidP="00DB1790">
      <w:pPr>
        <w:spacing w:line="240" w:lineRule="auto"/>
        <w:jc w:val="both"/>
        <w:rPr>
          <w:rFonts w:eastAsia="TimesNewRomanPS-BoldMT"/>
          <w:b/>
          <w:bCs/>
          <w:i/>
          <w:iCs/>
          <w:color w:val="002060"/>
          <w:sz w:val="22"/>
          <w:szCs w:val="22"/>
        </w:rPr>
      </w:pPr>
      <w:r w:rsidRPr="00B016C6">
        <w:rPr>
          <w:rFonts w:eastAsia="TimesNewRomanPS-BoldMT"/>
          <w:b/>
          <w:bCs/>
          <w:i/>
          <w:iCs/>
          <w:color w:val="002060"/>
          <w:sz w:val="22"/>
          <w:szCs w:val="22"/>
        </w:rPr>
        <w:t>_____________________________</w:t>
      </w:r>
      <w:r w:rsidRPr="00B016C6">
        <w:rPr>
          <w:rFonts w:eastAsia="TimesNewRomanPS-BoldMT"/>
          <w:b/>
          <w:bCs/>
          <w:i/>
          <w:iCs/>
          <w:color w:val="002060"/>
          <w:sz w:val="22"/>
          <w:szCs w:val="22"/>
        </w:rPr>
        <w:tab/>
      </w:r>
      <w:r w:rsidRPr="00B016C6">
        <w:rPr>
          <w:rFonts w:eastAsia="TimesNewRomanPS-BoldMT"/>
          <w:b/>
          <w:bCs/>
          <w:i/>
          <w:iCs/>
          <w:color w:val="002060"/>
          <w:sz w:val="22"/>
          <w:szCs w:val="22"/>
        </w:rPr>
        <w:tab/>
      </w:r>
      <w:r w:rsidRPr="00B016C6">
        <w:rPr>
          <w:rFonts w:eastAsia="TimesNewRomanPS-BoldMT"/>
          <w:b/>
          <w:bCs/>
          <w:i/>
          <w:iCs/>
          <w:color w:val="002060"/>
          <w:sz w:val="22"/>
          <w:szCs w:val="22"/>
        </w:rPr>
        <w:tab/>
        <w:t>________________________________</w:t>
      </w:r>
    </w:p>
    <w:p w:rsidR="00DB1790" w:rsidRPr="00B016C6" w:rsidRDefault="00DB1790" w:rsidP="00DB1790">
      <w:pPr>
        <w:spacing w:line="240" w:lineRule="auto"/>
        <w:jc w:val="both"/>
        <w:rPr>
          <w:rFonts w:eastAsia="TimesNewRomanPS-BoldMT"/>
          <w:b/>
          <w:bCs/>
          <w:i/>
          <w:iCs/>
          <w:color w:val="002060"/>
          <w:sz w:val="22"/>
          <w:szCs w:val="22"/>
        </w:rPr>
      </w:pPr>
      <w:r w:rsidRPr="00B016C6">
        <w:rPr>
          <w:rFonts w:eastAsia="TimesNewRomanPSMT"/>
          <w:bCs/>
          <w:sz w:val="22"/>
          <w:szCs w:val="22"/>
          <w:lang w:val="sr-Cyrl-RS"/>
        </w:rPr>
        <w:t xml:space="preserve">                                                                                          </w:t>
      </w:r>
      <w:r w:rsidR="00E4259A">
        <w:rPr>
          <w:rFonts w:eastAsia="TimesNewRomanPSMT"/>
          <w:bCs/>
          <w:sz w:val="22"/>
          <w:szCs w:val="22"/>
        </w:rPr>
        <w:t xml:space="preserve">      </w:t>
      </w:r>
      <w:r w:rsidRPr="00B016C6">
        <w:rPr>
          <w:rFonts w:eastAsia="TimesNewRomanPSMT"/>
          <w:bCs/>
          <w:sz w:val="22"/>
          <w:szCs w:val="22"/>
          <w:lang w:val="sr-Cyrl-RS"/>
        </w:rPr>
        <w:t xml:space="preserve">  (потпис овлашћеног лица)   </w:t>
      </w:r>
    </w:p>
    <w:p w:rsidR="00DB1790" w:rsidRDefault="00E4259A" w:rsidP="00DB1790">
      <w:pPr>
        <w:spacing w:line="240" w:lineRule="auto"/>
        <w:jc w:val="both"/>
        <w:rPr>
          <w:rFonts w:eastAsia="TimesNewRomanPS-BoldMT"/>
          <w:b/>
          <w:bCs/>
          <w:i/>
          <w:iCs/>
          <w:color w:val="002060"/>
          <w:sz w:val="22"/>
          <w:szCs w:val="22"/>
        </w:rPr>
      </w:pPr>
      <w:r>
        <w:rPr>
          <w:rFonts w:eastAsia="TimesNewRomanPS-BoldMT"/>
          <w:b/>
          <w:bCs/>
          <w:i/>
          <w:iCs/>
          <w:color w:val="002060"/>
          <w:sz w:val="22"/>
          <w:szCs w:val="22"/>
        </w:rPr>
        <w:t xml:space="preserve">    </w:t>
      </w:r>
    </w:p>
    <w:p w:rsidR="001321FE" w:rsidRDefault="001321FE" w:rsidP="00DB1790">
      <w:pPr>
        <w:spacing w:line="240" w:lineRule="auto"/>
        <w:jc w:val="both"/>
        <w:rPr>
          <w:rFonts w:eastAsia="TimesNewRomanPS-BoldMT"/>
          <w:b/>
          <w:bCs/>
          <w:i/>
          <w:iCs/>
          <w:color w:val="002060"/>
          <w:sz w:val="22"/>
          <w:szCs w:val="22"/>
        </w:rPr>
      </w:pPr>
    </w:p>
    <w:p w:rsidR="001321FE" w:rsidRPr="00B016C6" w:rsidRDefault="001321FE" w:rsidP="00DB1790">
      <w:pPr>
        <w:spacing w:line="240" w:lineRule="auto"/>
        <w:jc w:val="both"/>
        <w:rPr>
          <w:rFonts w:eastAsia="TimesNewRomanPS-BoldMT"/>
          <w:b/>
          <w:bCs/>
          <w:i/>
          <w:iCs/>
          <w:color w:val="002060"/>
          <w:sz w:val="22"/>
          <w:szCs w:val="22"/>
        </w:rPr>
      </w:pPr>
    </w:p>
    <w:p w:rsidR="00DB1790" w:rsidRPr="00AA0147" w:rsidRDefault="00DB1790" w:rsidP="00DB1790">
      <w:pPr>
        <w:spacing w:line="240" w:lineRule="auto"/>
        <w:jc w:val="both"/>
        <w:rPr>
          <w:i/>
          <w:iCs/>
          <w:sz w:val="22"/>
          <w:szCs w:val="22"/>
          <w:lang w:val="sr-Cyrl-RS"/>
        </w:rPr>
      </w:pPr>
      <w:r w:rsidRPr="00AA0147">
        <w:rPr>
          <w:i/>
          <w:iCs/>
          <w:sz w:val="22"/>
          <w:szCs w:val="22"/>
          <w:u w:val="single"/>
        </w:rPr>
        <w:t>Напомене:</w:t>
      </w:r>
      <w:r w:rsidRPr="00AA0147">
        <w:rPr>
          <w:i/>
          <w:iCs/>
          <w:sz w:val="22"/>
          <w:szCs w:val="22"/>
        </w:rPr>
        <w:t xml:space="preserve"> </w:t>
      </w:r>
    </w:p>
    <w:p w:rsidR="00DB1790" w:rsidRPr="00AA0147" w:rsidRDefault="00DB1790" w:rsidP="00DB1790">
      <w:pPr>
        <w:spacing w:line="240" w:lineRule="auto"/>
        <w:jc w:val="both"/>
        <w:rPr>
          <w:i/>
          <w:iCs/>
          <w:sz w:val="22"/>
          <w:szCs w:val="22"/>
        </w:rPr>
      </w:pPr>
      <w:r w:rsidRPr="00AA0147">
        <w:rPr>
          <w:i/>
          <w:iCs/>
          <w:sz w:val="22"/>
          <w:szCs w:val="22"/>
          <w:lang w:val="sr-Cyrl-RS"/>
        </w:rPr>
        <w:t>*</w:t>
      </w:r>
      <w:r w:rsidRPr="00AA0147">
        <w:rPr>
          <w:i/>
          <w:iCs/>
          <w:sz w:val="22"/>
          <w:szCs w:val="22"/>
        </w:rPr>
        <w:t>Образац понуде понуђач мора да попуни</w:t>
      </w:r>
      <w:r w:rsidR="00AA0147" w:rsidRPr="00AA0147">
        <w:rPr>
          <w:i/>
          <w:iCs/>
          <w:sz w:val="22"/>
          <w:szCs w:val="22"/>
          <w:lang w:val="sr-Cyrl-RS"/>
        </w:rPr>
        <w:t xml:space="preserve"> </w:t>
      </w:r>
      <w:r w:rsidRPr="00AA0147">
        <w:rPr>
          <w:i/>
          <w:iCs/>
          <w:sz w:val="22"/>
          <w:szCs w:val="22"/>
        </w:rPr>
        <w:t xml:space="preserve">и потпише, чиме </w:t>
      </w:r>
      <w:r w:rsidRPr="00AA0147">
        <w:rPr>
          <w:i/>
          <w:iCs/>
          <w:sz w:val="22"/>
          <w:szCs w:val="22"/>
          <w:lang w:val="sr-Cyrl-CS"/>
        </w:rPr>
        <w:t>п</w:t>
      </w:r>
      <w:r w:rsidRPr="00AA0147">
        <w:rPr>
          <w:i/>
          <w:iCs/>
          <w:sz w:val="22"/>
          <w:szCs w:val="22"/>
        </w:rPr>
        <w:t xml:space="preserve">отврђује да су тачни подаци који су у обрасцу понуде наведени. </w:t>
      </w:r>
    </w:p>
    <w:p w:rsidR="00DB1790" w:rsidRPr="00AA0147" w:rsidRDefault="00DB1790" w:rsidP="00DB1790">
      <w:pPr>
        <w:spacing w:line="240" w:lineRule="auto"/>
        <w:jc w:val="both"/>
        <w:rPr>
          <w:i/>
          <w:iCs/>
          <w:sz w:val="22"/>
          <w:szCs w:val="22"/>
          <w:lang w:val="sr-Cyrl-RS"/>
        </w:rPr>
      </w:pPr>
      <w:r w:rsidRPr="00AA0147">
        <w:rPr>
          <w:i/>
          <w:iCs/>
          <w:sz w:val="22"/>
          <w:szCs w:val="22"/>
          <w:lang w:val="sr-Cyrl-RS"/>
        </w:rPr>
        <w:t>*</w:t>
      </w:r>
      <w:r w:rsidRPr="00AA0147">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DC756E" w:rsidRPr="00AA0147">
        <w:rPr>
          <w:i/>
          <w:iCs/>
          <w:sz w:val="22"/>
          <w:szCs w:val="22"/>
          <w:lang w:val="sr-Cyrl-RS"/>
        </w:rPr>
        <w:t xml:space="preserve"> и</w:t>
      </w:r>
      <w:r w:rsidRPr="00AA0147">
        <w:rPr>
          <w:i/>
          <w:iCs/>
          <w:sz w:val="22"/>
          <w:szCs w:val="22"/>
        </w:rPr>
        <w:t xml:space="preserve"> потписати образац понуде.</w:t>
      </w:r>
    </w:p>
    <w:p w:rsidR="00DB1790" w:rsidRDefault="00DB1790" w:rsidP="00DB1790">
      <w:pPr>
        <w:spacing w:line="240" w:lineRule="auto"/>
        <w:jc w:val="both"/>
        <w:rPr>
          <w:b/>
          <w:i/>
          <w:iCs/>
          <w:color w:val="FF0000"/>
          <w:sz w:val="22"/>
          <w:szCs w:val="22"/>
          <w:lang w:val="sr-Cyrl-RS"/>
        </w:rPr>
      </w:pPr>
    </w:p>
    <w:p w:rsidR="00995A44" w:rsidRDefault="00995A44" w:rsidP="00DB1790">
      <w:pPr>
        <w:spacing w:line="240" w:lineRule="auto"/>
        <w:jc w:val="both"/>
        <w:rPr>
          <w:b/>
          <w:i/>
          <w:iCs/>
          <w:color w:val="FF0000"/>
          <w:sz w:val="22"/>
          <w:szCs w:val="22"/>
          <w:lang w:val="sr-Cyrl-RS"/>
        </w:rPr>
      </w:pPr>
    </w:p>
    <w:p w:rsidR="00995A44" w:rsidRDefault="00995A44" w:rsidP="00DB1790">
      <w:pPr>
        <w:spacing w:line="240" w:lineRule="auto"/>
        <w:jc w:val="both"/>
        <w:rPr>
          <w:b/>
          <w:i/>
          <w:iCs/>
          <w:color w:val="FF0000"/>
          <w:sz w:val="22"/>
          <w:szCs w:val="22"/>
          <w:lang w:val="sr-Cyrl-RS"/>
        </w:rPr>
      </w:pPr>
    </w:p>
    <w:p w:rsidR="00995A44" w:rsidRDefault="00995A44" w:rsidP="00DB1790">
      <w:pPr>
        <w:spacing w:line="240" w:lineRule="auto"/>
        <w:jc w:val="both"/>
        <w:rPr>
          <w:b/>
          <w:i/>
          <w:iCs/>
          <w:color w:val="FF0000"/>
          <w:sz w:val="22"/>
          <w:szCs w:val="22"/>
          <w:lang w:val="sr-Cyrl-RS"/>
        </w:rPr>
      </w:pPr>
    </w:p>
    <w:p w:rsidR="00995A44" w:rsidRDefault="00995A44" w:rsidP="00DB1790">
      <w:pPr>
        <w:spacing w:line="240" w:lineRule="auto"/>
        <w:jc w:val="both"/>
        <w:rPr>
          <w:b/>
          <w:i/>
          <w:iCs/>
          <w:color w:val="FF0000"/>
          <w:sz w:val="22"/>
          <w:szCs w:val="22"/>
          <w:lang w:val="sr-Cyrl-RS"/>
        </w:rPr>
      </w:pPr>
    </w:p>
    <w:p w:rsidR="00995A44" w:rsidRDefault="00995A44" w:rsidP="00DB1790">
      <w:pPr>
        <w:spacing w:line="240" w:lineRule="auto"/>
        <w:jc w:val="both"/>
        <w:rPr>
          <w:b/>
          <w:i/>
          <w:iCs/>
          <w:color w:val="FF0000"/>
          <w:sz w:val="22"/>
          <w:szCs w:val="22"/>
          <w:lang w:val="sr-Cyrl-RS"/>
        </w:rPr>
      </w:pPr>
    </w:p>
    <w:p w:rsidR="00C56F19" w:rsidRDefault="00C56F19" w:rsidP="00DB1790">
      <w:pPr>
        <w:spacing w:line="240" w:lineRule="auto"/>
        <w:jc w:val="both"/>
        <w:rPr>
          <w:b/>
          <w:i/>
          <w:iCs/>
          <w:color w:val="FF0000"/>
          <w:sz w:val="22"/>
          <w:szCs w:val="22"/>
          <w:lang w:val="sr-Cyrl-RS"/>
        </w:rPr>
      </w:pPr>
    </w:p>
    <w:p w:rsidR="00C56F19" w:rsidRDefault="00C56F19" w:rsidP="00DB1790">
      <w:pPr>
        <w:spacing w:line="240" w:lineRule="auto"/>
        <w:jc w:val="both"/>
        <w:rPr>
          <w:b/>
          <w:i/>
          <w:iCs/>
          <w:color w:val="FF0000"/>
          <w:sz w:val="22"/>
          <w:szCs w:val="22"/>
          <w:lang w:val="sr-Cyrl-RS"/>
        </w:rPr>
      </w:pPr>
    </w:p>
    <w:p w:rsidR="00C56F19" w:rsidRDefault="00C56F19" w:rsidP="00DB1790">
      <w:pPr>
        <w:spacing w:line="240" w:lineRule="auto"/>
        <w:jc w:val="both"/>
        <w:rPr>
          <w:b/>
          <w:i/>
          <w:iCs/>
          <w:color w:val="FF0000"/>
          <w:sz w:val="22"/>
          <w:szCs w:val="22"/>
          <w:lang w:val="sr-Cyrl-RS"/>
        </w:rPr>
      </w:pPr>
    </w:p>
    <w:p w:rsidR="00C56F19" w:rsidRPr="00B016C6" w:rsidRDefault="00C56F19" w:rsidP="00DB1790">
      <w:pPr>
        <w:spacing w:line="240" w:lineRule="auto"/>
        <w:jc w:val="both"/>
        <w:rPr>
          <w:b/>
          <w:i/>
          <w:iCs/>
          <w:color w:val="FF0000"/>
          <w:sz w:val="22"/>
          <w:szCs w:val="22"/>
          <w:lang w:val="sr-Cyrl-RS"/>
        </w:rPr>
      </w:pPr>
    </w:p>
    <w:p w:rsidR="00DB1790" w:rsidRPr="00B016C6" w:rsidRDefault="00DB1790" w:rsidP="00DB1790">
      <w:pPr>
        <w:spacing w:line="240" w:lineRule="auto"/>
        <w:jc w:val="both"/>
        <w:rPr>
          <w:b/>
          <w:i/>
          <w:iCs/>
          <w:color w:val="FF0000"/>
          <w:sz w:val="22"/>
          <w:szCs w:val="22"/>
          <w:lang w:val="sr-Cyrl-RS"/>
        </w:rPr>
      </w:pPr>
    </w:p>
    <w:p w:rsidR="00012B4A" w:rsidRDefault="00012B4A" w:rsidP="00012B4A">
      <w:pPr>
        <w:shd w:val="clear" w:color="auto" w:fill="FFFFFF"/>
        <w:spacing w:line="240" w:lineRule="auto"/>
        <w:jc w:val="both"/>
        <w:rPr>
          <w:sz w:val="22"/>
          <w:szCs w:val="22"/>
          <w:lang w:val="sr-Cyrl-RS"/>
        </w:rPr>
      </w:pPr>
    </w:p>
    <w:p w:rsidR="00E82170" w:rsidRDefault="00E82170" w:rsidP="00012B4A">
      <w:pPr>
        <w:shd w:val="clear" w:color="auto" w:fill="FFFFFF"/>
        <w:spacing w:line="240" w:lineRule="auto"/>
        <w:jc w:val="both"/>
        <w:rPr>
          <w:sz w:val="22"/>
          <w:szCs w:val="22"/>
          <w:lang w:val="sr-Cyrl-RS"/>
        </w:rPr>
      </w:pPr>
    </w:p>
    <w:p w:rsidR="00E82170" w:rsidRDefault="00E82170" w:rsidP="00012B4A">
      <w:pPr>
        <w:shd w:val="clear" w:color="auto" w:fill="FFFFFF"/>
        <w:spacing w:line="240" w:lineRule="auto"/>
        <w:jc w:val="both"/>
        <w:rPr>
          <w:sz w:val="22"/>
          <w:szCs w:val="22"/>
          <w:lang w:val="sr-Cyrl-RS"/>
        </w:rPr>
      </w:pPr>
    </w:p>
    <w:p w:rsidR="00E82170" w:rsidRDefault="00E82170" w:rsidP="00012B4A">
      <w:pPr>
        <w:shd w:val="clear" w:color="auto" w:fill="FFFFFF"/>
        <w:spacing w:line="240" w:lineRule="auto"/>
        <w:jc w:val="both"/>
        <w:rPr>
          <w:sz w:val="22"/>
          <w:szCs w:val="22"/>
          <w:lang w:val="sr-Cyrl-RS"/>
        </w:rPr>
      </w:pPr>
    </w:p>
    <w:p w:rsidR="00E82170" w:rsidRDefault="00E82170" w:rsidP="00012B4A">
      <w:pPr>
        <w:shd w:val="clear" w:color="auto" w:fill="FFFFFF"/>
        <w:spacing w:line="240" w:lineRule="auto"/>
        <w:jc w:val="both"/>
        <w:rPr>
          <w:sz w:val="22"/>
          <w:szCs w:val="22"/>
          <w:lang w:val="sr-Cyrl-RS"/>
        </w:rPr>
      </w:pPr>
    </w:p>
    <w:p w:rsidR="00AA0147" w:rsidRDefault="00AA0147" w:rsidP="00012B4A">
      <w:pPr>
        <w:shd w:val="clear" w:color="auto" w:fill="FFFFFF"/>
        <w:spacing w:line="240" w:lineRule="auto"/>
        <w:jc w:val="both"/>
        <w:rPr>
          <w:sz w:val="22"/>
          <w:szCs w:val="22"/>
          <w:lang w:val="sr-Cyrl-RS"/>
        </w:rPr>
      </w:pPr>
    </w:p>
    <w:p w:rsidR="004B675A" w:rsidRDefault="004B675A" w:rsidP="00012B4A">
      <w:pPr>
        <w:shd w:val="clear" w:color="auto" w:fill="FFFFFF"/>
        <w:spacing w:line="240" w:lineRule="auto"/>
        <w:jc w:val="both"/>
        <w:rPr>
          <w:sz w:val="22"/>
          <w:szCs w:val="22"/>
          <w:lang w:val="sr-Cyrl-RS"/>
        </w:rPr>
      </w:pPr>
    </w:p>
    <w:p w:rsidR="00F974A9" w:rsidRPr="00B016C6" w:rsidRDefault="00F974A9" w:rsidP="00012B4A">
      <w:pPr>
        <w:shd w:val="clear" w:color="auto" w:fill="FFFFFF"/>
        <w:spacing w:line="240" w:lineRule="auto"/>
        <w:jc w:val="both"/>
        <w:rPr>
          <w:sz w:val="22"/>
          <w:szCs w:val="22"/>
          <w:lang w:val="sr-Cyrl-RS"/>
        </w:rPr>
      </w:pPr>
    </w:p>
    <w:p w:rsidR="00012B4A" w:rsidRPr="00B016C6" w:rsidRDefault="00012B4A" w:rsidP="00012B4A">
      <w:pPr>
        <w:shd w:val="clear" w:color="auto" w:fill="FFFFFF"/>
        <w:spacing w:line="240" w:lineRule="auto"/>
        <w:jc w:val="right"/>
        <w:rPr>
          <w:sz w:val="22"/>
          <w:szCs w:val="22"/>
          <w:lang w:val="sr-Cyrl-RS"/>
        </w:rPr>
      </w:pPr>
      <w:r>
        <w:rPr>
          <w:sz w:val="22"/>
          <w:szCs w:val="22"/>
          <w:lang w:val="sr-Cyrl-RS"/>
        </w:rPr>
        <w:lastRenderedPageBreak/>
        <w:t xml:space="preserve">     </w:t>
      </w:r>
      <w:r w:rsidRPr="00B016C6">
        <w:rPr>
          <w:i/>
          <w:sz w:val="22"/>
          <w:szCs w:val="22"/>
          <w:lang w:val="sr-Cyrl-RS"/>
        </w:rPr>
        <w:t xml:space="preserve">Образац број </w:t>
      </w:r>
      <w:r>
        <w:rPr>
          <w:i/>
          <w:sz w:val="22"/>
          <w:szCs w:val="22"/>
          <w:lang w:val="sr-Cyrl-RS"/>
        </w:rPr>
        <w:t>2</w:t>
      </w:r>
    </w:p>
    <w:p w:rsidR="00012B4A" w:rsidRPr="00B016C6" w:rsidRDefault="00012B4A" w:rsidP="00012B4A">
      <w:pPr>
        <w:shd w:val="clear" w:color="auto" w:fill="FFFFFF"/>
        <w:spacing w:line="240" w:lineRule="auto"/>
        <w:jc w:val="both"/>
        <w:rPr>
          <w:sz w:val="22"/>
          <w:szCs w:val="22"/>
          <w:lang w:val="sr-Cyrl-RS"/>
        </w:rPr>
      </w:pPr>
    </w:p>
    <w:p w:rsidR="00012B4A" w:rsidRPr="00B016C6" w:rsidRDefault="00012B4A" w:rsidP="00012B4A">
      <w:pPr>
        <w:shd w:val="clear" w:color="auto" w:fill="C6D9F1"/>
        <w:spacing w:line="240" w:lineRule="auto"/>
        <w:jc w:val="center"/>
        <w:rPr>
          <w:b/>
          <w:bCs/>
          <w:sz w:val="22"/>
          <w:szCs w:val="22"/>
          <w:lang w:val="sr-Cyrl-CS"/>
        </w:rPr>
      </w:pPr>
      <w:r w:rsidRPr="00B016C6">
        <w:rPr>
          <w:b/>
          <w:bCs/>
          <w:sz w:val="22"/>
          <w:szCs w:val="22"/>
        </w:rPr>
        <w:t xml:space="preserve"> </w:t>
      </w:r>
      <w:r w:rsidR="003314D6">
        <w:rPr>
          <w:b/>
          <w:bCs/>
          <w:sz w:val="22"/>
          <w:szCs w:val="22"/>
          <w:lang w:val="sr-Cyrl-RS"/>
        </w:rPr>
        <w:t>ОБРАЗАЦ СТ</w:t>
      </w:r>
      <w:r w:rsidRPr="00B016C6">
        <w:rPr>
          <w:b/>
          <w:bCs/>
          <w:sz w:val="22"/>
          <w:szCs w:val="22"/>
          <w:lang w:val="sr-Cyrl-CS"/>
        </w:rPr>
        <w:t>РУКТУР</w:t>
      </w:r>
      <w:r w:rsidR="003314D6">
        <w:rPr>
          <w:b/>
          <w:bCs/>
          <w:sz w:val="22"/>
          <w:szCs w:val="22"/>
          <w:lang w:val="sr-Cyrl-RS"/>
        </w:rPr>
        <w:t>Е</w:t>
      </w:r>
      <w:r w:rsidRPr="00B016C6">
        <w:rPr>
          <w:b/>
          <w:bCs/>
          <w:sz w:val="22"/>
          <w:szCs w:val="22"/>
          <w:lang w:val="sr-Cyrl-CS"/>
        </w:rPr>
        <w:t xml:space="preserve"> ЦЕНЕ</w:t>
      </w:r>
      <w:r w:rsidR="003314D6">
        <w:rPr>
          <w:b/>
          <w:bCs/>
          <w:sz w:val="22"/>
          <w:szCs w:val="22"/>
          <w:lang w:val="sr-Cyrl-CS"/>
        </w:rPr>
        <w:t xml:space="preserve"> СА УПУТСТВОМ КАКО ДА СЕ ПОПУНИ</w:t>
      </w:r>
    </w:p>
    <w:p w:rsidR="00425D0B" w:rsidRDefault="00425D0B" w:rsidP="00012B4A">
      <w:pPr>
        <w:tabs>
          <w:tab w:val="left" w:pos="6028"/>
        </w:tabs>
        <w:autoSpaceDE w:val="0"/>
        <w:spacing w:line="240" w:lineRule="auto"/>
        <w:jc w:val="both"/>
        <w:rPr>
          <w:b/>
          <w:bCs/>
          <w:sz w:val="22"/>
          <w:szCs w:val="22"/>
          <w:lang w:val="sr-Cyrl-CS"/>
        </w:rPr>
      </w:pPr>
    </w:p>
    <w:p w:rsidR="00F974A9" w:rsidRDefault="00F974A9" w:rsidP="00012B4A">
      <w:pPr>
        <w:tabs>
          <w:tab w:val="left" w:pos="6028"/>
        </w:tabs>
        <w:autoSpaceDE w:val="0"/>
        <w:spacing w:line="240" w:lineRule="auto"/>
        <w:jc w:val="both"/>
        <w:rPr>
          <w:b/>
          <w:bCs/>
          <w:sz w:val="22"/>
          <w:szCs w:val="22"/>
          <w:lang w:val="sr-Cyrl-C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866"/>
        <w:gridCol w:w="1260"/>
        <w:gridCol w:w="1800"/>
        <w:gridCol w:w="1170"/>
        <w:gridCol w:w="1530"/>
      </w:tblGrid>
      <w:tr w:rsidR="00FE392A" w:rsidRPr="00425D0B" w:rsidTr="00B915CD">
        <w:tc>
          <w:tcPr>
            <w:tcW w:w="549" w:type="dxa"/>
            <w:shd w:val="clear" w:color="auto" w:fill="auto"/>
          </w:tcPr>
          <w:p w:rsidR="00FE392A" w:rsidRDefault="00FE392A" w:rsidP="00901DB6">
            <w:pPr>
              <w:jc w:val="center"/>
              <w:rPr>
                <w:sz w:val="18"/>
                <w:szCs w:val="18"/>
                <w:lang w:val="sr-Cyrl-RS"/>
              </w:rPr>
            </w:pPr>
          </w:p>
          <w:p w:rsidR="00FE392A" w:rsidRPr="00F974A9" w:rsidRDefault="00FE392A" w:rsidP="00901DB6">
            <w:pPr>
              <w:jc w:val="center"/>
              <w:rPr>
                <w:sz w:val="18"/>
                <w:szCs w:val="18"/>
                <w:lang w:val="sr-Cyrl-RS"/>
              </w:rPr>
            </w:pPr>
            <w:r w:rsidRPr="00F974A9">
              <w:rPr>
                <w:sz w:val="18"/>
                <w:szCs w:val="18"/>
                <w:lang w:val="sr-Cyrl-RS"/>
              </w:rPr>
              <w:t>Р.б.</w:t>
            </w:r>
          </w:p>
        </w:tc>
        <w:tc>
          <w:tcPr>
            <w:tcW w:w="2866" w:type="dxa"/>
            <w:shd w:val="clear" w:color="auto" w:fill="auto"/>
          </w:tcPr>
          <w:p w:rsidR="00385523" w:rsidRDefault="00FE392A" w:rsidP="00385523">
            <w:pPr>
              <w:jc w:val="center"/>
              <w:rPr>
                <w:sz w:val="18"/>
                <w:szCs w:val="18"/>
                <w:lang w:val="sr-Cyrl-RS"/>
              </w:rPr>
            </w:pPr>
            <w:r w:rsidRPr="00F974A9">
              <w:rPr>
                <w:sz w:val="18"/>
                <w:szCs w:val="18"/>
                <w:lang w:val="sr-Cyrl-RS"/>
              </w:rPr>
              <w:t>Предмет набавке</w:t>
            </w:r>
          </w:p>
          <w:p w:rsidR="00FE392A" w:rsidRPr="00F974A9" w:rsidRDefault="00FE392A" w:rsidP="00385523">
            <w:pPr>
              <w:jc w:val="center"/>
              <w:rPr>
                <w:sz w:val="18"/>
                <w:szCs w:val="18"/>
                <w:lang w:val="sr-Cyrl-RS"/>
              </w:rPr>
            </w:pPr>
            <w:r w:rsidRPr="00F974A9">
              <w:rPr>
                <w:sz w:val="18"/>
                <w:szCs w:val="18"/>
                <w:lang w:val="sr-Cyrl-RS"/>
              </w:rPr>
              <w:t xml:space="preserve"> (ангажовање лица на следећим радним местима)</w:t>
            </w:r>
          </w:p>
        </w:tc>
        <w:tc>
          <w:tcPr>
            <w:tcW w:w="1260" w:type="dxa"/>
            <w:shd w:val="clear" w:color="auto" w:fill="auto"/>
          </w:tcPr>
          <w:p w:rsidR="00FE392A" w:rsidRPr="00F974A9" w:rsidRDefault="00FE392A" w:rsidP="00385523">
            <w:pPr>
              <w:jc w:val="center"/>
              <w:rPr>
                <w:sz w:val="18"/>
                <w:szCs w:val="18"/>
                <w:lang w:val="sr-Cyrl-RS"/>
              </w:rPr>
            </w:pPr>
            <w:r w:rsidRPr="00F974A9">
              <w:rPr>
                <w:sz w:val="18"/>
                <w:szCs w:val="18"/>
                <w:lang w:val="sr-Cyrl-RS"/>
              </w:rPr>
              <w:t>Процењено потребан број извршилаца</w:t>
            </w:r>
          </w:p>
        </w:tc>
        <w:tc>
          <w:tcPr>
            <w:tcW w:w="1800" w:type="dxa"/>
            <w:shd w:val="clear" w:color="auto" w:fill="auto"/>
          </w:tcPr>
          <w:p w:rsidR="00FE392A" w:rsidRPr="00E0534D" w:rsidRDefault="00FE392A" w:rsidP="00901DB6">
            <w:pPr>
              <w:jc w:val="center"/>
              <w:rPr>
                <w:color w:val="FF0000"/>
                <w:sz w:val="18"/>
                <w:szCs w:val="18"/>
                <w:lang w:val="sr-Cyrl-RS"/>
              </w:rPr>
            </w:pPr>
            <w:r w:rsidRPr="00B915CD">
              <w:rPr>
                <w:color w:val="auto"/>
                <w:sz w:val="18"/>
                <w:szCs w:val="18"/>
                <w:lang w:val="sr-Cyrl-RS"/>
              </w:rPr>
              <w:t>Бруто наканада по сату</w:t>
            </w:r>
            <w:r w:rsidR="00761A48" w:rsidRPr="00B915CD">
              <w:rPr>
                <w:color w:val="auto"/>
                <w:sz w:val="18"/>
                <w:szCs w:val="18"/>
                <w:lang w:val="sr-Cyrl-RS"/>
              </w:rPr>
              <w:t>,</w:t>
            </w:r>
            <w:r w:rsidRPr="00B915CD">
              <w:rPr>
                <w:color w:val="auto"/>
                <w:sz w:val="18"/>
                <w:szCs w:val="18"/>
                <w:lang w:val="sr-Cyrl-RS"/>
              </w:rPr>
              <w:t xml:space="preserve"> са провизијом </w:t>
            </w:r>
            <w:r w:rsidR="00C133C9" w:rsidRPr="00B915CD">
              <w:rPr>
                <w:color w:val="auto"/>
                <w:sz w:val="18"/>
                <w:szCs w:val="18"/>
                <w:lang w:val="sr-Cyrl-RS"/>
              </w:rPr>
              <w:t>х</w:t>
            </w:r>
            <w:r w:rsidRPr="00B915CD">
              <w:rPr>
                <w:color w:val="auto"/>
                <w:sz w:val="18"/>
                <w:szCs w:val="18"/>
                <w:lang w:val="sr-Cyrl-RS"/>
              </w:rPr>
              <w:t xml:space="preserve"> </w:t>
            </w:r>
            <w:r w:rsidR="00E0534D" w:rsidRPr="00B915CD">
              <w:rPr>
                <w:color w:val="auto"/>
                <w:sz w:val="18"/>
                <w:szCs w:val="18"/>
                <w:lang w:val="sr-Cyrl-RS"/>
              </w:rPr>
              <w:t>број радника из колоне 3</w:t>
            </w:r>
          </w:p>
        </w:tc>
        <w:tc>
          <w:tcPr>
            <w:tcW w:w="1170" w:type="dxa"/>
            <w:shd w:val="clear" w:color="auto" w:fill="auto"/>
          </w:tcPr>
          <w:p w:rsidR="00FE392A" w:rsidRDefault="00FE392A" w:rsidP="00385523">
            <w:pPr>
              <w:rPr>
                <w:sz w:val="18"/>
                <w:szCs w:val="18"/>
                <w:lang w:val="sr-Cyrl-RS"/>
              </w:rPr>
            </w:pPr>
          </w:p>
          <w:p w:rsidR="00FE392A" w:rsidRPr="00F974A9" w:rsidRDefault="00FE392A" w:rsidP="00901DB6">
            <w:pPr>
              <w:jc w:val="center"/>
              <w:rPr>
                <w:sz w:val="18"/>
                <w:szCs w:val="18"/>
                <w:lang w:val="sr-Cyrl-RS"/>
              </w:rPr>
            </w:pPr>
            <w:r w:rsidRPr="00F974A9">
              <w:rPr>
                <w:sz w:val="18"/>
                <w:szCs w:val="18"/>
                <w:lang w:val="sr-Cyrl-RS"/>
              </w:rPr>
              <w:t>ПДВ</w:t>
            </w:r>
          </w:p>
        </w:tc>
        <w:tc>
          <w:tcPr>
            <w:tcW w:w="1530" w:type="dxa"/>
            <w:shd w:val="clear" w:color="auto" w:fill="auto"/>
          </w:tcPr>
          <w:p w:rsidR="00FE392A" w:rsidRDefault="00FE392A" w:rsidP="00385523">
            <w:pPr>
              <w:rPr>
                <w:sz w:val="18"/>
                <w:szCs w:val="18"/>
                <w:lang w:val="sr-Cyrl-RS"/>
              </w:rPr>
            </w:pPr>
          </w:p>
          <w:p w:rsidR="00385523" w:rsidRDefault="00FE392A" w:rsidP="00901DB6">
            <w:pPr>
              <w:jc w:val="center"/>
              <w:rPr>
                <w:sz w:val="18"/>
                <w:szCs w:val="18"/>
                <w:lang w:val="sr-Cyrl-RS"/>
              </w:rPr>
            </w:pPr>
            <w:r w:rsidRPr="00F974A9">
              <w:rPr>
                <w:sz w:val="18"/>
                <w:szCs w:val="18"/>
                <w:lang w:val="sr-Cyrl-RS"/>
              </w:rPr>
              <w:t xml:space="preserve">Укупно са </w:t>
            </w:r>
          </w:p>
          <w:p w:rsidR="00FE392A" w:rsidRPr="00F974A9" w:rsidRDefault="00FE392A" w:rsidP="00901DB6">
            <w:pPr>
              <w:jc w:val="center"/>
              <w:rPr>
                <w:sz w:val="18"/>
                <w:szCs w:val="18"/>
                <w:lang w:val="sr-Cyrl-RS"/>
              </w:rPr>
            </w:pPr>
            <w:r w:rsidRPr="00F974A9">
              <w:rPr>
                <w:sz w:val="18"/>
                <w:szCs w:val="18"/>
                <w:lang w:val="sr-Cyrl-RS"/>
              </w:rPr>
              <w:t>ПДВ-ом</w:t>
            </w:r>
          </w:p>
        </w:tc>
      </w:tr>
      <w:tr w:rsidR="00FE392A" w:rsidRPr="00425D0B" w:rsidTr="00B915CD">
        <w:tc>
          <w:tcPr>
            <w:tcW w:w="549" w:type="dxa"/>
            <w:shd w:val="clear" w:color="auto" w:fill="auto"/>
          </w:tcPr>
          <w:p w:rsidR="00FE392A" w:rsidRPr="00B915CD" w:rsidRDefault="00FE392A" w:rsidP="00814739">
            <w:pPr>
              <w:jc w:val="center"/>
              <w:rPr>
                <w:b/>
                <w:bCs/>
                <w:i/>
                <w:sz w:val="18"/>
                <w:szCs w:val="18"/>
                <w:lang w:val="sr-Cyrl-RS"/>
              </w:rPr>
            </w:pPr>
            <w:r w:rsidRPr="00B915CD">
              <w:rPr>
                <w:b/>
                <w:bCs/>
                <w:i/>
                <w:sz w:val="18"/>
                <w:szCs w:val="18"/>
                <w:lang w:val="sr-Cyrl-RS"/>
              </w:rPr>
              <w:t>1</w:t>
            </w:r>
          </w:p>
        </w:tc>
        <w:tc>
          <w:tcPr>
            <w:tcW w:w="2866" w:type="dxa"/>
            <w:shd w:val="clear" w:color="auto" w:fill="auto"/>
          </w:tcPr>
          <w:p w:rsidR="00FE392A" w:rsidRPr="00B915CD" w:rsidRDefault="00FE392A" w:rsidP="00814739">
            <w:pPr>
              <w:jc w:val="center"/>
              <w:rPr>
                <w:b/>
                <w:bCs/>
                <w:i/>
                <w:sz w:val="18"/>
                <w:szCs w:val="18"/>
                <w:lang w:val="sr-Cyrl-RS"/>
              </w:rPr>
            </w:pPr>
            <w:r w:rsidRPr="00B915CD">
              <w:rPr>
                <w:b/>
                <w:bCs/>
                <w:i/>
                <w:sz w:val="18"/>
                <w:szCs w:val="18"/>
                <w:lang w:val="sr-Cyrl-RS"/>
              </w:rPr>
              <w:t>2</w:t>
            </w:r>
          </w:p>
        </w:tc>
        <w:tc>
          <w:tcPr>
            <w:tcW w:w="1260" w:type="dxa"/>
            <w:shd w:val="clear" w:color="auto" w:fill="auto"/>
          </w:tcPr>
          <w:p w:rsidR="00FE392A" w:rsidRPr="00B915CD" w:rsidRDefault="00FE392A" w:rsidP="00814739">
            <w:pPr>
              <w:jc w:val="center"/>
              <w:rPr>
                <w:b/>
                <w:bCs/>
                <w:i/>
                <w:sz w:val="18"/>
                <w:szCs w:val="18"/>
                <w:lang w:val="sr-Cyrl-RS"/>
              </w:rPr>
            </w:pPr>
            <w:r w:rsidRPr="00B915CD">
              <w:rPr>
                <w:b/>
                <w:bCs/>
                <w:i/>
                <w:sz w:val="18"/>
                <w:szCs w:val="18"/>
                <w:lang w:val="sr-Cyrl-RS"/>
              </w:rPr>
              <w:t>3</w:t>
            </w:r>
          </w:p>
        </w:tc>
        <w:tc>
          <w:tcPr>
            <w:tcW w:w="1800" w:type="dxa"/>
            <w:shd w:val="clear" w:color="auto" w:fill="auto"/>
          </w:tcPr>
          <w:p w:rsidR="00FE392A" w:rsidRPr="00B915CD" w:rsidRDefault="00FE392A" w:rsidP="00814739">
            <w:pPr>
              <w:jc w:val="center"/>
              <w:rPr>
                <w:b/>
                <w:bCs/>
                <w:i/>
                <w:sz w:val="18"/>
                <w:szCs w:val="18"/>
                <w:lang w:val="sr-Cyrl-RS"/>
              </w:rPr>
            </w:pPr>
            <w:r w:rsidRPr="00B915CD">
              <w:rPr>
                <w:b/>
                <w:bCs/>
                <w:i/>
                <w:sz w:val="18"/>
                <w:szCs w:val="18"/>
                <w:lang w:val="sr-Cyrl-RS"/>
              </w:rPr>
              <w:t>4</w:t>
            </w:r>
          </w:p>
        </w:tc>
        <w:tc>
          <w:tcPr>
            <w:tcW w:w="1170" w:type="dxa"/>
            <w:shd w:val="clear" w:color="auto" w:fill="auto"/>
          </w:tcPr>
          <w:p w:rsidR="00FE392A" w:rsidRPr="00B915CD" w:rsidRDefault="00FE392A" w:rsidP="00814739">
            <w:pPr>
              <w:jc w:val="center"/>
              <w:rPr>
                <w:b/>
                <w:bCs/>
                <w:i/>
                <w:sz w:val="18"/>
                <w:szCs w:val="18"/>
                <w:lang w:val="sr-Cyrl-RS"/>
              </w:rPr>
            </w:pPr>
            <w:r w:rsidRPr="00B915CD">
              <w:rPr>
                <w:b/>
                <w:bCs/>
                <w:i/>
                <w:sz w:val="18"/>
                <w:szCs w:val="18"/>
                <w:lang w:val="sr-Cyrl-RS"/>
              </w:rPr>
              <w:t>5</w:t>
            </w:r>
          </w:p>
        </w:tc>
        <w:tc>
          <w:tcPr>
            <w:tcW w:w="1530" w:type="dxa"/>
            <w:shd w:val="clear" w:color="auto" w:fill="auto"/>
          </w:tcPr>
          <w:p w:rsidR="00FE392A" w:rsidRPr="00B915CD" w:rsidRDefault="00FE392A" w:rsidP="00814739">
            <w:pPr>
              <w:jc w:val="center"/>
              <w:rPr>
                <w:b/>
                <w:bCs/>
                <w:i/>
                <w:sz w:val="18"/>
                <w:szCs w:val="18"/>
                <w:lang w:val="sr-Cyrl-RS"/>
              </w:rPr>
            </w:pPr>
            <w:r w:rsidRPr="00B915CD">
              <w:rPr>
                <w:b/>
                <w:bCs/>
                <w:i/>
                <w:sz w:val="18"/>
                <w:szCs w:val="18"/>
                <w:lang w:val="sr-Cyrl-RS"/>
              </w:rPr>
              <w:t>6=4+5</w:t>
            </w:r>
          </w:p>
        </w:tc>
      </w:tr>
      <w:tr w:rsidR="00FE392A" w:rsidRPr="00425D0B" w:rsidTr="00B915CD">
        <w:tc>
          <w:tcPr>
            <w:tcW w:w="549" w:type="dxa"/>
            <w:shd w:val="clear" w:color="auto" w:fill="auto"/>
          </w:tcPr>
          <w:p w:rsidR="00FE392A" w:rsidRPr="00F974A9" w:rsidRDefault="00FE392A" w:rsidP="004B161D">
            <w:pPr>
              <w:jc w:val="center"/>
              <w:rPr>
                <w:sz w:val="18"/>
                <w:szCs w:val="18"/>
                <w:lang w:val="sr-Cyrl-RS"/>
              </w:rPr>
            </w:pPr>
            <w:r w:rsidRPr="00F974A9">
              <w:rPr>
                <w:sz w:val="18"/>
                <w:szCs w:val="18"/>
                <w:lang w:val="sr-Cyrl-RS"/>
              </w:rPr>
              <w:t>1</w:t>
            </w:r>
          </w:p>
        </w:tc>
        <w:tc>
          <w:tcPr>
            <w:tcW w:w="2866" w:type="dxa"/>
            <w:shd w:val="clear" w:color="auto" w:fill="auto"/>
          </w:tcPr>
          <w:p w:rsidR="00FE392A" w:rsidRPr="00F974A9" w:rsidRDefault="00FE392A" w:rsidP="00385523">
            <w:pPr>
              <w:jc w:val="both"/>
              <w:rPr>
                <w:sz w:val="18"/>
                <w:szCs w:val="18"/>
                <w:lang w:val="sr-Cyrl-RS"/>
              </w:rPr>
            </w:pPr>
            <w:r>
              <w:rPr>
                <w:sz w:val="18"/>
                <w:szCs w:val="18"/>
                <w:lang w:val="sr-Cyrl-RS"/>
              </w:rPr>
              <w:t xml:space="preserve">Педагошки </w:t>
            </w:r>
            <w:r w:rsidRPr="00F974A9">
              <w:rPr>
                <w:sz w:val="18"/>
                <w:szCs w:val="18"/>
                <w:lang w:val="sr-Cyrl-RS"/>
              </w:rPr>
              <w:t>асистент</w:t>
            </w:r>
            <w:r>
              <w:rPr>
                <w:sz w:val="18"/>
                <w:szCs w:val="18"/>
                <w:lang w:val="sr-Cyrl-RS"/>
              </w:rPr>
              <w:t xml:space="preserve"> 6. степена</w:t>
            </w:r>
          </w:p>
        </w:tc>
        <w:tc>
          <w:tcPr>
            <w:tcW w:w="1260" w:type="dxa"/>
            <w:shd w:val="clear" w:color="auto" w:fill="auto"/>
          </w:tcPr>
          <w:p w:rsidR="00FE392A" w:rsidRPr="004B161D" w:rsidRDefault="00FE392A" w:rsidP="00385523">
            <w:pPr>
              <w:jc w:val="center"/>
              <w:rPr>
                <w:sz w:val="18"/>
                <w:szCs w:val="18"/>
              </w:rPr>
            </w:pPr>
            <w:r w:rsidRPr="004B161D">
              <w:rPr>
                <w:sz w:val="18"/>
                <w:szCs w:val="18"/>
              </w:rPr>
              <w:t>3</w:t>
            </w:r>
          </w:p>
        </w:tc>
        <w:tc>
          <w:tcPr>
            <w:tcW w:w="1800" w:type="dxa"/>
            <w:shd w:val="clear" w:color="auto" w:fill="auto"/>
          </w:tcPr>
          <w:p w:rsidR="00FE392A" w:rsidRPr="00F974A9" w:rsidRDefault="00FE392A" w:rsidP="004B161D">
            <w:pPr>
              <w:jc w:val="center"/>
              <w:rPr>
                <w:b/>
                <w:sz w:val="18"/>
                <w:szCs w:val="18"/>
              </w:rPr>
            </w:pPr>
          </w:p>
        </w:tc>
        <w:tc>
          <w:tcPr>
            <w:tcW w:w="1170" w:type="dxa"/>
            <w:shd w:val="clear" w:color="auto" w:fill="auto"/>
          </w:tcPr>
          <w:p w:rsidR="00FE392A" w:rsidRPr="00F974A9" w:rsidRDefault="00FE392A" w:rsidP="004B161D">
            <w:pPr>
              <w:jc w:val="center"/>
              <w:rPr>
                <w:sz w:val="18"/>
                <w:szCs w:val="18"/>
              </w:rPr>
            </w:pPr>
          </w:p>
        </w:tc>
        <w:tc>
          <w:tcPr>
            <w:tcW w:w="1530" w:type="dxa"/>
            <w:shd w:val="clear" w:color="auto" w:fill="auto"/>
          </w:tcPr>
          <w:p w:rsidR="00FE392A" w:rsidRPr="00F974A9" w:rsidRDefault="00FE392A" w:rsidP="004B161D">
            <w:pPr>
              <w:jc w:val="center"/>
              <w:rPr>
                <w:sz w:val="18"/>
                <w:szCs w:val="18"/>
              </w:rPr>
            </w:pPr>
          </w:p>
        </w:tc>
      </w:tr>
      <w:tr w:rsidR="00FE392A" w:rsidRPr="00425D0B" w:rsidTr="00B915CD">
        <w:tc>
          <w:tcPr>
            <w:tcW w:w="549" w:type="dxa"/>
            <w:shd w:val="clear" w:color="auto" w:fill="auto"/>
          </w:tcPr>
          <w:p w:rsidR="00FE392A" w:rsidRPr="00F974A9" w:rsidRDefault="00FE392A" w:rsidP="004B161D">
            <w:pPr>
              <w:jc w:val="center"/>
              <w:rPr>
                <w:sz w:val="18"/>
                <w:szCs w:val="18"/>
                <w:lang w:val="sr-Cyrl-RS"/>
              </w:rPr>
            </w:pPr>
            <w:r w:rsidRPr="00F974A9">
              <w:rPr>
                <w:sz w:val="18"/>
                <w:szCs w:val="18"/>
                <w:lang w:val="sr-Cyrl-RS"/>
              </w:rPr>
              <w:t>2</w:t>
            </w:r>
          </w:p>
        </w:tc>
        <w:tc>
          <w:tcPr>
            <w:tcW w:w="2866" w:type="dxa"/>
            <w:shd w:val="clear" w:color="auto" w:fill="auto"/>
          </w:tcPr>
          <w:p w:rsidR="00FE392A" w:rsidRPr="00F974A9" w:rsidRDefault="00FE392A" w:rsidP="00385523">
            <w:pPr>
              <w:jc w:val="both"/>
              <w:rPr>
                <w:sz w:val="18"/>
                <w:szCs w:val="18"/>
                <w:lang w:val="sr-Cyrl-RS"/>
              </w:rPr>
            </w:pPr>
            <w:r>
              <w:rPr>
                <w:sz w:val="18"/>
                <w:szCs w:val="18"/>
                <w:lang w:val="sr-Cyrl-RS"/>
              </w:rPr>
              <w:t>Референт за правне, кадровске и административне послове 4. степена</w:t>
            </w:r>
          </w:p>
        </w:tc>
        <w:tc>
          <w:tcPr>
            <w:tcW w:w="1260" w:type="dxa"/>
            <w:shd w:val="clear" w:color="auto" w:fill="auto"/>
          </w:tcPr>
          <w:p w:rsidR="00FE392A" w:rsidRDefault="00FE392A" w:rsidP="004B161D">
            <w:pPr>
              <w:jc w:val="center"/>
              <w:rPr>
                <w:sz w:val="18"/>
                <w:szCs w:val="18"/>
                <w:lang w:val="sr-Cyrl-RS"/>
              </w:rPr>
            </w:pPr>
          </w:p>
          <w:p w:rsidR="00FE392A" w:rsidRPr="004B161D" w:rsidRDefault="00FE392A" w:rsidP="004B161D">
            <w:pPr>
              <w:jc w:val="center"/>
              <w:rPr>
                <w:sz w:val="18"/>
                <w:szCs w:val="18"/>
                <w:lang w:val="sr-Cyrl-RS"/>
              </w:rPr>
            </w:pPr>
          </w:p>
          <w:p w:rsidR="00FE392A" w:rsidRPr="004B161D" w:rsidRDefault="00FE392A" w:rsidP="004B161D">
            <w:pPr>
              <w:jc w:val="center"/>
              <w:rPr>
                <w:sz w:val="18"/>
                <w:szCs w:val="18"/>
              </w:rPr>
            </w:pPr>
            <w:r w:rsidRPr="004B161D">
              <w:rPr>
                <w:sz w:val="18"/>
                <w:szCs w:val="18"/>
              </w:rPr>
              <w:t>1</w:t>
            </w:r>
          </w:p>
        </w:tc>
        <w:tc>
          <w:tcPr>
            <w:tcW w:w="1800" w:type="dxa"/>
            <w:shd w:val="clear" w:color="auto" w:fill="auto"/>
          </w:tcPr>
          <w:p w:rsidR="00FE392A" w:rsidRPr="00F974A9" w:rsidRDefault="00FE392A" w:rsidP="004B161D">
            <w:pPr>
              <w:jc w:val="center"/>
              <w:rPr>
                <w:b/>
                <w:sz w:val="18"/>
                <w:szCs w:val="18"/>
              </w:rPr>
            </w:pPr>
          </w:p>
        </w:tc>
        <w:tc>
          <w:tcPr>
            <w:tcW w:w="1170" w:type="dxa"/>
            <w:shd w:val="clear" w:color="auto" w:fill="auto"/>
          </w:tcPr>
          <w:p w:rsidR="00FE392A" w:rsidRPr="00F974A9" w:rsidRDefault="00FE392A" w:rsidP="004B161D">
            <w:pPr>
              <w:jc w:val="center"/>
              <w:rPr>
                <w:sz w:val="18"/>
                <w:szCs w:val="18"/>
              </w:rPr>
            </w:pPr>
          </w:p>
        </w:tc>
        <w:tc>
          <w:tcPr>
            <w:tcW w:w="1530" w:type="dxa"/>
            <w:shd w:val="clear" w:color="auto" w:fill="auto"/>
          </w:tcPr>
          <w:p w:rsidR="00FE392A" w:rsidRPr="00F974A9" w:rsidRDefault="00FE392A" w:rsidP="004B161D">
            <w:pPr>
              <w:jc w:val="center"/>
              <w:rPr>
                <w:sz w:val="18"/>
                <w:szCs w:val="18"/>
              </w:rPr>
            </w:pPr>
          </w:p>
        </w:tc>
      </w:tr>
      <w:tr w:rsidR="00FE392A" w:rsidRPr="00425D0B" w:rsidTr="00B915CD">
        <w:tc>
          <w:tcPr>
            <w:tcW w:w="549" w:type="dxa"/>
            <w:shd w:val="clear" w:color="auto" w:fill="auto"/>
          </w:tcPr>
          <w:p w:rsidR="00FE392A" w:rsidRPr="00F974A9" w:rsidRDefault="00FE392A" w:rsidP="004B161D">
            <w:pPr>
              <w:jc w:val="center"/>
              <w:rPr>
                <w:sz w:val="18"/>
                <w:szCs w:val="18"/>
                <w:lang w:val="sr-Cyrl-RS"/>
              </w:rPr>
            </w:pPr>
            <w:r w:rsidRPr="00F974A9">
              <w:rPr>
                <w:sz w:val="18"/>
                <w:szCs w:val="18"/>
                <w:lang w:val="sr-Cyrl-RS"/>
              </w:rPr>
              <w:t>3</w:t>
            </w:r>
          </w:p>
        </w:tc>
        <w:tc>
          <w:tcPr>
            <w:tcW w:w="2866" w:type="dxa"/>
            <w:shd w:val="clear" w:color="auto" w:fill="auto"/>
          </w:tcPr>
          <w:p w:rsidR="00FE392A" w:rsidRPr="00F974A9" w:rsidRDefault="00FE392A" w:rsidP="00385523">
            <w:pPr>
              <w:jc w:val="both"/>
              <w:rPr>
                <w:sz w:val="18"/>
                <w:szCs w:val="18"/>
                <w:lang w:val="sr-Cyrl-RS"/>
              </w:rPr>
            </w:pPr>
            <w:r>
              <w:rPr>
                <w:sz w:val="18"/>
                <w:szCs w:val="18"/>
                <w:lang w:val="sr-Cyrl-RS"/>
              </w:rPr>
              <w:t>Лице за одржавање хигијене</w:t>
            </w:r>
          </w:p>
        </w:tc>
        <w:tc>
          <w:tcPr>
            <w:tcW w:w="1260" w:type="dxa"/>
            <w:shd w:val="clear" w:color="auto" w:fill="auto"/>
          </w:tcPr>
          <w:p w:rsidR="00FE392A" w:rsidRPr="004B161D" w:rsidRDefault="00FE392A" w:rsidP="00385523">
            <w:pPr>
              <w:jc w:val="center"/>
              <w:rPr>
                <w:sz w:val="18"/>
                <w:szCs w:val="18"/>
              </w:rPr>
            </w:pPr>
            <w:r w:rsidRPr="004B161D">
              <w:rPr>
                <w:sz w:val="18"/>
                <w:szCs w:val="18"/>
              </w:rPr>
              <w:t>2</w:t>
            </w:r>
          </w:p>
        </w:tc>
        <w:tc>
          <w:tcPr>
            <w:tcW w:w="1800" w:type="dxa"/>
            <w:shd w:val="clear" w:color="auto" w:fill="auto"/>
          </w:tcPr>
          <w:p w:rsidR="00FE392A" w:rsidRPr="00F974A9" w:rsidRDefault="00FE392A" w:rsidP="004B161D">
            <w:pPr>
              <w:jc w:val="center"/>
              <w:rPr>
                <w:b/>
                <w:sz w:val="18"/>
                <w:szCs w:val="18"/>
              </w:rPr>
            </w:pPr>
          </w:p>
        </w:tc>
        <w:tc>
          <w:tcPr>
            <w:tcW w:w="1170" w:type="dxa"/>
            <w:shd w:val="clear" w:color="auto" w:fill="auto"/>
          </w:tcPr>
          <w:p w:rsidR="00FE392A" w:rsidRPr="00F974A9" w:rsidRDefault="00FE392A" w:rsidP="004B161D">
            <w:pPr>
              <w:jc w:val="center"/>
              <w:rPr>
                <w:sz w:val="18"/>
                <w:szCs w:val="18"/>
              </w:rPr>
            </w:pPr>
          </w:p>
        </w:tc>
        <w:tc>
          <w:tcPr>
            <w:tcW w:w="1530" w:type="dxa"/>
            <w:shd w:val="clear" w:color="auto" w:fill="auto"/>
          </w:tcPr>
          <w:p w:rsidR="00FE392A" w:rsidRPr="00F974A9" w:rsidRDefault="00FE392A" w:rsidP="004B161D">
            <w:pPr>
              <w:jc w:val="center"/>
              <w:rPr>
                <w:sz w:val="18"/>
                <w:szCs w:val="18"/>
              </w:rPr>
            </w:pPr>
          </w:p>
        </w:tc>
      </w:tr>
    </w:tbl>
    <w:p w:rsidR="00425D0B" w:rsidRPr="00425D0B" w:rsidRDefault="00425D0B" w:rsidP="00425D0B">
      <w:pPr>
        <w:rPr>
          <w:sz w:val="22"/>
          <w:szCs w:val="22"/>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701"/>
      </w:tblGrid>
      <w:tr w:rsidR="00425D0B" w:rsidRPr="00425D0B" w:rsidTr="00814739">
        <w:tc>
          <w:tcPr>
            <w:tcW w:w="4508" w:type="dxa"/>
            <w:shd w:val="clear" w:color="auto" w:fill="auto"/>
          </w:tcPr>
          <w:p w:rsidR="00F974A9" w:rsidRDefault="00F974A9" w:rsidP="00814739">
            <w:pPr>
              <w:rPr>
                <w:sz w:val="18"/>
                <w:szCs w:val="18"/>
                <w:lang w:val="sr-Cyrl-RS"/>
              </w:rPr>
            </w:pPr>
          </w:p>
          <w:p w:rsidR="00425D0B" w:rsidRPr="00F974A9" w:rsidRDefault="00425D0B" w:rsidP="00814739">
            <w:pPr>
              <w:rPr>
                <w:sz w:val="18"/>
                <w:szCs w:val="18"/>
                <w:lang w:val="sr-Cyrl-RS"/>
              </w:rPr>
            </w:pPr>
            <w:r w:rsidRPr="00F974A9">
              <w:rPr>
                <w:sz w:val="18"/>
                <w:szCs w:val="18"/>
                <w:lang w:val="sr-Cyrl-RS"/>
              </w:rPr>
              <w:t xml:space="preserve">Укупно без ПДВ-а (збир колоне </w:t>
            </w:r>
            <w:r w:rsidR="00FE392A">
              <w:rPr>
                <w:sz w:val="18"/>
                <w:szCs w:val="18"/>
                <w:lang w:val="sr-Cyrl-RS"/>
              </w:rPr>
              <w:t>4</w:t>
            </w:r>
            <w:r w:rsidRPr="00F974A9">
              <w:rPr>
                <w:sz w:val="18"/>
                <w:szCs w:val="18"/>
                <w:lang w:val="sr-Cyrl-RS"/>
              </w:rPr>
              <w:t>)</w:t>
            </w:r>
          </w:p>
        </w:tc>
        <w:tc>
          <w:tcPr>
            <w:tcW w:w="4701" w:type="dxa"/>
            <w:shd w:val="clear" w:color="auto" w:fill="auto"/>
          </w:tcPr>
          <w:p w:rsidR="00425D0B" w:rsidRPr="00F974A9" w:rsidRDefault="00425D0B" w:rsidP="00814739">
            <w:pPr>
              <w:jc w:val="center"/>
              <w:rPr>
                <w:sz w:val="18"/>
                <w:szCs w:val="18"/>
                <w:lang w:val="sr-Cyrl-RS"/>
              </w:rPr>
            </w:pPr>
          </w:p>
          <w:p w:rsidR="00425D0B" w:rsidRPr="00F974A9" w:rsidRDefault="00425D0B" w:rsidP="00814739">
            <w:pPr>
              <w:jc w:val="center"/>
              <w:rPr>
                <w:b/>
                <w:sz w:val="18"/>
                <w:szCs w:val="18"/>
              </w:rPr>
            </w:pPr>
          </w:p>
        </w:tc>
      </w:tr>
      <w:tr w:rsidR="00425D0B" w:rsidRPr="00425D0B" w:rsidTr="00814739">
        <w:tc>
          <w:tcPr>
            <w:tcW w:w="4508" w:type="dxa"/>
            <w:shd w:val="clear" w:color="auto" w:fill="auto"/>
          </w:tcPr>
          <w:p w:rsidR="003A5E54" w:rsidRDefault="003A5E54" w:rsidP="00814739">
            <w:pPr>
              <w:rPr>
                <w:sz w:val="18"/>
                <w:szCs w:val="18"/>
                <w:lang w:val="sr-Cyrl-RS"/>
              </w:rPr>
            </w:pPr>
          </w:p>
          <w:p w:rsidR="00425D0B" w:rsidRPr="00F974A9" w:rsidRDefault="00425D0B" w:rsidP="00814739">
            <w:pPr>
              <w:rPr>
                <w:sz w:val="18"/>
                <w:szCs w:val="18"/>
                <w:lang w:val="sr-Cyrl-RS"/>
              </w:rPr>
            </w:pPr>
            <w:r w:rsidRPr="00F974A9">
              <w:rPr>
                <w:sz w:val="18"/>
                <w:szCs w:val="18"/>
                <w:lang w:val="sr-Cyrl-RS"/>
              </w:rPr>
              <w:t>ПДВ (%)</w:t>
            </w:r>
          </w:p>
        </w:tc>
        <w:tc>
          <w:tcPr>
            <w:tcW w:w="4701" w:type="dxa"/>
            <w:shd w:val="clear" w:color="auto" w:fill="auto"/>
          </w:tcPr>
          <w:p w:rsidR="00425D0B" w:rsidRPr="00F974A9" w:rsidRDefault="00425D0B" w:rsidP="00814739">
            <w:pPr>
              <w:rPr>
                <w:sz w:val="18"/>
                <w:szCs w:val="18"/>
                <w:lang w:val="sr-Cyrl-RS"/>
              </w:rPr>
            </w:pPr>
          </w:p>
          <w:p w:rsidR="00425D0B" w:rsidRPr="00F974A9" w:rsidRDefault="00425D0B" w:rsidP="00814739">
            <w:pPr>
              <w:jc w:val="center"/>
              <w:rPr>
                <w:sz w:val="18"/>
                <w:szCs w:val="18"/>
              </w:rPr>
            </w:pPr>
            <w:r w:rsidRPr="00F974A9">
              <w:rPr>
                <w:sz w:val="18"/>
                <w:szCs w:val="18"/>
              </w:rPr>
              <w:t>20%</w:t>
            </w:r>
          </w:p>
        </w:tc>
      </w:tr>
      <w:tr w:rsidR="00425D0B" w:rsidRPr="00425D0B" w:rsidTr="00814739">
        <w:tc>
          <w:tcPr>
            <w:tcW w:w="4508" w:type="dxa"/>
            <w:shd w:val="clear" w:color="auto" w:fill="auto"/>
          </w:tcPr>
          <w:p w:rsidR="003A5E54" w:rsidRDefault="003A5E54" w:rsidP="00814739">
            <w:pPr>
              <w:rPr>
                <w:sz w:val="18"/>
                <w:szCs w:val="18"/>
                <w:lang w:val="sr-Cyrl-RS"/>
              </w:rPr>
            </w:pPr>
          </w:p>
          <w:p w:rsidR="00425D0B" w:rsidRPr="00F974A9" w:rsidRDefault="00425D0B" w:rsidP="00814739">
            <w:pPr>
              <w:rPr>
                <w:sz w:val="18"/>
                <w:szCs w:val="18"/>
                <w:lang w:val="sr-Cyrl-RS"/>
              </w:rPr>
            </w:pPr>
            <w:r w:rsidRPr="00F974A9">
              <w:rPr>
                <w:sz w:val="18"/>
                <w:szCs w:val="18"/>
                <w:lang w:val="sr-Cyrl-RS"/>
              </w:rPr>
              <w:t xml:space="preserve">Износ ПДВ-а (збир колоне </w:t>
            </w:r>
            <w:r w:rsidR="00FE392A">
              <w:rPr>
                <w:sz w:val="18"/>
                <w:szCs w:val="18"/>
                <w:lang w:val="sr-Cyrl-RS"/>
              </w:rPr>
              <w:t>5</w:t>
            </w:r>
            <w:r w:rsidRPr="00F974A9">
              <w:rPr>
                <w:sz w:val="18"/>
                <w:szCs w:val="18"/>
                <w:lang w:val="sr-Cyrl-RS"/>
              </w:rPr>
              <w:t>)</w:t>
            </w:r>
          </w:p>
        </w:tc>
        <w:tc>
          <w:tcPr>
            <w:tcW w:w="4701" w:type="dxa"/>
            <w:shd w:val="clear" w:color="auto" w:fill="auto"/>
          </w:tcPr>
          <w:p w:rsidR="00425D0B" w:rsidRPr="00F974A9" w:rsidRDefault="00425D0B" w:rsidP="00814739">
            <w:pPr>
              <w:jc w:val="center"/>
              <w:rPr>
                <w:sz w:val="18"/>
                <w:szCs w:val="18"/>
                <w:lang w:val="sr-Cyrl-RS"/>
              </w:rPr>
            </w:pPr>
          </w:p>
        </w:tc>
      </w:tr>
      <w:tr w:rsidR="00425D0B" w:rsidRPr="00425D0B" w:rsidTr="00814739">
        <w:tc>
          <w:tcPr>
            <w:tcW w:w="4508" w:type="dxa"/>
            <w:shd w:val="clear" w:color="auto" w:fill="auto"/>
          </w:tcPr>
          <w:p w:rsidR="003A5E54" w:rsidRDefault="003A5E54" w:rsidP="00814739">
            <w:pPr>
              <w:rPr>
                <w:sz w:val="18"/>
                <w:szCs w:val="18"/>
                <w:lang w:val="sr-Cyrl-RS"/>
              </w:rPr>
            </w:pPr>
          </w:p>
          <w:p w:rsidR="00425D0B" w:rsidRPr="00F974A9" w:rsidRDefault="00425D0B" w:rsidP="00814739">
            <w:pPr>
              <w:rPr>
                <w:sz w:val="18"/>
                <w:szCs w:val="18"/>
                <w:lang w:val="sr-Cyrl-RS"/>
              </w:rPr>
            </w:pPr>
            <w:r w:rsidRPr="00F974A9">
              <w:rPr>
                <w:sz w:val="18"/>
                <w:szCs w:val="18"/>
                <w:lang w:val="sr-Cyrl-RS"/>
              </w:rPr>
              <w:t xml:space="preserve">Укупно са ПДВ-ом (збир колоне </w:t>
            </w:r>
            <w:r w:rsidR="00FE392A">
              <w:rPr>
                <w:sz w:val="18"/>
                <w:szCs w:val="18"/>
                <w:lang w:val="sr-Cyrl-RS"/>
              </w:rPr>
              <w:t>6</w:t>
            </w:r>
            <w:r w:rsidRPr="00F974A9">
              <w:rPr>
                <w:sz w:val="18"/>
                <w:szCs w:val="18"/>
                <w:lang w:val="sr-Cyrl-RS"/>
              </w:rPr>
              <w:t>)</w:t>
            </w:r>
          </w:p>
        </w:tc>
        <w:tc>
          <w:tcPr>
            <w:tcW w:w="4701" w:type="dxa"/>
            <w:shd w:val="clear" w:color="auto" w:fill="auto"/>
          </w:tcPr>
          <w:p w:rsidR="00425D0B" w:rsidRPr="00F974A9" w:rsidRDefault="00425D0B" w:rsidP="00814739">
            <w:pPr>
              <w:jc w:val="center"/>
              <w:rPr>
                <w:sz w:val="18"/>
                <w:szCs w:val="18"/>
              </w:rPr>
            </w:pPr>
          </w:p>
        </w:tc>
      </w:tr>
    </w:tbl>
    <w:p w:rsidR="003F25A2" w:rsidRDefault="003F25A2" w:rsidP="00012B4A">
      <w:pPr>
        <w:tabs>
          <w:tab w:val="left" w:pos="6028"/>
        </w:tabs>
        <w:autoSpaceDE w:val="0"/>
        <w:spacing w:line="240" w:lineRule="auto"/>
        <w:jc w:val="both"/>
        <w:rPr>
          <w:rFonts w:eastAsia="TimesNewRomanPS-BoldMT"/>
          <w:b/>
          <w:sz w:val="22"/>
          <w:szCs w:val="22"/>
          <w:lang w:val="sr-Cyrl-RS"/>
        </w:rPr>
      </w:pPr>
    </w:p>
    <w:p w:rsidR="003F25A2" w:rsidRDefault="003F25A2" w:rsidP="00012B4A">
      <w:pPr>
        <w:tabs>
          <w:tab w:val="left" w:pos="6028"/>
        </w:tabs>
        <w:autoSpaceDE w:val="0"/>
        <w:spacing w:line="240" w:lineRule="auto"/>
        <w:jc w:val="both"/>
        <w:rPr>
          <w:rFonts w:eastAsia="TimesNewRomanPS-BoldMT"/>
          <w:b/>
          <w:sz w:val="22"/>
          <w:szCs w:val="22"/>
          <w:u w:val="single"/>
          <w:lang w:val="sr-Cyrl-RS"/>
        </w:rPr>
      </w:pPr>
    </w:p>
    <w:p w:rsidR="003A5E54" w:rsidRPr="003314D6" w:rsidRDefault="003A5E54" w:rsidP="00012B4A">
      <w:pPr>
        <w:tabs>
          <w:tab w:val="left" w:pos="6028"/>
        </w:tabs>
        <w:autoSpaceDE w:val="0"/>
        <w:spacing w:line="240" w:lineRule="auto"/>
        <w:jc w:val="both"/>
        <w:rPr>
          <w:rFonts w:eastAsia="TimesNewRomanPS-BoldMT"/>
          <w:b/>
          <w:sz w:val="22"/>
          <w:szCs w:val="22"/>
          <w:u w:val="single"/>
          <w:lang w:val="sr-Cyrl-RS"/>
        </w:rPr>
      </w:pPr>
    </w:p>
    <w:p w:rsidR="005D18A2" w:rsidRDefault="003314D6" w:rsidP="00402F29">
      <w:pPr>
        <w:jc w:val="both"/>
        <w:rPr>
          <w:bCs/>
          <w:iCs/>
          <w:sz w:val="22"/>
          <w:szCs w:val="22"/>
        </w:rPr>
      </w:pPr>
      <w:r w:rsidRPr="0025148B">
        <w:rPr>
          <w:bCs/>
          <w:iCs/>
          <w:sz w:val="22"/>
          <w:szCs w:val="22"/>
          <w:u w:val="single"/>
          <w:lang w:val="sr-Cyrl-RS"/>
        </w:rPr>
        <w:t>У</w:t>
      </w:r>
      <w:r w:rsidR="005D18A2" w:rsidRPr="0025148B">
        <w:rPr>
          <w:bCs/>
          <w:iCs/>
          <w:sz w:val="22"/>
          <w:szCs w:val="22"/>
          <w:u w:val="single"/>
        </w:rPr>
        <w:t>путство за попуњавање обрасца структуре цене:</w:t>
      </w:r>
      <w:r w:rsidR="005D18A2" w:rsidRPr="0025148B">
        <w:rPr>
          <w:bCs/>
          <w:iCs/>
          <w:sz w:val="22"/>
          <w:szCs w:val="22"/>
        </w:rPr>
        <w:t xml:space="preserve"> </w:t>
      </w:r>
    </w:p>
    <w:p w:rsidR="0025148B" w:rsidRPr="0025148B" w:rsidRDefault="0025148B" w:rsidP="00402F29">
      <w:pPr>
        <w:jc w:val="both"/>
        <w:rPr>
          <w:bCs/>
          <w:iCs/>
          <w:color w:val="002060"/>
          <w:sz w:val="22"/>
          <w:szCs w:val="22"/>
          <w:lang w:val="sr-Cyrl-RS"/>
        </w:rPr>
      </w:pPr>
    </w:p>
    <w:p w:rsidR="005D18A2" w:rsidRPr="003F25A2" w:rsidRDefault="005D18A2" w:rsidP="005D18A2">
      <w:pPr>
        <w:pStyle w:val="ListParagraph"/>
        <w:tabs>
          <w:tab w:val="left" w:pos="90"/>
        </w:tabs>
        <w:ind w:left="0"/>
        <w:jc w:val="both"/>
        <w:rPr>
          <w:bCs/>
          <w:iCs/>
          <w:sz w:val="22"/>
          <w:szCs w:val="22"/>
          <w:lang w:val="sr-Cyrl-CS"/>
        </w:rPr>
      </w:pPr>
      <w:r w:rsidRPr="003F25A2">
        <w:rPr>
          <w:bCs/>
          <w:iCs/>
          <w:sz w:val="22"/>
          <w:szCs w:val="22"/>
        </w:rPr>
        <w:t>Понуђач треба да попун</w:t>
      </w:r>
      <w:r w:rsidRPr="003F25A2">
        <w:rPr>
          <w:bCs/>
          <w:iCs/>
          <w:sz w:val="22"/>
          <w:szCs w:val="22"/>
          <w:lang w:val="sr-Cyrl-CS"/>
        </w:rPr>
        <w:t>и</w:t>
      </w:r>
      <w:r w:rsidRPr="003F25A2">
        <w:rPr>
          <w:bCs/>
          <w:iCs/>
          <w:sz w:val="22"/>
          <w:szCs w:val="22"/>
        </w:rPr>
        <w:t xml:space="preserve"> образац структуре цене </w:t>
      </w:r>
      <w:r w:rsidRPr="003F25A2">
        <w:rPr>
          <w:bCs/>
          <w:iCs/>
          <w:sz w:val="22"/>
          <w:szCs w:val="22"/>
          <w:lang w:val="sr-Cyrl-CS"/>
        </w:rPr>
        <w:t>на следећи начин</w:t>
      </w:r>
      <w:r w:rsidRPr="003F25A2">
        <w:rPr>
          <w:bCs/>
          <w:iCs/>
          <w:sz w:val="22"/>
          <w:szCs w:val="22"/>
        </w:rPr>
        <w:t>:</w:t>
      </w:r>
    </w:p>
    <w:p w:rsidR="005D18A2" w:rsidRPr="003F25A2" w:rsidRDefault="005D18A2" w:rsidP="005D18A2">
      <w:pPr>
        <w:pStyle w:val="ListParagraph"/>
        <w:numPr>
          <w:ilvl w:val="0"/>
          <w:numId w:val="21"/>
        </w:numPr>
        <w:tabs>
          <w:tab w:val="left" w:pos="90"/>
        </w:tabs>
        <w:jc w:val="both"/>
        <w:rPr>
          <w:bCs/>
          <w:iCs/>
          <w:sz w:val="22"/>
          <w:szCs w:val="22"/>
          <w:lang w:val="sr-Cyrl-CS"/>
        </w:rPr>
      </w:pPr>
      <w:r w:rsidRPr="003F25A2">
        <w:rPr>
          <w:bCs/>
          <w:iCs/>
          <w:sz w:val="22"/>
          <w:szCs w:val="22"/>
          <w:lang w:val="sr-Cyrl-CS"/>
        </w:rPr>
        <w:t xml:space="preserve">у колони </w:t>
      </w:r>
      <w:r w:rsidR="00FE392A">
        <w:rPr>
          <w:bCs/>
          <w:iCs/>
          <w:sz w:val="22"/>
          <w:szCs w:val="22"/>
          <w:lang w:val="sr-Cyrl-RS"/>
        </w:rPr>
        <w:t>4</w:t>
      </w:r>
      <w:r w:rsidRPr="003F25A2">
        <w:rPr>
          <w:bCs/>
          <w:iCs/>
          <w:sz w:val="22"/>
          <w:szCs w:val="22"/>
        </w:rPr>
        <w:t>. уписати колико износи јединична цена без ПДВ-а;</w:t>
      </w:r>
    </w:p>
    <w:p w:rsidR="005D18A2" w:rsidRPr="003F25A2" w:rsidRDefault="005D18A2" w:rsidP="005D18A2">
      <w:pPr>
        <w:pStyle w:val="ListParagraph"/>
        <w:numPr>
          <w:ilvl w:val="0"/>
          <w:numId w:val="21"/>
        </w:numPr>
        <w:tabs>
          <w:tab w:val="left" w:pos="90"/>
        </w:tabs>
        <w:jc w:val="both"/>
        <w:rPr>
          <w:bCs/>
          <w:iCs/>
          <w:sz w:val="22"/>
          <w:szCs w:val="22"/>
          <w:lang w:val="sr-Cyrl-RS"/>
        </w:rPr>
      </w:pPr>
      <w:r w:rsidRPr="003F25A2">
        <w:rPr>
          <w:bCs/>
          <w:iCs/>
          <w:sz w:val="22"/>
          <w:szCs w:val="22"/>
          <w:lang w:val="sr-Cyrl-CS"/>
        </w:rPr>
        <w:t xml:space="preserve">у колони </w:t>
      </w:r>
      <w:r w:rsidR="00FE392A">
        <w:rPr>
          <w:bCs/>
          <w:iCs/>
          <w:sz w:val="22"/>
          <w:szCs w:val="22"/>
          <w:lang w:val="sr-Cyrl-RS"/>
        </w:rPr>
        <w:t>5</w:t>
      </w:r>
      <w:r w:rsidRPr="003F25A2">
        <w:rPr>
          <w:bCs/>
          <w:iCs/>
          <w:sz w:val="22"/>
          <w:szCs w:val="22"/>
        </w:rPr>
        <w:t xml:space="preserve">. уписати </w:t>
      </w:r>
      <w:r w:rsidR="003314D6" w:rsidRPr="003F25A2">
        <w:rPr>
          <w:bCs/>
          <w:iCs/>
          <w:sz w:val="22"/>
          <w:szCs w:val="22"/>
          <w:lang w:val="sr-Cyrl-RS"/>
        </w:rPr>
        <w:t>стопу</w:t>
      </w:r>
      <w:r w:rsidRPr="003F25A2">
        <w:rPr>
          <w:bCs/>
          <w:iCs/>
          <w:sz w:val="22"/>
          <w:szCs w:val="22"/>
          <w:lang w:val="sr-Cyrl-RS"/>
        </w:rPr>
        <w:t xml:space="preserve"> ПДВ</w:t>
      </w:r>
      <w:r w:rsidRPr="003F25A2">
        <w:rPr>
          <w:bCs/>
          <w:iCs/>
          <w:sz w:val="22"/>
          <w:szCs w:val="22"/>
        </w:rPr>
        <w:t>-</w:t>
      </w:r>
      <w:r w:rsidR="003314D6" w:rsidRPr="003F25A2">
        <w:rPr>
          <w:bCs/>
          <w:iCs/>
          <w:sz w:val="22"/>
          <w:szCs w:val="22"/>
          <w:lang w:val="sr-Cyrl-RS"/>
        </w:rPr>
        <w:t>а</w:t>
      </w:r>
      <w:r w:rsidRPr="003F25A2">
        <w:rPr>
          <w:bCs/>
          <w:iCs/>
          <w:sz w:val="22"/>
          <w:szCs w:val="22"/>
        </w:rPr>
        <w:t>;</w:t>
      </w:r>
    </w:p>
    <w:p w:rsidR="003A5E54" w:rsidRPr="00FE392A" w:rsidRDefault="005D18A2" w:rsidP="006E5E59">
      <w:pPr>
        <w:pStyle w:val="ListParagraph"/>
        <w:numPr>
          <w:ilvl w:val="0"/>
          <w:numId w:val="21"/>
        </w:numPr>
        <w:tabs>
          <w:tab w:val="left" w:pos="90"/>
        </w:tabs>
        <w:jc w:val="both"/>
        <w:rPr>
          <w:color w:val="auto"/>
          <w:sz w:val="22"/>
          <w:szCs w:val="22"/>
          <w:lang w:val="sr-Cyrl-RS"/>
        </w:rPr>
      </w:pPr>
      <w:r w:rsidRPr="00FE392A">
        <w:rPr>
          <w:bCs/>
          <w:iCs/>
          <w:color w:val="auto"/>
          <w:sz w:val="22"/>
          <w:szCs w:val="22"/>
          <w:lang w:val="sr-Cyrl-CS"/>
        </w:rPr>
        <w:t xml:space="preserve">у колони </w:t>
      </w:r>
      <w:r w:rsidR="00FE392A" w:rsidRPr="00FE392A">
        <w:rPr>
          <w:bCs/>
          <w:iCs/>
          <w:color w:val="auto"/>
          <w:sz w:val="22"/>
          <w:szCs w:val="22"/>
          <w:lang w:val="sr-Cyrl-RS"/>
        </w:rPr>
        <w:t>6</w:t>
      </w:r>
      <w:r w:rsidRPr="00FE392A">
        <w:rPr>
          <w:bCs/>
          <w:iCs/>
          <w:color w:val="auto"/>
          <w:sz w:val="22"/>
          <w:szCs w:val="22"/>
        </w:rPr>
        <w:t xml:space="preserve">. уписати колико износи укупна цена са ПДВ-ом за тражени предмет јавне набавке </w:t>
      </w:r>
    </w:p>
    <w:p w:rsidR="00212977" w:rsidRDefault="00212977" w:rsidP="003A5E54">
      <w:pPr>
        <w:tabs>
          <w:tab w:val="left" w:pos="90"/>
        </w:tabs>
        <w:jc w:val="both"/>
        <w:rPr>
          <w:color w:val="auto"/>
          <w:sz w:val="22"/>
          <w:szCs w:val="22"/>
          <w:lang w:val="sr-Cyrl-RS"/>
        </w:rPr>
      </w:pPr>
    </w:p>
    <w:p w:rsidR="003A5E54" w:rsidRPr="003A5E54" w:rsidRDefault="003A5E54" w:rsidP="003A5E54">
      <w:pPr>
        <w:tabs>
          <w:tab w:val="left" w:pos="90"/>
        </w:tabs>
        <w:jc w:val="both"/>
        <w:rPr>
          <w:color w:val="auto"/>
          <w:sz w:val="22"/>
          <w:szCs w:val="22"/>
          <w:lang w:val="sr-Cyrl-RS"/>
        </w:rPr>
      </w:pPr>
    </w:p>
    <w:p w:rsidR="00012B4A" w:rsidRPr="00B016C6" w:rsidRDefault="00012B4A" w:rsidP="00012B4A">
      <w:pPr>
        <w:spacing w:line="240" w:lineRule="auto"/>
        <w:ind w:firstLine="720"/>
        <w:jc w:val="both"/>
        <w:rPr>
          <w:rFonts w:eastAsia="TimesNewRomanPSMT"/>
          <w:bCs/>
          <w:sz w:val="22"/>
          <w:szCs w:val="22"/>
        </w:rPr>
      </w:pPr>
      <w:r w:rsidRPr="00B016C6">
        <w:rPr>
          <w:rFonts w:eastAsia="TimesNewRomanPSMT"/>
          <w:bCs/>
          <w:sz w:val="22"/>
          <w:szCs w:val="22"/>
        </w:rPr>
        <w:t xml:space="preserve">Датум </w:t>
      </w:r>
      <w:r w:rsidRPr="00B016C6">
        <w:rPr>
          <w:rFonts w:eastAsia="TimesNewRomanPSMT"/>
          <w:bCs/>
          <w:sz w:val="22"/>
          <w:szCs w:val="22"/>
        </w:rPr>
        <w:tab/>
      </w:r>
      <w:r w:rsidRPr="00B016C6">
        <w:rPr>
          <w:rFonts w:eastAsia="TimesNewRomanPSMT"/>
          <w:bCs/>
          <w:sz w:val="22"/>
          <w:szCs w:val="22"/>
        </w:rPr>
        <w:tab/>
      </w:r>
      <w:r w:rsidRPr="00B016C6">
        <w:rPr>
          <w:rFonts w:eastAsia="TimesNewRomanPSMT"/>
          <w:bCs/>
          <w:sz w:val="22"/>
          <w:szCs w:val="22"/>
        </w:rPr>
        <w:tab/>
      </w:r>
      <w:r w:rsidRPr="00B016C6">
        <w:rPr>
          <w:rFonts w:eastAsia="TimesNewRomanPSMT"/>
          <w:bCs/>
          <w:sz w:val="22"/>
          <w:szCs w:val="22"/>
        </w:rPr>
        <w:tab/>
      </w:r>
      <w:r w:rsidRPr="00B016C6">
        <w:rPr>
          <w:rFonts w:eastAsia="TimesNewRomanPSMT"/>
          <w:bCs/>
          <w:sz w:val="22"/>
          <w:szCs w:val="22"/>
        </w:rPr>
        <w:tab/>
        <w:t xml:space="preserve">              </w:t>
      </w:r>
      <w:r w:rsidRPr="00B016C6">
        <w:rPr>
          <w:rFonts w:eastAsia="TimesNewRomanPSMT"/>
          <w:bCs/>
          <w:sz w:val="22"/>
          <w:szCs w:val="22"/>
          <w:lang w:val="sr-Cyrl-RS"/>
        </w:rPr>
        <w:t xml:space="preserve">                    </w:t>
      </w:r>
      <w:r w:rsidRPr="00B016C6">
        <w:rPr>
          <w:rFonts w:eastAsia="TimesNewRomanPSMT"/>
          <w:bCs/>
          <w:sz w:val="22"/>
          <w:szCs w:val="22"/>
        </w:rPr>
        <w:t>Понуђач</w:t>
      </w:r>
    </w:p>
    <w:p w:rsidR="00012B4A" w:rsidRPr="00B016C6" w:rsidRDefault="00012B4A" w:rsidP="00012B4A">
      <w:pPr>
        <w:spacing w:line="240" w:lineRule="auto"/>
        <w:ind w:firstLine="720"/>
        <w:jc w:val="both"/>
        <w:rPr>
          <w:rFonts w:eastAsia="TimesNewRomanPS-BoldMT"/>
          <w:b/>
          <w:bCs/>
          <w:i/>
          <w:iCs/>
          <w:color w:val="002060"/>
          <w:sz w:val="22"/>
          <w:szCs w:val="22"/>
        </w:rPr>
      </w:pPr>
      <w:r w:rsidRPr="00B016C6">
        <w:rPr>
          <w:rFonts w:eastAsia="TimesNewRomanPSMT"/>
          <w:bCs/>
          <w:sz w:val="22"/>
          <w:szCs w:val="22"/>
        </w:rPr>
        <w:t xml:space="preserve">  </w:t>
      </w:r>
      <w:r w:rsidRPr="00B016C6">
        <w:rPr>
          <w:rFonts w:eastAsia="TimesNewRomanPSMT"/>
          <w:bCs/>
          <w:sz w:val="22"/>
          <w:szCs w:val="22"/>
          <w:lang w:val="sr-Cyrl-RS"/>
        </w:rPr>
        <w:t xml:space="preserve">                                                   </w:t>
      </w:r>
      <w:r w:rsidRPr="00B016C6">
        <w:rPr>
          <w:rFonts w:eastAsia="TimesNewRomanPSMT"/>
          <w:bCs/>
          <w:sz w:val="22"/>
          <w:szCs w:val="22"/>
        </w:rPr>
        <w:t xml:space="preserve">  </w:t>
      </w:r>
    </w:p>
    <w:p w:rsidR="00012B4A" w:rsidRPr="00B016C6" w:rsidRDefault="00012B4A" w:rsidP="00012B4A">
      <w:pPr>
        <w:spacing w:line="240" w:lineRule="auto"/>
        <w:jc w:val="both"/>
        <w:rPr>
          <w:rFonts w:eastAsia="TimesNewRomanPS-BoldMT"/>
          <w:b/>
          <w:bCs/>
          <w:i/>
          <w:iCs/>
          <w:color w:val="002060"/>
          <w:sz w:val="22"/>
          <w:szCs w:val="22"/>
        </w:rPr>
      </w:pPr>
      <w:r w:rsidRPr="00B016C6">
        <w:rPr>
          <w:rFonts w:eastAsia="TimesNewRomanPS-BoldMT"/>
          <w:b/>
          <w:bCs/>
          <w:i/>
          <w:iCs/>
          <w:color w:val="002060"/>
          <w:sz w:val="22"/>
          <w:szCs w:val="22"/>
        </w:rPr>
        <w:t>_____________________________</w:t>
      </w:r>
      <w:r w:rsidRPr="00B016C6">
        <w:rPr>
          <w:rFonts w:eastAsia="TimesNewRomanPS-BoldMT"/>
          <w:b/>
          <w:bCs/>
          <w:i/>
          <w:iCs/>
          <w:color w:val="002060"/>
          <w:sz w:val="22"/>
          <w:szCs w:val="22"/>
        </w:rPr>
        <w:tab/>
      </w:r>
      <w:r w:rsidRPr="00B016C6">
        <w:rPr>
          <w:rFonts w:eastAsia="TimesNewRomanPS-BoldMT"/>
          <w:b/>
          <w:bCs/>
          <w:i/>
          <w:iCs/>
          <w:color w:val="002060"/>
          <w:sz w:val="22"/>
          <w:szCs w:val="22"/>
        </w:rPr>
        <w:tab/>
      </w:r>
      <w:r w:rsidRPr="00B016C6">
        <w:rPr>
          <w:rFonts w:eastAsia="TimesNewRomanPS-BoldMT"/>
          <w:b/>
          <w:bCs/>
          <w:i/>
          <w:iCs/>
          <w:color w:val="002060"/>
          <w:sz w:val="22"/>
          <w:szCs w:val="22"/>
        </w:rPr>
        <w:tab/>
        <w:t>________________________________</w:t>
      </w:r>
    </w:p>
    <w:p w:rsidR="00012B4A" w:rsidRPr="00B016C6" w:rsidRDefault="00012B4A" w:rsidP="00012B4A">
      <w:pPr>
        <w:spacing w:line="240" w:lineRule="auto"/>
        <w:jc w:val="both"/>
        <w:rPr>
          <w:rFonts w:eastAsia="TimesNewRomanPS-BoldMT"/>
          <w:b/>
          <w:bCs/>
          <w:i/>
          <w:iCs/>
          <w:color w:val="002060"/>
          <w:sz w:val="22"/>
          <w:szCs w:val="22"/>
        </w:rPr>
      </w:pPr>
      <w:r w:rsidRPr="00B016C6">
        <w:rPr>
          <w:rFonts w:eastAsia="TimesNewRomanPSMT"/>
          <w:bCs/>
          <w:sz w:val="22"/>
          <w:szCs w:val="22"/>
          <w:lang w:val="sr-Cyrl-RS"/>
        </w:rPr>
        <w:t xml:space="preserve">                                                                                         </w:t>
      </w:r>
      <w:r w:rsidRPr="00B016C6">
        <w:rPr>
          <w:rFonts w:eastAsia="TimesNewRomanPSMT"/>
          <w:bCs/>
          <w:sz w:val="22"/>
          <w:szCs w:val="22"/>
        </w:rPr>
        <w:t xml:space="preserve">  </w:t>
      </w:r>
      <w:r w:rsidR="0045738D">
        <w:rPr>
          <w:rFonts w:eastAsia="TimesNewRomanPSMT"/>
          <w:bCs/>
          <w:sz w:val="22"/>
          <w:szCs w:val="22"/>
          <w:lang w:val="sr-Cyrl-RS"/>
        </w:rPr>
        <w:t xml:space="preserve">          </w:t>
      </w:r>
      <w:r w:rsidRPr="00B016C6">
        <w:rPr>
          <w:rFonts w:eastAsia="TimesNewRomanPSMT"/>
          <w:bCs/>
          <w:sz w:val="22"/>
          <w:szCs w:val="22"/>
          <w:lang w:val="sr-Cyrl-RS"/>
        </w:rPr>
        <w:t xml:space="preserve"> (потпис овлашћеног лица)   </w:t>
      </w:r>
    </w:p>
    <w:p w:rsidR="00E82170" w:rsidRDefault="00E82170" w:rsidP="004B161D">
      <w:pPr>
        <w:shd w:val="clear" w:color="auto" w:fill="FFFFFF"/>
        <w:spacing w:line="240" w:lineRule="auto"/>
        <w:rPr>
          <w:rFonts w:eastAsia="Times New Roman"/>
          <w:i/>
          <w:color w:val="auto"/>
          <w:kern w:val="0"/>
          <w:sz w:val="22"/>
          <w:szCs w:val="22"/>
          <w:lang w:val="en-US" w:eastAsia="en-US"/>
        </w:rPr>
      </w:pPr>
    </w:p>
    <w:p w:rsidR="00212977" w:rsidRDefault="00212977" w:rsidP="004B161D">
      <w:pPr>
        <w:shd w:val="clear" w:color="auto" w:fill="FFFFFF"/>
        <w:spacing w:line="240" w:lineRule="auto"/>
        <w:rPr>
          <w:rFonts w:eastAsia="Times New Roman"/>
          <w:i/>
          <w:color w:val="auto"/>
          <w:kern w:val="0"/>
          <w:sz w:val="22"/>
          <w:szCs w:val="22"/>
          <w:lang w:val="en-US" w:eastAsia="en-US"/>
        </w:rPr>
      </w:pPr>
    </w:p>
    <w:p w:rsidR="00212977" w:rsidRDefault="00212977" w:rsidP="004B161D">
      <w:pPr>
        <w:shd w:val="clear" w:color="auto" w:fill="FFFFFF"/>
        <w:spacing w:line="240" w:lineRule="auto"/>
        <w:rPr>
          <w:rFonts w:eastAsia="Times New Roman"/>
          <w:i/>
          <w:color w:val="auto"/>
          <w:kern w:val="0"/>
          <w:sz w:val="22"/>
          <w:szCs w:val="22"/>
          <w:lang w:val="en-US" w:eastAsia="en-US"/>
        </w:rPr>
      </w:pPr>
    </w:p>
    <w:p w:rsidR="00212977" w:rsidRDefault="00212977" w:rsidP="004B161D">
      <w:pPr>
        <w:shd w:val="clear" w:color="auto" w:fill="FFFFFF"/>
        <w:spacing w:line="240" w:lineRule="auto"/>
        <w:rPr>
          <w:rFonts w:eastAsia="Times New Roman"/>
          <w:i/>
          <w:color w:val="auto"/>
          <w:kern w:val="0"/>
          <w:sz w:val="22"/>
          <w:szCs w:val="22"/>
          <w:lang w:val="en-US" w:eastAsia="en-US"/>
        </w:rPr>
      </w:pPr>
    </w:p>
    <w:p w:rsidR="00FE392A" w:rsidRDefault="00FE392A" w:rsidP="004B161D">
      <w:pPr>
        <w:shd w:val="clear" w:color="auto" w:fill="FFFFFF"/>
        <w:spacing w:line="240" w:lineRule="auto"/>
        <w:rPr>
          <w:rFonts w:eastAsia="Times New Roman"/>
          <w:i/>
          <w:color w:val="auto"/>
          <w:kern w:val="0"/>
          <w:sz w:val="22"/>
          <w:szCs w:val="22"/>
          <w:lang w:val="en-US" w:eastAsia="en-US"/>
        </w:rPr>
      </w:pPr>
    </w:p>
    <w:p w:rsidR="00FE392A" w:rsidRDefault="00FE392A" w:rsidP="004B161D">
      <w:pPr>
        <w:shd w:val="clear" w:color="auto" w:fill="FFFFFF"/>
        <w:spacing w:line="240" w:lineRule="auto"/>
        <w:rPr>
          <w:rFonts w:eastAsia="Times New Roman"/>
          <w:i/>
          <w:color w:val="auto"/>
          <w:kern w:val="0"/>
          <w:sz w:val="22"/>
          <w:szCs w:val="22"/>
          <w:lang w:val="en-US" w:eastAsia="en-US"/>
        </w:rPr>
      </w:pPr>
    </w:p>
    <w:p w:rsidR="00FE392A" w:rsidRDefault="00FE392A" w:rsidP="004B161D">
      <w:pPr>
        <w:shd w:val="clear" w:color="auto" w:fill="FFFFFF"/>
        <w:spacing w:line="240" w:lineRule="auto"/>
        <w:rPr>
          <w:rFonts w:eastAsia="Times New Roman"/>
          <w:i/>
          <w:color w:val="auto"/>
          <w:kern w:val="0"/>
          <w:sz w:val="22"/>
          <w:szCs w:val="22"/>
          <w:lang w:val="en-US" w:eastAsia="en-US"/>
        </w:rPr>
      </w:pPr>
    </w:p>
    <w:p w:rsidR="00FE392A" w:rsidRDefault="00FE392A" w:rsidP="004B161D">
      <w:pPr>
        <w:shd w:val="clear" w:color="auto" w:fill="FFFFFF"/>
        <w:spacing w:line="240" w:lineRule="auto"/>
        <w:rPr>
          <w:rFonts w:eastAsia="Times New Roman"/>
          <w:i/>
          <w:color w:val="auto"/>
          <w:kern w:val="0"/>
          <w:sz w:val="22"/>
          <w:szCs w:val="22"/>
          <w:lang w:val="en-US" w:eastAsia="en-US"/>
        </w:rPr>
      </w:pPr>
    </w:p>
    <w:p w:rsidR="00385523" w:rsidRDefault="00385523" w:rsidP="004B161D">
      <w:pPr>
        <w:shd w:val="clear" w:color="auto" w:fill="FFFFFF"/>
        <w:spacing w:line="240" w:lineRule="auto"/>
        <w:rPr>
          <w:rFonts w:eastAsia="Times New Roman"/>
          <w:i/>
          <w:color w:val="auto"/>
          <w:kern w:val="0"/>
          <w:sz w:val="22"/>
          <w:szCs w:val="22"/>
          <w:lang w:val="en-US" w:eastAsia="en-US"/>
        </w:rPr>
      </w:pPr>
    </w:p>
    <w:p w:rsidR="00385523" w:rsidRDefault="00385523" w:rsidP="004B161D">
      <w:pPr>
        <w:shd w:val="clear" w:color="auto" w:fill="FFFFFF"/>
        <w:spacing w:line="240" w:lineRule="auto"/>
        <w:rPr>
          <w:rFonts w:eastAsia="Times New Roman"/>
          <w:i/>
          <w:color w:val="auto"/>
          <w:kern w:val="0"/>
          <w:sz w:val="22"/>
          <w:szCs w:val="22"/>
          <w:lang w:val="en-US" w:eastAsia="en-US"/>
        </w:rPr>
      </w:pPr>
    </w:p>
    <w:p w:rsidR="00385523" w:rsidRDefault="00385523" w:rsidP="004B161D">
      <w:pPr>
        <w:shd w:val="clear" w:color="auto" w:fill="FFFFFF"/>
        <w:spacing w:line="240" w:lineRule="auto"/>
        <w:rPr>
          <w:rFonts w:eastAsia="Times New Roman"/>
          <w:i/>
          <w:color w:val="auto"/>
          <w:kern w:val="0"/>
          <w:sz w:val="22"/>
          <w:szCs w:val="22"/>
          <w:lang w:val="en-US" w:eastAsia="en-US"/>
        </w:rPr>
      </w:pPr>
    </w:p>
    <w:p w:rsidR="00385523" w:rsidRDefault="00385523" w:rsidP="004B161D">
      <w:pPr>
        <w:shd w:val="clear" w:color="auto" w:fill="FFFFFF"/>
        <w:spacing w:line="240" w:lineRule="auto"/>
        <w:rPr>
          <w:rFonts w:eastAsia="Times New Roman"/>
          <w:i/>
          <w:color w:val="auto"/>
          <w:kern w:val="0"/>
          <w:sz w:val="22"/>
          <w:szCs w:val="22"/>
          <w:lang w:val="en-US" w:eastAsia="en-US"/>
        </w:rPr>
      </w:pPr>
    </w:p>
    <w:p w:rsidR="00C133C9" w:rsidRDefault="00C133C9" w:rsidP="004B161D">
      <w:pPr>
        <w:shd w:val="clear" w:color="auto" w:fill="FFFFFF"/>
        <w:spacing w:line="240" w:lineRule="auto"/>
        <w:rPr>
          <w:rFonts w:eastAsia="Times New Roman"/>
          <w:i/>
          <w:color w:val="auto"/>
          <w:kern w:val="0"/>
          <w:sz w:val="22"/>
          <w:szCs w:val="22"/>
          <w:lang w:val="en-US" w:eastAsia="en-US"/>
        </w:rPr>
      </w:pPr>
    </w:p>
    <w:p w:rsidR="00FC58A2" w:rsidRDefault="00FC58A2" w:rsidP="004B161D">
      <w:pPr>
        <w:shd w:val="clear" w:color="auto" w:fill="FFFFFF"/>
        <w:spacing w:line="240" w:lineRule="auto"/>
        <w:rPr>
          <w:rFonts w:eastAsia="Times New Roman"/>
          <w:i/>
          <w:color w:val="auto"/>
          <w:kern w:val="0"/>
          <w:sz w:val="22"/>
          <w:szCs w:val="22"/>
          <w:lang w:val="en-US" w:eastAsia="en-US"/>
        </w:rPr>
      </w:pPr>
    </w:p>
    <w:p w:rsidR="00C133C9" w:rsidRDefault="00C133C9" w:rsidP="004B161D">
      <w:pPr>
        <w:shd w:val="clear" w:color="auto" w:fill="FFFFFF"/>
        <w:spacing w:line="240" w:lineRule="auto"/>
        <w:rPr>
          <w:rFonts w:eastAsia="Times New Roman"/>
          <w:i/>
          <w:color w:val="auto"/>
          <w:kern w:val="0"/>
          <w:sz w:val="22"/>
          <w:szCs w:val="22"/>
          <w:lang w:val="en-US" w:eastAsia="en-US"/>
        </w:rPr>
      </w:pPr>
    </w:p>
    <w:p w:rsidR="00385523" w:rsidRDefault="00385523" w:rsidP="004B161D">
      <w:pPr>
        <w:shd w:val="clear" w:color="auto" w:fill="FFFFFF"/>
        <w:spacing w:line="240" w:lineRule="auto"/>
        <w:rPr>
          <w:rFonts w:eastAsia="Times New Roman"/>
          <w:i/>
          <w:color w:val="auto"/>
          <w:kern w:val="0"/>
          <w:sz w:val="22"/>
          <w:szCs w:val="22"/>
          <w:lang w:val="en-US" w:eastAsia="en-US"/>
        </w:rPr>
      </w:pPr>
    </w:p>
    <w:p w:rsidR="004B161D" w:rsidRDefault="004B161D" w:rsidP="004B161D">
      <w:pPr>
        <w:shd w:val="clear" w:color="auto" w:fill="FFFFFF"/>
        <w:spacing w:line="240" w:lineRule="auto"/>
        <w:rPr>
          <w:rFonts w:eastAsia="Times New Roman"/>
          <w:i/>
          <w:color w:val="auto"/>
          <w:kern w:val="0"/>
          <w:sz w:val="22"/>
          <w:szCs w:val="22"/>
          <w:lang w:val="en-US" w:eastAsia="en-US"/>
        </w:rPr>
      </w:pPr>
    </w:p>
    <w:p w:rsidR="00B00CEA" w:rsidRPr="00B016C6" w:rsidRDefault="00B00CEA" w:rsidP="00B00CEA">
      <w:pPr>
        <w:shd w:val="clear" w:color="auto" w:fill="FFFFFF"/>
        <w:spacing w:line="240" w:lineRule="auto"/>
        <w:jc w:val="right"/>
        <w:rPr>
          <w:i/>
          <w:sz w:val="22"/>
          <w:szCs w:val="22"/>
          <w:lang w:val="sr-Cyrl-RS"/>
        </w:rPr>
      </w:pPr>
      <w:proofErr w:type="spellStart"/>
      <w:r w:rsidRPr="00B016C6">
        <w:rPr>
          <w:rFonts w:eastAsia="Times New Roman"/>
          <w:i/>
          <w:color w:val="auto"/>
          <w:kern w:val="0"/>
          <w:sz w:val="22"/>
          <w:szCs w:val="22"/>
          <w:lang w:val="en-US" w:eastAsia="en-US"/>
        </w:rPr>
        <w:lastRenderedPageBreak/>
        <w:t>Образац</w:t>
      </w:r>
      <w:proofErr w:type="spellEnd"/>
      <w:r w:rsidRPr="00B016C6">
        <w:rPr>
          <w:rFonts w:eastAsia="Times New Roman"/>
          <w:i/>
          <w:color w:val="auto"/>
          <w:kern w:val="0"/>
          <w:sz w:val="22"/>
          <w:szCs w:val="22"/>
          <w:lang w:val="sr-Cyrl-RS" w:eastAsia="en-US"/>
        </w:rPr>
        <w:t xml:space="preserve"> број</w:t>
      </w:r>
      <w:r w:rsidRPr="00B016C6">
        <w:rPr>
          <w:rFonts w:eastAsia="Times New Roman"/>
          <w:i/>
          <w:color w:val="auto"/>
          <w:kern w:val="0"/>
          <w:sz w:val="22"/>
          <w:szCs w:val="22"/>
          <w:lang w:val="en-US" w:eastAsia="en-US"/>
        </w:rPr>
        <w:t xml:space="preserve"> </w:t>
      </w:r>
      <w:r>
        <w:rPr>
          <w:rFonts w:eastAsia="Times New Roman"/>
          <w:i/>
          <w:color w:val="auto"/>
          <w:kern w:val="0"/>
          <w:sz w:val="22"/>
          <w:szCs w:val="22"/>
          <w:lang w:val="sr-Cyrl-RS" w:eastAsia="en-US"/>
        </w:rPr>
        <w:t>3</w:t>
      </w:r>
    </w:p>
    <w:p w:rsidR="00B00CEA" w:rsidRPr="00B00CEA" w:rsidRDefault="00B00CEA" w:rsidP="00B00CEA">
      <w:pPr>
        <w:shd w:val="clear" w:color="auto" w:fill="FFFFFF"/>
        <w:spacing w:line="240" w:lineRule="auto"/>
        <w:jc w:val="both"/>
        <w:rPr>
          <w:sz w:val="22"/>
          <w:szCs w:val="22"/>
          <w:lang w:val="sr-Cyrl-RS"/>
        </w:rPr>
      </w:pPr>
    </w:p>
    <w:p w:rsidR="00B00CEA" w:rsidRPr="004B161D" w:rsidRDefault="00B00CEA" w:rsidP="004B161D">
      <w:pPr>
        <w:shd w:val="clear" w:color="auto" w:fill="C6D9F1"/>
        <w:spacing w:line="240" w:lineRule="auto"/>
        <w:jc w:val="center"/>
        <w:rPr>
          <w:b/>
          <w:bCs/>
          <w:iCs/>
          <w:sz w:val="22"/>
          <w:szCs w:val="22"/>
        </w:rPr>
      </w:pPr>
      <w:r w:rsidRPr="00B00CEA">
        <w:rPr>
          <w:b/>
          <w:bCs/>
          <w:iCs/>
          <w:sz w:val="22"/>
          <w:szCs w:val="22"/>
        </w:rPr>
        <w:t>ОБРАЗАЦ ТРОШКОВА ПРИПРЕМЕ ПОНУДЕ</w:t>
      </w:r>
    </w:p>
    <w:p w:rsidR="00B00CEA" w:rsidRPr="00B016C6" w:rsidRDefault="00B00CEA" w:rsidP="00B00CEA">
      <w:pPr>
        <w:shd w:val="clear" w:color="auto" w:fill="FFFFFF"/>
        <w:spacing w:line="240" w:lineRule="auto"/>
        <w:jc w:val="both"/>
        <w:rPr>
          <w:b/>
          <w:bCs/>
          <w:i/>
          <w:iCs/>
          <w:sz w:val="22"/>
          <w:szCs w:val="22"/>
        </w:rPr>
      </w:pPr>
    </w:p>
    <w:p w:rsidR="00B00CEA" w:rsidRDefault="00B00CEA" w:rsidP="00B00CEA">
      <w:pPr>
        <w:spacing w:line="240" w:lineRule="auto"/>
        <w:jc w:val="both"/>
        <w:rPr>
          <w:b/>
          <w:bCs/>
          <w:i/>
          <w:iCs/>
          <w:sz w:val="22"/>
          <w:szCs w:val="22"/>
        </w:rPr>
      </w:pPr>
    </w:p>
    <w:p w:rsidR="004B161D" w:rsidRPr="00B016C6" w:rsidRDefault="004B161D" w:rsidP="00B00CEA">
      <w:pPr>
        <w:spacing w:line="240" w:lineRule="auto"/>
        <w:jc w:val="both"/>
        <w:rPr>
          <w:b/>
          <w:bCs/>
          <w:i/>
          <w:iCs/>
          <w:sz w:val="22"/>
          <w:szCs w:val="22"/>
        </w:rPr>
      </w:pPr>
    </w:p>
    <w:p w:rsidR="00BC2E6F" w:rsidRPr="00AA0147" w:rsidRDefault="00B00CEA" w:rsidP="00B00CEA">
      <w:pPr>
        <w:spacing w:line="240" w:lineRule="auto"/>
        <w:jc w:val="both"/>
        <w:rPr>
          <w:sz w:val="22"/>
          <w:szCs w:val="22"/>
        </w:rPr>
      </w:pPr>
      <w:r w:rsidRPr="00B016C6">
        <w:rPr>
          <w:sz w:val="22"/>
          <w:szCs w:val="22"/>
        </w:rPr>
        <w:t xml:space="preserve">У складу са чланом 88. </w:t>
      </w:r>
      <w:r w:rsidRPr="00B016C6">
        <w:rPr>
          <w:sz w:val="22"/>
          <w:szCs w:val="22"/>
          <w:lang w:val="sr-Cyrl-CS"/>
        </w:rPr>
        <w:t>став 1.</w:t>
      </w:r>
      <w:r w:rsidRPr="00B016C6">
        <w:rPr>
          <w:sz w:val="22"/>
          <w:szCs w:val="22"/>
        </w:rPr>
        <w:t xml:space="preserve"> Закона, понуђач</w:t>
      </w:r>
      <w:r w:rsidRPr="00B016C6">
        <w:rPr>
          <w:sz w:val="22"/>
          <w:szCs w:val="22"/>
          <w:lang w:val="sr-Cyrl-RS"/>
        </w:rPr>
        <w:t>__________________________</w:t>
      </w:r>
      <w:r w:rsidRPr="00B016C6">
        <w:rPr>
          <w:i/>
          <w:iCs/>
          <w:sz w:val="22"/>
          <w:szCs w:val="22"/>
          <w:lang w:val="sr-Cyrl-RS"/>
        </w:rPr>
        <w:t>________</w:t>
      </w:r>
      <w:r w:rsidRPr="00B016C6">
        <w:rPr>
          <w:i/>
          <w:iCs/>
          <w:sz w:val="22"/>
          <w:szCs w:val="22"/>
        </w:rPr>
        <w:t xml:space="preserve">, </w:t>
      </w:r>
      <w:r w:rsidRPr="00B016C6">
        <w:rPr>
          <w:sz w:val="22"/>
          <w:szCs w:val="22"/>
        </w:rPr>
        <w:t>достав</w:t>
      </w:r>
      <w:r w:rsidRPr="00B016C6">
        <w:rPr>
          <w:sz w:val="22"/>
          <w:szCs w:val="22"/>
          <w:lang w:val="sr-Cyrl-CS"/>
        </w:rPr>
        <w:t xml:space="preserve">ља </w:t>
      </w:r>
      <w:r w:rsidRPr="00B016C6">
        <w:rPr>
          <w:sz w:val="22"/>
          <w:szCs w:val="22"/>
        </w:rPr>
        <w:t xml:space="preserve">укупан износ и структуру трошкова припремања понуде, </w:t>
      </w:r>
      <w:r w:rsidRPr="00B016C6">
        <w:rPr>
          <w:sz w:val="22"/>
          <w:szCs w:val="22"/>
          <w:lang w:val="sr-Cyrl-CS"/>
        </w:rPr>
        <w:t xml:space="preserve">како следи у </w:t>
      </w:r>
      <w:r w:rsidRPr="00B016C6">
        <w:rPr>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pacing w:line="240" w:lineRule="auto"/>
              <w:jc w:val="both"/>
              <w:rPr>
                <w:b/>
                <w:sz w:val="22"/>
                <w:szCs w:val="22"/>
              </w:rPr>
            </w:pPr>
            <w:r w:rsidRPr="00B00CEA">
              <w:rPr>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pacing w:line="240" w:lineRule="auto"/>
              <w:jc w:val="both"/>
              <w:rPr>
                <w:sz w:val="22"/>
                <w:szCs w:val="22"/>
              </w:rPr>
            </w:pPr>
            <w:r w:rsidRPr="00B00CEA">
              <w:rPr>
                <w:b/>
                <w:sz w:val="22"/>
                <w:szCs w:val="22"/>
              </w:rPr>
              <w:t>ИЗНОС ТРОШКА У РСД</w:t>
            </w: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rPr>
            </w:pP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rPr>
            </w:pP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lang w:val="en-US"/>
              </w:rPr>
            </w:pP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lang w:val="en-US"/>
              </w:rPr>
            </w:pP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lang w:val="en-US"/>
              </w:rPr>
            </w:pP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lang w:val="en-US"/>
              </w:rPr>
            </w:pPr>
          </w:p>
        </w:tc>
      </w:tr>
      <w:tr w:rsidR="00B00CEA" w:rsidRPr="00B016C6" w:rsidTr="007A536B">
        <w:tc>
          <w:tcPr>
            <w:tcW w:w="5565" w:type="dxa"/>
            <w:tcBorders>
              <w:top w:val="single" w:sz="4" w:space="0" w:color="000000"/>
              <w:left w:val="single" w:sz="4" w:space="0" w:color="000000"/>
              <w:bottom w:val="single" w:sz="4" w:space="0" w:color="000000"/>
            </w:tcBorders>
            <w:shd w:val="clear" w:color="auto" w:fill="auto"/>
          </w:tcPr>
          <w:p w:rsidR="00B00CEA" w:rsidRPr="00B00CEA" w:rsidRDefault="00B00CEA" w:rsidP="007A536B">
            <w:pPr>
              <w:snapToGrid w:val="0"/>
              <w:spacing w:line="240" w:lineRule="auto"/>
              <w:jc w:val="both"/>
              <w:rPr>
                <w:sz w:val="22"/>
                <w:szCs w:val="22"/>
              </w:rPr>
            </w:pPr>
          </w:p>
          <w:p w:rsidR="00B00CEA" w:rsidRPr="00B00CEA" w:rsidRDefault="00B00CEA" w:rsidP="007A536B">
            <w:pPr>
              <w:spacing w:line="240" w:lineRule="auto"/>
              <w:jc w:val="both"/>
              <w:rPr>
                <w:sz w:val="22"/>
                <w:szCs w:val="22"/>
                <w:lang w:val="ru-RU"/>
              </w:rPr>
            </w:pPr>
            <w:r w:rsidRPr="00B00CEA">
              <w:rPr>
                <w:b/>
                <w:sz w:val="22"/>
                <w:szCs w:val="22"/>
              </w:rPr>
              <w:t>УКУПАН ИЗНОС ТРОШКОВА ПРИП</w:t>
            </w:r>
            <w:r w:rsidRPr="00B00CEA">
              <w:rPr>
                <w:b/>
                <w:sz w:val="22"/>
                <w:szCs w:val="22"/>
                <w:lang w:val="sr-Cyrl-RS"/>
              </w:rPr>
              <w:t>Р</w:t>
            </w:r>
            <w:r w:rsidRPr="00B00CEA">
              <w:rPr>
                <w:b/>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0CEA" w:rsidRPr="00B00CEA" w:rsidRDefault="00B00CEA" w:rsidP="007A536B">
            <w:pPr>
              <w:snapToGrid w:val="0"/>
              <w:spacing w:line="240" w:lineRule="auto"/>
              <w:jc w:val="both"/>
              <w:rPr>
                <w:sz w:val="22"/>
                <w:szCs w:val="22"/>
                <w:lang w:val="ru-RU"/>
              </w:rPr>
            </w:pPr>
          </w:p>
        </w:tc>
      </w:tr>
    </w:tbl>
    <w:p w:rsidR="00DB1790" w:rsidRPr="00B016C6" w:rsidRDefault="00DB1790" w:rsidP="00DB1790">
      <w:pPr>
        <w:spacing w:line="240" w:lineRule="auto"/>
        <w:jc w:val="both"/>
        <w:rPr>
          <w:b/>
          <w:i/>
          <w:iCs/>
          <w:color w:val="FF0000"/>
          <w:sz w:val="22"/>
          <w:szCs w:val="22"/>
          <w:lang w:val="sr-Cyrl-RS"/>
        </w:rPr>
      </w:pPr>
    </w:p>
    <w:p w:rsidR="008359BC" w:rsidRDefault="008359BC" w:rsidP="008359BC">
      <w:pPr>
        <w:pStyle w:val="ListParagraph"/>
        <w:ind w:left="0"/>
        <w:rPr>
          <w:rFonts w:eastAsia="TimesNewRomanPSMT"/>
          <w:bCs/>
          <w:sz w:val="22"/>
          <w:szCs w:val="22"/>
          <w:lang w:val="sr-Cyrl-RS"/>
        </w:rPr>
      </w:pPr>
    </w:p>
    <w:p w:rsidR="00B00CEA" w:rsidRPr="00B016C6" w:rsidRDefault="00B00CEA" w:rsidP="00B00CEA">
      <w:pPr>
        <w:spacing w:line="240" w:lineRule="auto"/>
        <w:jc w:val="both"/>
        <w:rPr>
          <w:sz w:val="22"/>
          <w:szCs w:val="22"/>
        </w:rPr>
      </w:pPr>
      <w:r w:rsidRPr="00B016C6">
        <w:rPr>
          <w:sz w:val="22"/>
          <w:szCs w:val="22"/>
        </w:rPr>
        <w:t>Трошкове припреме и подношења понуде сноси искључиво понуђач и не може тражити од наручиоца накнаду трошкова.</w:t>
      </w:r>
    </w:p>
    <w:p w:rsidR="00B00CEA" w:rsidRPr="00B016C6" w:rsidRDefault="00B00CEA" w:rsidP="00B00CEA">
      <w:pPr>
        <w:spacing w:line="240" w:lineRule="auto"/>
        <w:jc w:val="both"/>
        <w:rPr>
          <w:sz w:val="22"/>
          <w:szCs w:val="22"/>
          <w:lang w:val="sr-Cyrl-CS"/>
        </w:rPr>
      </w:pPr>
      <w:r w:rsidRPr="00B016C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00CEA" w:rsidRPr="00B016C6" w:rsidRDefault="00B00CEA" w:rsidP="00B00CEA">
      <w:pPr>
        <w:spacing w:line="240" w:lineRule="auto"/>
        <w:ind w:firstLine="426"/>
        <w:jc w:val="both"/>
        <w:rPr>
          <w:b/>
          <w:bCs/>
          <w:i/>
          <w:sz w:val="22"/>
          <w:szCs w:val="22"/>
          <w:lang w:val="sr-Cyrl-RS"/>
        </w:rPr>
      </w:pPr>
      <w:r w:rsidRPr="00B016C6">
        <w:rPr>
          <w:b/>
          <w:bCs/>
          <w:i/>
          <w:sz w:val="22"/>
          <w:szCs w:val="22"/>
          <w:lang w:val="sr-Cyrl-RS"/>
        </w:rPr>
        <w:t xml:space="preserve"> </w:t>
      </w:r>
    </w:p>
    <w:p w:rsidR="00B00CEA" w:rsidRPr="00B016C6" w:rsidRDefault="00B00CEA" w:rsidP="00B00CEA">
      <w:pPr>
        <w:spacing w:line="240" w:lineRule="auto"/>
        <w:ind w:firstLine="426"/>
        <w:jc w:val="both"/>
        <w:rPr>
          <w:b/>
          <w:bCs/>
          <w:i/>
          <w:sz w:val="22"/>
          <w:szCs w:val="22"/>
          <w:lang w:val="sr-Cyrl-RS"/>
        </w:rPr>
      </w:pPr>
    </w:p>
    <w:p w:rsidR="00B00CEA" w:rsidRPr="00B016C6" w:rsidRDefault="00B00CEA" w:rsidP="00B00CEA">
      <w:pPr>
        <w:spacing w:line="240" w:lineRule="auto"/>
        <w:jc w:val="both"/>
        <w:rPr>
          <w:bCs/>
          <w:i/>
          <w:color w:val="auto"/>
          <w:sz w:val="22"/>
          <w:szCs w:val="22"/>
          <w:lang w:val="sr-Cyrl-RS"/>
        </w:rPr>
      </w:pPr>
      <w:r w:rsidRPr="00B016C6">
        <w:rPr>
          <w:b/>
          <w:bCs/>
          <w:i/>
          <w:sz w:val="22"/>
          <w:szCs w:val="22"/>
        </w:rPr>
        <w:t>Напомена</w:t>
      </w:r>
      <w:r w:rsidRPr="00B016C6">
        <w:rPr>
          <w:b/>
          <w:bCs/>
          <w:i/>
          <w:color w:val="auto"/>
          <w:sz w:val="22"/>
          <w:szCs w:val="22"/>
        </w:rPr>
        <w:t xml:space="preserve">: </w:t>
      </w:r>
      <w:r w:rsidRPr="00B016C6">
        <w:rPr>
          <w:bCs/>
          <w:i/>
          <w:color w:val="auto"/>
          <w:sz w:val="22"/>
          <w:szCs w:val="22"/>
        </w:rPr>
        <w:t>достављање овог обрасца није обавезно</w:t>
      </w:r>
    </w:p>
    <w:p w:rsidR="00B00CEA" w:rsidRPr="00B016C6" w:rsidRDefault="00B00CEA" w:rsidP="00B00CEA">
      <w:pPr>
        <w:spacing w:line="240" w:lineRule="auto"/>
        <w:jc w:val="both"/>
        <w:rPr>
          <w:bCs/>
          <w:i/>
          <w:color w:val="auto"/>
          <w:sz w:val="22"/>
          <w:szCs w:val="22"/>
          <w:lang w:val="sr-Cyrl-RS"/>
        </w:rPr>
      </w:pPr>
    </w:p>
    <w:p w:rsidR="00B00CEA" w:rsidRPr="00B016C6" w:rsidRDefault="00B00CEA" w:rsidP="00B00CEA">
      <w:pPr>
        <w:spacing w:line="240" w:lineRule="auto"/>
        <w:jc w:val="both"/>
        <w:rPr>
          <w:bCs/>
          <w:sz w:val="22"/>
          <w:szCs w:val="22"/>
          <w:lang w:val="sr-Cyrl-RS"/>
        </w:rPr>
      </w:pPr>
    </w:p>
    <w:p w:rsidR="00B00CEA" w:rsidRPr="00B016C6" w:rsidRDefault="00B00CEA" w:rsidP="00B00CEA">
      <w:pPr>
        <w:spacing w:line="240" w:lineRule="auto"/>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B00CEA" w:rsidRPr="00B016C6" w:rsidTr="007A536B">
        <w:tc>
          <w:tcPr>
            <w:tcW w:w="3080" w:type="dxa"/>
            <w:shd w:val="clear" w:color="auto" w:fill="auto"/>
            <w:vAlign w:val="center"/>
          </w:tcPr>
          <w:p w:rsidR="00B00CEA" w:rsidRPr="00B016C6" w:rsidRDefault="00B00CEA" w:rsidP="007A536B">
            <w:pPr>
              <w:pStyle w:val="BodyText2"/>
              <w:spacing w:after="0" w:line="240" w:lineRule="auto"/>
              <w:jc w:val="both"/>
              <w:rPr>
                <w:sz w:val="22"/>
                <w:szCs w:val="22"/>
                <w:lang w:val="sr-Cyrl-RS"/>
              </w:rPr>
            </w:pPr>
            <w:r w:rsidRPr="00B016C6">
              <w:rPr>
                <w:sz w:val="22"/>
                <w:szCs w:val="22"/>
                <w:lang w:val="sr-Cyrl-RS"/>
              </w:rPr>
              <w:t xml:space="preserve">               </w:t>
            </w:r>
            <w:r w:rsidRPr="00B016C6">
              <w:rPr>
                <w:sz w:val="22"/>
                <w:szCs w:val="22"/>
              </w:rPr>
              <w:t>Датум:</w:t>
            </w:r>
            <w:r w:rsidRPr="00B016C6">
              <w:rPr>
                <w:sz w:val="22"/>
                <w:szCs w:val="22"/>
                <w:lang w:val="sr-Cyrl-RS"/>
              </w:rPr>
              <w:t xml:space="preserve">               </w:t>
            </w:r>
          </w:p>
        </w:tc>
        <w:tc>
          <w:tcPr>
            <w:tcW w:w="3068" w:type="dxa"/>
            <w:shd w:val="clear" w:color="auto" w:fill="auto"/>
            <w:vAlign w:val="center"/>
          </w:tcPr>
          <w:p w:rsidR="00B00CEA" w:rsidRPr="00B016C6" w:rsidRDefault="00B00CEA" w:rsidP="007A536B">
            <w:pPr>
              <w:pStyle w:val="BodyText2"/>
              <w:spacing w:after="0" w:line="240" w:lineRule="auto"/>
              <w:jc w:val="both"/>
              <w:rPr>
                <w:sz w:val="22"/>
                <w:szCs w:val="22"/>
                <w:lang w:val="sr-Cyrl-RS"/>
              </w:rPr>
            </w:pPr>
            <w:r w:rsidRPr="00B016C6">
              <w:rPr>
                <w:sz w:val="22"/>
                <w:szCs w:val="22"/>
                <w:lang w:val="sr-Cyrl-RS"/>
              </w:rPr>
              <w:t xml:space="preserve">                         </w:t>
            </w:r>
          </w:p>
        </w:tc>
        <w:tc>
          <w:tcPr>
            <w:tcW w:w="3094" w:type="dxa"/>
            <w:shd w:val="clear" w:color="auto" w:fill="auto"/>
            <w:vAlign w:val="center"/>
          </w:tcPr>
          <w:p w:rsidR="00B00CEA" w:rsidRPr="00B016C6" w:rsidRDefault="00B00CEA" w:rsidP="007A536B">
            <w:pPr>
              <w:pStyle w:val="BodyText2"/>
              <w:spacing w:after="0" w:line="240" w:lineRule="auto"/>
              <w:jc w:val="both"/>
              <w:rPr>
                <w:sz w:val="22"/>
                <w:szCs w:val="22"/>
              </w:rPr>
            </w:pPr>
            <w:r w:rsidRPr="00B016C6">
              <w:rPr>
                <w:sz w:val="22"/>
                <w:szCs w:val="22"/>
                <w:lang w:val="sr-Cyrl-RS"/>
              </w:rPr>
              <w:t xml:space="preserve">          </w:t>
            </w:r>
            <w:r w:rsidRPr="00B016C6">
              <w:rPr>
                <w:sz w:val="22"/>
                <w:szCs w:val="22"/>
              </w:rPr>
              <w:t>Потпис понуђача</w:t>
            </w:r>
          </w:p>
        </w:tc>
      </w:tr>
      <w:tr w:rsidR="00B00CEA" w:rsidRPr="00B016C6" w:rsidTr="007A536B">
        <w:tc>
          <w:tcPr>
            <w:tcW w:w="3080" w:type="dxa"/>
            <w:tcBorders>
              <w:bottom w:val="single" w:sz="4" w:space="0" w:color="000000"/>
            </w:tcBorders>
            <w:shd w:val="clear" w:color="auto" w:fill="auto"/>
          </w:tcPr>
          <w:p w:rsidR="00B00CEA" w:rsidRPr="00B016C6" w:rsidRDefault="00B00CEA" w:rsidP="007A536B">
            <w:pPr>
              <w:pStyle w:val="BodyText2"/>
              <w:snapToGrid w:val="0"/>
              <w:spacing w:after="0" w:line="240" w:lineRule="auto"/>
              <w:jc w:val="both"/>
              <w:rPr>
                <w:sz w:val="22"/>
                <w:szCs w:val="22"/>
              </w:rPr>
            </w:pPr>
          </w:p>
        </w:tc>
        <w:tc>
          <w:tcPr>
            <w:tcW w:w="3068" w:type="dxa"/>
            <w:shd w:val="clear" w:color="auto" w:fill="auto"/>
          </w:tcPr>
          <w:p w:rsidR="00B00CEA" w:rsidRPr="00B016C6" w:rsidRDefault="00B00CEA" w:rsidP="007A536B">
            <w:pPr>
              <w:pStyle w:val="BodyText2"/>
              <w:snapToGrid w:val="0"/>
              <w:spacing w:after="0" w:line="240" w:lineRule="auto"/>
              <w:jc w:val="both"/>
              <w:rPr>
                <w:sz w:val="22"/>
                <w:szCs w:val="22"/>
              </w:rPr>
            </w:pPr>
          </w:p>
        </w:tc>
        <w:tc>
          <w:tcPr>
            <w:tcW w:w="3094" w:type="dxa"/>
            <w:tcBorders>
              <w:bottom w:val="single" w:sz="4" w:space="0" w:color="000000"/>
            </w:tcBorders>
            <w:shd w:val="clear" w:color="auto" w:fill="auto"/>
          </w:tcPr>
          <w:p w:rsidR="00B00CEA" w:rsidRPr="00B016C6" w:rsidRDefault="00B00CEA" w:rsidP="007A536B">
            <w:pPr>
              <w:pStyle w:val="BodyText2"/>
              <w:snapToGrid w:val="0"/>
              <w:spacing w:after="0" w:line="240" w:lineRule="auto"/>
              <w:jc w:val="both"/>
              <w:rPr>
                <w:sz w:val="22"/>
                <w:szCs w:val="22"/>
              </w:rPr>
            </w:pPr>
          </w:p>
        </w:tc>
      </w:tr>
    </w:tbl>
    <w:p w:rsidR="00B00CEA" w:rsidRPr="00B016C6" w:rsidRDefault="00B00CEA" w:rsidP="00B00CEA">
      <w:pPr>
        <w:spacing w:line="240" w:lineRule="auto"/>
        <w:jc w:val="both"/>
        <w:rPr>
          <w:sz w:val="22"/>
          <w:szCs w:val="22"/>
        </w:rPr>
      </w:pPr>
      <w:r w:rsidRPr="00B016C6">
        <w:rPr>
          <w:rFonts w:eastAsia="TimesNewRomanPSMT"/>
          <w:bCs/>
          <w:sz w:val="22"/>
          <w:szCs w:val="22"/>
          <w:lang w:val="sr-Cyrl-RS"/>
        </w:rPr>
        <w:t xml:space="preserve">                                                                                                       </w:t>
      </w:r>
      <w:r>
        <w:rPr>
          <w:rFonts w:eastAsia="TimesNewRomanPSMT"/>
          <w:bCs/>
          <w:sz w:val="22"/>
          <w:szCs w:val="22"/>
          <w:lang w:val="sr-Cyrl-RS"/>
        </w:rPr>
        <w:t xml:space="preserve">          </w:t>
      </w:r>
      <w:r w:rsidRPr="00B016C6">
        <w:rPr>
          <w:rFonts w:eastAsia="TimesNewRomanPSMT"/>
          <w:bCs/>
          <w:sz w:val="22"/>
          <w:szCs w:val="22"/>
          <w:lang w:val="sr-Cyrl-RS"/>
        </w:rPr>
        <w:t xml:space="preserve">  (потпис овлашћеног лица)                                                                                   </w:t>
      </w:r>
    </w:p>
    <w:p w:rsidR="00B00CEA" w:rsidRPr="00B016C6" w:rsidRDefault="00B00CEA" w:rsidP="00B00CEA">
      <w:pPr>
        <w:spacing w:line="240" w:lineRule="auto"/>
        <w:jc w:val="both"/>
        <w:rPr>
          <w:b/>
          <w:bCs/>
          <w:i/>
          <w:iCs/>
          <w:sz w:val="22"/>
          <w:szCs w:val="22"/>
        </w:rPr>
      </w:pPr>
    </w:p>
    <w:p w:rsidR="00B00CEA" w:rsidRPr="00B016C6" w:rsidRDefault="00B00CEA" w:rsidP="00B00CEA">
      <w:pPr>
        <w:spacing w:line="240" w:lineRule="auto"/>
        <w:jc w:val="both"/>
        <w:rPr>
          <w:b/>
          <w:bCs/>
          <w:i/>
          <w:iCs/>
          <w:sz w:val="22"/>
          <w:szCs w:val="22"/>
          <w:lang w:val="sr-Cyrl-RS"/>
        </w:rPr>
      </w:pPr>
    </w:p>
    <w:p w:rsidR="00B00CEA" w:rsidRPr="00B016C6" w:rsidRDefault="00B00CEA" w:rsidP="00B00CEA">
      <w:pPr>
        <w:spacing w:line="240" w:lineRule="auto"/>
        <w:jc w:val="both"/>
        <w:rPr>
          <w:b/>
          <w:bCs/>
          <w:i/>
          <w:iCs/>
          <w:sz w:val="22"/>
          <w:szCs w:val="22"/>
          <w:lang w:val="sr-Cyrl-RS"/>
        </w:rPr>
      </w:pPr>
    </w:p>
    <w:p w:rsidR="008359BC" w:rsidRDefault="008359BC" w:rsidP="008359BC">
      <w:pPr>
        <w:pStyle w:val="ListParagraph"/>
        <w:ind w:left="0"/>
        <w:rPr>
          <w:rFonts w:eastAsia="TimesNewRomanPSMT"/>
          <w:bCs/>
          <w:sz w:val="22"/>
          <w:szCs w:val="22"/>
          <w:lang w:val="sr-Cyrl-RS"/>
        </w:rPr>
      </w:pPr>
    </w:p>
    <w:p w:rsidR="008359BC" w:rsidRDefault="008359BC" w:rsidP="008359BC">
      <w:pPr>
        <w:pStyle w:val="ListParagraph"/>
        <w:ind w:left="0"/>
        <w:rPr>
          <w:rFonts w:eastAsia="TimesNewRomanPSMT"/>
          <w:bCs/>
          <w:sz w:val="22"/>
          <w:szCs w:val="22"/>
          <w:lang w:val="sr-Cyrl-RS"/>
        </w:rPr>
      </w:pPr>
    </w:p>
    <w:p w:rsidR="008359BC" w:rsidRDefault="008359BC" w:rsidP="008359BC">
      <w:pPr>
        <w:pStyle w:val="ListParagraph"/>
        <w:ind w:left="0"/>
        <w:rPr>
          <w:rFonts w:eastAsia="TimesNewRomanPSMT"/>
          <w:bCs/>
          <w:sz w:val="22"/>
          <w:szCs w:val="22"/>
          <w:lang w:val="sr-Cyrl-RS"/>
        </w:rPr>
      </w:pPr>
    </w:p>
    <w:p w:rsidR="008359BC" w:rsidRDefault="008359BC" w:rsidP="008359BC">
      <w:pPr>
        <w:pStyle w:val="ListParagraph"/>
        <w:ind w:left="0"/>
        <w:rPr>
          <w:rFonts w:eastAsia="TimesNewRomanPSMT"/>
          <w:bCs/>
          <w:sz w:val="22"/>
          <w:szCs w:val="22"/>
          <w:lang w:val="sr-Cyrl-RS"/>
        </w:rPr>
      </w:pPr>
    </w:p>
    <w:p w:rsidR="008359BC" w:rsidRDefault="008359BC" w:rsidP="008359BC">
      <w:pPr>
        <w:pStyle w:val="ListParagraph"/>
        <w:ind w:left="0"/>
        <w:rPr>
          <w:rFonts w:eastAsia="TimesNewRomanPSMT"/>
          <w:bCs/>
          <w:sz w:val="22"/>
          <w:szCs w:val="22"/>
          <w:lang w:val="sr-Cyrl-RS"/>
        </w:rPr>
      </w:pPr>
    </w:p>
    <w:p w:rsidR="008359BC" w:rsidRDefault="008359BC" w:rsidP="008359BC">
      <w:pPr>
        <w:pStyle w:val="ListParagraph"/>
        <w:ind w:left="0"/>
        <w:rPr>
          <w:rFonts w:eastAsia="TimesNewRomanPSMT"/>
          <w:bCs/>
          <w:sz w:val="22"/>
          <w:szCs w:val="22"/>
          <w:lang w:val="sr-Cyrl-RS"/>
        </w:rPr>
      </w:pPr>
    </w:p>
    <w:p w:rsidR="008359BC" w:rsidRPr="00B016C6" w:rsidRDefault="008359BC" w:rsidP="005F58D9">
      <w:pPr>
        <w:spacing w:line="240" w:lineRule="auto"/>
        <w:jc w:val="both"/>
        <w:rPr>
          <w:i/>
          <w:iCs/>
          <w:sz w:val="22"/>
          <w:szCs w:val="22"/>
          <w:lang w:val="sr-Cyrl-RS"/>
        </w:rPr>
      </w:pPr>
    </w:p>
    <w:p w:rsidR="005F58D9" w:rsidRDefault="005F58D9" w:rsidP="005F58D9">
      <w:pPr>
        <w:spacing w:line="240" w:lineRule="auto"/>
        <w:jc w:val="both"/>
        <w:rPr>
          <w:i/>
          <w:iCs/>
          <w:sz w:val="22"/>
          <w:szCs w:val="22"/>
          <w:lang w:val="sr-Cyrl-RS"/>
        </w:rPr>
      </w:pPr>
    </w:p>
    <w:p w:rsidR="00AA0147" w:rsidRPr="00B016C6" w:rsidRDefault="00AA0147" w:rsidP="005F58D9">
      <w:pPr>
        <w:spacing w:line="240" w:lineRule="auto"/>
        <w:jc w:val="both"/>
        <w:rPr>
          <w:i/>
          <w:iCs/>
          <w:sz w:val="22"/>
          <w:szCs w:val="22"/>
          <w:lang w:val="sr-Cyrl-RS"/>
        </w:rPr>
      </w:pPr>
    </w:p>
    <w:p w:rsidR="005F58D9" w:rsidRPr="00B016C6" w:rsidRDefault="005F58D9" w:rsidP="005F58D9">
      <w:pPr>
        <w:spacing w:line="240" w:lineRule="auto"/>
        <w:jc w:val="both"/>
        <w:rPr>
          <w:i/>
          <w:iCs/>
          <w:sz w:val="22"/>
          <w:szCs w:val="22"/>
          <w:lang w:val="sr-Cyrl-RS"/>
        </w:rPr>
      </w:pPr>
    </w:p>
    <w:p w:rsidR="005F58D9" w:rsidRPr="00B016C6" w:rsidRDefault="005F58D9" w:rsidP="005F58D9">
      <w:pPr>
        <w:spacing w:line="240" w:lineRule="auto"/>
        <w:jc w:val="both"/>
        <w:rPr>
          <w:i/>
          <w:iCs/>
          <w:sz w:val="22"/>
          <w:szCs w:val="22"/>
          <w:lang w:val="sr-Cyrl-RS"/>
        </w:rPr>
      </w:pPr>
    </w:p>
    <w:p w:rsidR="005F58D9" w:rsidRDefault="005F58D9" w:rsidP="005F58D9">
      <w:pPr>
        <w:spacing w:line="240" w:lineRule="auto"/>
        <w:jc w:val="both"/>
        <w:rPr>
          <w:i/>
          <w:iCs/>
          <w:sz w:val="22"/>
          <w:szCs w:val="22"/>
          <w:lang w:val="sr-Cyrl-RS"/>
        </w:rPr>
      </w:pPr>
    </w:p>
    <w:p w:rsidR="001321FE" w:rsidRPr="00B016C6" w:rsidRDefault="001321FE" w:rsidP="005F58D9">
      <w:pPr>
        <w:spacing w:line="240" w:lineRule="auto"/>
        <w:jc w:val="both"/>
        <w:rPr>
          <w:i/>
          <w:iCs/>
          <w:sz w:val="22"/>
          <w:szCs w:val="22"/>
          <w:lang w:val="sr-Cyrl-RS"/>
        </w:rPr>
      </w:pPr>
    </w:p>
    <w:p w:rsidR="005F58D9" w:rsidRPr="00B016C6" w:rsidRDefault="005F58D9" w:rsidP="005F58D9">
      <w:pPr>
        <w:spacing w:line="240" w:lineRule="auto"/>
        <w:jc w:val="both"/>
        <w:rPr>
          <w:i/>
          <w:iCs/>
          <w:sz w:val="22"/>
          <w:szCs w:val="22"/>
          <w:lang w:val="sr-Cyrl-RS"/>
        </w:rPr>
      </w:pPr>
    </w:p>
    <w:p w:rsidR="00E82170" w:rsidRDefault="00E82170" w:rsidP="005F58D9">
      <w:pPr>
        <w:spacing w:line="240" w:lineRule="auto"/>
        <w:jc w:val="both"/>
        <w:rPr>
          <w:i/>
          <w:iCs/>
          <w:sz w:val="22"/>
          <w:szCs w:val="22"/>
          <w:lang w:val="sr-Cyrl-RS"/>
        </w:rPr>
      </w:pPr>
    </w:p>
    <w:p w:rsidR="00E82170" w:rsidRPr="00B016C6" w:rsidRDefault="00E82170" w:rsidP="005F58D9">
      <w:pPr>
        <w:spacing w:line="240" w:lineRule="auto"/>
        <w:jc w:val="both"/>
        <w:rPr>
          <w:i/>
          <w:iCs/>
          <w:sz w:val="22"/>
          <w:szCs w:val="22"/>
          <w:lang w:val="sr-Cyrl-RS"/>
        </w:rPr>
      </w:pPr>
    </w:p>
    <w:p w:rsidR="00B00CEA" w:rsidRDefault="00B00CEA" w:rsidP="00B00CEA">
      <w:pPr>
        <w:jc w:val="right"/>
        <w:rPr>
          <w:i/>
          <w:sz w:val="22"/>
          <w:szCs w:val="22"/>
          <w:lang w:val="sr-Cyrl-RS"/>
        </w:rPr>
      </w:pPr>
      <w:r w:rsidRPr="008A603A">
        <w:rPr>
          <w:i/>
          <w:sz w:val="22"/>
          <w:szCs w:val="22"/>
          <w:lang w:val="sr-Cyrl-RS"/>
        </w:rPr>
        <w:lastRenderedPageBreak/>
        <w:t>Образац бр</w:t>
      </w:r>
      <w:r>
        <w:rPr>
          <w:i/>
          <w:sz w:val="22"/>
          <w:szCs w:val="22"/>
          <w:lang w:val="sr-Cyrl-RS"/>
        </w:rPr>
        <w:t>ој 4</w:t>
      </w:r>
    </w:p>
    <w:p w:rsidR="00B00CEA" w:rsidRPr="006649F4" w:rsidRDefault="00B00CEA" w:rsidP="00B00CEA">
      <w:pPr>
        <w:jc w:val="right"/>
        <w:rPr>
          <w:rFonts w:ascii="Arial" w:hAnsi="Arial" w:cs="Arial"/>
          <w:b/>
          <w:bCs/>
          <w:i/>
          <w:iCs/>
          <w:sz w:val="22"/>
          <w:szCs w:val="22"/>
        </w:rPr>
      </w:pPr>
    </w:p>
    <w:p w:rsidR="00B00CEA" w:rsidRPr="00130602" w:rsidRDefault="00B00CEA" w:rsidP="003A5E54">
      <w:pPr>
        <w:pStyle w:val="BodyText3"/>
        <w:shd w:val="clear" w:color="auto" w:fill="D9E2F3" w:themeFill="accent1" w:themeFillTint="33"/>
        <w:spacing w:after="0"/>
        <w:jc w:val="center"/>
        <w:rPr>
          <w:b/>
          <w:bCs/>
          <w:sz w:val="22"/>
          <w:szCs w:val="22"/>
          <w:lang w:val="sr-Cyrl-RS"/>
        </w:rPr>
      </w:pPr>
      <w:r w:rsidRPr="00130602">
        <w:rPr>
          <w:b/>
          <w:bCs/>
          <w:sz w:val="22"/>
          <w:szCs w:val="22"/>
          <w:lang w:val="sr-Cyrl-RS"/>
        </w:rPr>
        <w:t>ОБРАЗАЦ ИЗЈАВЕ О НЕЗАВИСНОЈ ПОНУДИ</w:t>
      </w:r>
    </w:p>
    <w:p w:rsidR="00B00CEA" w:rsidRPr="00130602" w:rsidRDefault="00B00CEA" w:rsidP="00B00CEA">
      <w:pPr>
        <w:pStyle w:val="BodyText3"/>
        <w:spacing w:after="0"/>
        <w:jc w:val="center"/>
        <w:rPr>
          <w:b/>
          <w:bCs/>
          <w:sz w:val="22"/>
          <w:szCs w:val="22"/>
          <w:lang w:val="sr-Cyrl-RS"/>
        </w:rPr>
      </w:pPr>
    </w:p>
    <w:p w:rsidR="00B00CEA" w:rsidRPr="00130602" w:rsidRDefault="00B00CEA" w:rsidP="00B00CEA">
      <w:pPr>
        <w:pStyle w:val="BodyText3"/>
        <w:spacing w:after="0"/>
        <w:jc w:val="center"/>
        <w:rPr>
          <w:bCs/>
          <w:sz w:val="22"/>
          <w:szCs w:val="22"/>
          <w:lang w:val="sr-Cyrl-RS"/>
        </w:rPr>
      </w:pPr>
    </w:p>
    <w:p w:rsidR="00B00CEA" w:rsidRPr="00130602" w:rsidRDefault="00B00CEA" w:rsidP="00B00CEA">
      <w:pPr>
        <w:pStyle w:val="BodyText3"/>
        <w:spacing w:after="0"/>
        <w:jc w:val="both"/>
        <w:rPr>
          <w:sz w:val="22"/>
          <w:szCs w:val="22"/>
        </w:rPr>
      </w:pPr>
      <w:r w:rsidRPr="00130602">
        <w:rPr>
          <w:sz w:val="22"/>
          <w:szCs w:val="22"/>
        </w:rPr>
        <w:t xml:space="preserve">У складу са чланом 26. ЗЈН, ________________________________________, </w:t>
      </w:r>
    </w:p>
    <w:p w:rsidR="00B00CEA" w:rsidRPr="00130602" w:rsidRDefault="00B00CEA" w:rsidP="00B00CEA">
      <w:pPr>
        <w:pStyle w:val="BodyText3"/>
        <w:spacing w:after="0"/>
        <w:jc w:val="both"/>
        <w:rPr>
          <w:sz w:val="22"/>
          <w:szCs w:val="22"/>
        </w:rPr>
      </w:pPr>
      <w:r w:rsidRPr="00130602">
        <w:rPr>
          <w:sz w:val="22"/>
          <w:szCs w:val="22"/>
        </w:rPr>
        <w:t xml:space="preserve">                                                                            (Назив понуђача)</w:t>
      </w:r>
    </w:p>
    <w:p w:rsidR="00B00CEA" w:rsidRPr="00130602" w:rsidRDefault="00B00CEA" w:rsidP="00B00CEA">
      <w:pPr>
        <w:pStyle w:val="BodyText3"/>
        <w:spacing w:after="0"/>
        <w:jc w:val="both"/>
        <w:rPr>
          <w:w w:val="200"/>
          <w:sz w:val="22"/>
          <w:szCs w:val="22"/>
        </w:rPr>
      </w:pPr>
      <w:r w:rsidRPr="00130602">
        <w:rPr>
          <w:sz w:val="22"/>
          <w:szCs w:val="22"/>
        </w:rPr>
        <w:t xml:space="preserve">даје: </w:t>
      </w:r>
    </w:p>
    <w:p w:rsidR="00B00CEA" w:rsidRPr="00130602" w:rsidRDefault="00B00CEA" w:rsidP="00B00CEA">
      <w:pPr>
        <w:pStyle w:val="BodyText3"/>
        <w:spacing w:before="360" w:after="360"/>
        <w:ind w:firstLine="227"/>
        <w:jc w:val="both"/>
        <w:rPr>
          <w:w w:val="200"/>
          <w:sz w:val="22"/>
          <w:szCs w:val="22"/>
        </w:rPr>
      </w:pPr>
    </w:p>
    <w:p w:rsidR="00B00CEA" w:rsidRPr="00130602" w:rsidRDefault="00B00CEA" w:rsidP="00B00CEA">
      <w:pPr>
        <w:pStyle w:val="BodyText3"/>
        <w:spacing w:before="360" w:after="360"/>
        <w:ind w:firstLine="227"/>
        <w:jc w:val="center"/>
        <w:rPr>
          <w:b/>
          <w:bCs/>
          <w:sz w:val="22"/>
          <w:szCs w:val="22"/>
          <w:lang w:val="sr-Cyrl-CS"/>
        </w:rPr>
      </w:pPr>
      <w:r w:rsidRPr="00130602">
        <w:rPr>
          <w:b/>
          <w:bCs/>
          <w:sz w:val="22"/>
          <w:szCs w:val="22"/>
          <w:lang w:val="sr-Cyrl-CS"/>
        </w:rPr>
        <w:t>И</w:t>
      </w:r>
      <w:r w:rsidR="003402FD">
        <w:rPr>
          <w:b/>
          <w:bCs/>
          <w:sz w:val="22"/>
          <w:szCs w:val="22"/>
          <w:lang w:val="sr-Cyrl-CS"/>
        </w:rPr>
        <w:t xml:space="preserve"> </w:t>
      </w:r>
      <w:r w:rsidRPr="00130602">
        <w:rPr>
          <w:b/>
          <w:bCs/>
          <w:sz w:val="22"/>
          <w:szCs w:val="22"/>
          <w:lang w:val="sr-Cyrl-CS"/>
        </w:rPr>
        <w:t>З</w:t>
      </w:r>
      <w:r w:rsidR="003402FD">
        <w:rPr>
          <w:b/>
          <w:bCs/>
          <w:sz w:val="22"/>
          <w:szCs w:val="22"/>
          <w:lang w:val="sr-Cyrl-CS"/>
        </w:rPr>
        <w:t xml:space="preserve"> </w:t>
      </w:r>
      <w:r w:rsidRPr="00130602">
        <w:rPr>
          <w:b/>
          <w:bCs/>
          <w:sz w:val="22"/>
          <w:szCs w:val="22"/>
          <w:lang w:val="sr-Cyrl-CS"/>
        </w:rPr>
        <w:t>Ј</w:t>
      </w:r>
      <w:r w:rsidR="003402FD">
        <w:rPr>
          <w:b/>
          <w:bCs/>
          <w:sz w:val="22"/>
          <w:szCs w:val="22"/>
          <w:lang w:val="sr-Cyrl-CS"/>
        </w:rPr>
        <w:t xml:space="preserve"> </w:t>
      </w:r>
      <w:r w:rsidRPr="00130602">
        <w:rPr>
          <w:b/>
          <w:bCs/>
          <w:sz w:val="22"/>
          <w:szCs w:val="22"/>
          <w:lang w:val="sr-Cyrl-CS"/>
        </w:rPr>
        <w:t>А</w:t>
      </w:r>
      <w:r w:rsidR="003402FD">
        <w:rPr>
          <w:b/>
          <w:bCs/>
          <w:sz w:val="22"/>
          <w:szCs w:val="22"/>
          <w:lang w:val="sr-Cyrl-CS"/>
        </w:rPr>
        <w:t xml:space="preserve">  </w:t>
      </w:r>
      <w:r w:rsidRPr="00130602">
        <w:rPr>
          <w:b/>
          <w:bCs/>
          <w:sz w:val="22"/>
          <w:szCs w:val="22"/>
          <w:lang w:val="sr-Cyrl-CS"/>
        </w:rPr>
        <w:t>В</w:t>
      </w:r>
      <w:r w:rsidR="00C306FB">
        <w:rPr>
          <w:b/>
          <w:bCs/>
          <w:sz w:val="22"/>
          <w:szCs w:val="22"/>
        </w:rPr>
        <w:t xml:space="preserve"> </w:t>
      </w:r>
      <w:r w:rsidRPr="00130602">
        <w:rPr>
          <w:b/>
          <w:bCs/>
          <w:sz w:val="22"/>
          <w:szCs w:val="22"/>
          <w:lang w:val="sr-Cyrl-CS"/>
        </w:rPr>
        <w:t xml:space="preserve">У </w:t>
      </w:r>
    </w:p>
    <w:p w:rsidR="00B00CEA" w:rsidRPr="00130602" w:rsidRDefault="00B00CEA" w:rsidP="00B00CEA">
      <w:pPr>
        <w:pStyle w:val="BodyText3"/>
        <w:spacing w:before="360" w:after="360"/>
        <w:ind w:firstLine="227"/>
        <w:jc w:val="center"/>
        <w:rPr>
          <w:bCs/>
          <w:sz w:val="22"/>
          <w:szCs w:val="22"/>
        </w:rPr>
      </w:pPr>
      <w:r w:rsidRPr="00130602">
        <w:rPr>
          <w:b/>
          <w:bCs/>
          <w:sz w:val="22"/>
          <w:szCs w:val="22"/>
          <w:lang w:val="sr-Cyrl-CS"/>
        </w:rPr>
        <w:t>О НЕЗАВИСНОЈ</w:t>
      </w:r>
      <w:r w:rsidRPr="00130602">
        <w:rPr>
          <w:b/>
          <w:bCs/>
          <w:sz w:val="22"/>
          <w:szCs w:val="22"/>
        </w:rPr>
        <w:t xml:space="preserve"> ПОНУДИ</w:t>
      </w:r>
    </w:p>
    <w:p w:rsidR="00B00CEA" w:rsidRPr="00130602" w:rsidRDefault="00B00CEA" w:rsidP="00B00CEA">
      <w:pPr>
        <w:pStyle w:val="BodyText3"/>
        <w:spacing w:after="0"/>
        <w:jc w:val="both"/>
        <w:rPr>
          <w:bCs/>
          <w:sz w:val="22"/>
          <w:szCs w:val="22"/>
        </w:rPr>
      </w:pPr>
    </w:p>
    <w:p w:rsidR="00B00CEA" w:rsidRPr="00130602" w:rsidRDefault="00B00CEA" w:rsidP="00B00CEA">
      <w:pPr>
        <w:pStyle w:val="BodyText3"/>
        <w:spacing w:after="0"/>
        <w:jc w:val="both"/>
        <w:rPr>
          <w:bCs/>
          <w:sz w:val="22"/>
          <w:szCs w:val="22"/>
        </w:rPr>
      </w:pPr>
    </w:p>
    <w:p w:rsidR="00B00CEA" w:rsidRPr="00130602" w:rsidRDefault="00B00CEA" w:rsidP="00B00CEA">
      <w:pPr>
        <w:jc w:val="both"/>
        <w:rPr>
          <w:sz w:val="22"/>
          <w:szCs w:val="22"/>
        </w:rPr>
      </w:pPr>
      <w:r w:rsidRPr="00130602">
        <w:rPr>
          <w:sz w:val="22"/>
          <w:szCs w:val="22"/>
        </w:rPr>
        <w:tab/>
      </w:r>
      <w:r w:rsidRPr="00130602">
        <w:rPr>
          <w:sz w:val="22"/>
          <w:szCs w:val="22"/>
        </w:rPr>
        <w:tab/>
      </w:r>
      <w:r w:rsidRPr="00130602">
        <w:rPr>
          <w:sz w:val="22"/>
          <w:szCs w:val="22"/>
        </w:rPr>
        <w:tab/>
      </w:r>
      <w:r w:rsidRPr="00130602">
        <w:rPr>
          <w:bCs/>
          <w:sz w:val="22"/>
          <w:szCs w:val="22"/>
        </w:rPr>
        <w:t xml:space="preserve"> </w:t>
      </w:r>
    </w:p>
    <w:p w:rsidR="00B00CEA" w:rsidRPr="00130602" w:rsidRDefault="00B00CEA" w:rsidP="00B00CEA">
      <w:pPr>
        <w:jc w:val="both"/>
        <w:rPr>
          <w:bCs/>
          <w:sz w:val="22"/>
          <w:szCs w:val="22"/>
          <w:lang w:val="sr-Cyrl-RS"/>
        </w:rPr>
      </w:pPr>
      <w:r w:rsidRPr="00130602">
        <w:rPr>
          <w:sz w:val="22"/>
          <w:szCs w:val="22"/>
        </w:rPr>
        <w:t>Под пуном материјалном и кривичном одговорношћу п</w:t>
      </w:r>
      <w:r w:rsidRPr="00130602">
        <w:rPr>
          <w:bCs/>
          <w:sz w:val="22"/>
          <w:szCs w:val="22"/>
        </w:rPr>
        <w:t xml:space="preserve">отврђујем да сам понуду у </w:t>
      </w:r>
      <w:r w:rsidRPr="00130602">
        <w:rPr>
          <w:bCs/>
          <w:sz w:val="22"/>
          <w:szCs w:val="22"/>
          <w:lang w:val="sr-Cyrl-CS"/>
        </w:rPr>
        <w:t>поступку</w:t>
      </w:r>
      <w:r w:rsidRPr="00130602">
        <w:rPr>
          <w:bCs/>
          <w:sz w:val="22"/>
          <w:szCs w:val="22"/>
        </w:rPr>
        <w:t xml:space="preserve"> јавне набавке</w:t>
      </w:r>
      <w:r>
        <w:rPr>
          <w:bCs/>
          <w:sz w:val="22"/>
          <w:szCs w:val="22"/>
        </w:rPr>
        <w:t xml:space="preserve"> </w:t>
      </w:r>
      <w:r w:rsidR="004E1F20">
        <w:rPr>
          <w:bCs/>
          <w:sz w:val="22"/>
          <w:szCs w:val="22"/>
        </w:rPr>
        <w:t>услуга</w:t>
      </w:r>
      <w:r>
        <w:rPr>
          <w:rFonts w:eastAsia="TimesNewRomanPS-BoldMT"/>
          <w:sz w:val="22"/>
          <w:szCs w:val="22"/>
          <w:lang w:val="sr-Cyrl-RS"/>
        </w:rPr>
        <w:t>-</w:t>
      </w:r>
      <w:r w:rsidR="004B161D">
        <w:rPr>
          <w:sz w:val="22"/>
          <w:szCs w:val="22"/>
          <w:lang w:val="sr-Cyrl-RS"/>
        </w:rPr>
        <w:t>услуге помоћних послова</w:t>
      </w:r>
      <w:r w:rsidR="004B161D" w:rsidRPr="000A3948">
        <w:rPr>
          <w:bCs/>
          <w:iCs/>
          <w:sz w:val="22"/>
          <w:szCs w:val="22"/>
        </w:rPr>
        <w:t>,</w:t>
      </w:r>
      <w:r w:rsidRPr="00130602">
        <w:rPr>
          <w:i/>
          <w:iCs/>
          <w:sz w:val="22"/>
          <w:szCs w:val="22"/>
        </w:rPr>
        <w:t>,</w:t>
      </w:r>
      <w:r w:rsidRPr="00130602">
        <w:rPr>
          <w:sz w:val="22"/>
          <w:szCs w:val="22"/>
        </w:rPr>
        <w:t xml:space="preserve"> </w:t>
      </w:r>
      <w:r w:rsidR="00B915CD">
        <w:rPr>
          <w:sz w:val="22"/>
          <w:szCs w:val="22"/>
          <w:lang w:val="sr-Cyrl-RS"/>
        </w:rPr>
        <w:t xml:space="preserve">ОП </w:t>
      </w:r>
      <w:r>
        <w:rPr>
          <w:sz w:val="22"/>
          <w:szCs w:val="22"/>
          <w:lang w:val="sr-Cyrl-RS"/>
        </w:rPr>
        <w:t xml:space="preserve">ЈН </w:t>
      </w:r>
      <w:r w:rsidRPr="00130602">
        <w:rPr>
          <w:sz w:val="22"/>
          <w:szCs w:val="22"/>
        </w:rPr>
        <w:t>бр</w:t>
      </w:r>
      <w:r>
        <w:rPr>
          <w:sz w:val="22"/>
          <w:szCs w:val="22"/>
        </w:rPr>
        <w:t>oj</w:t>
      </w:r>
      <w:r>
        <w:rPr>
          <w:sz w:val="22"/>
          <w:szCs w:val="22"/>
          <w:lang w:val="sr-Cyrl-RS"/>
        </w:rPr>
        <w:t xml:space="preserve"> </w:t>
      </w:r>
      <w:r w:rsidR="000752C9">
        <w:rPr>
          <w:sz w:val="22"/>
          <w:szCs w:val="22"/>
          <w:lang w:val="sr-Cyrl-RS"/>
        </w:rPr>
        <w:t>1/20</w:t>
      </w:r>
      <w:r w:rsidR="00BC2E6F">
        <w:rPr>
          <w:sz w:val="22"/>
          <w:szCs w:val="22"/>
        </w:rPr>
        <w:t>20</w:t>
      </w:r>
      <w:r>
        <w:rPr>
          <w:sz w:val="22"/>
          <w:szCs w:val="22"/>
        </w:rPr>
        <w:t>,</w:t>
      </w:r>
      <w:r w:rsidRPr="00130602">
        <w:rPr>
          <w:sz w:val="22"/>
          <w:szCs w:val="22"/>
        </w:rPr>
        <w:t xml:space="preserve"> </w:t>
      </w:r>
      <w:r w:rsidRPr="00130602">
        <w:rPr>
          <w:bCs/>
          <w:sz w:val="22"/>
          <w:szCs w:val="22"/>
        </w:rPr>
        <w:t>поднео независно, без договора са другим понуђачима или заинтересованим лицима.</w:t>
      </w:r>
    </w:p>
    <w:p w:rsidR="00B00CEA" w:rsidRDefault="00B00CEA" w:rsidP="00B00CEA">
      <w:pPr>
        <w:jc w:val="both"/>
        <w:rPr>
          <w:bCs/>
          <w:sz w:val="22"/>
          <w:szCs w:val="22"/>
          <w:lang w:val="sr-Cyrl-RS"/>
        </w:rPr>
      </w:pPr>
    </w:p>
    <w:p w:rsidR="00B00CEA" w:rsidRDefault="00B00CEA" w:rsidP="00B00CEA">
      <w:pPr>
        <w:jc w:val="both"/>
        <w:rPr>
          <w:bCs/>
          <w:sz w:val="22"/>
          <w:szCs w:val="22"/>
          <w:lang w:val="sr-Cyrl-RS"/>
        </w:rPr>
      </w:pPr>
    </w:p>
    <w:p w:rsidR="00B00CEA" w:rsidRPr="00130602" w:rsidRDefault="00B00CEA" w:rsidP="00B00CEA">
      <w:pPr>
        <w:jc w:val="both"/>
        <w:rPr>
          <w:bCs/>
          <w:sz w:val="22"/>
          <w:szCs w:val="22"/>
          <w:lang w:val="sr-Cyrl-RS"/>
        </w:rPr>
      </w:pPr>
    </w:p>
    <w:p w:rsidR="00B00CEA" w:rsidRPr="00130602" w:rsidRDefault="00B00CEA" w:rsidP="00B00CEA">
      <w:pPr>
        <w:jc w:val="both"/>
        <w:rPr>
          <w:bCs/>
          <w:sz w:val="22"/>
          <w:szCs w:val="22"/>
          <w:lang w:val="sr-Cyrl-RS"/>
        </w:rPr>
      </w:pPr>
    </w:p>
    <w:p w:rsidR="00B00CEA" w:rsidRPr="00130602" w:rsidRDefault="00B00CEA" w:rsidP="00B00CEA">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B00CEA" w:rsidRPr="00130602" w:rsidTr="007A536B">
        <w:tc>
          <w:tcPr>
            <w:tcW w:w="3080" w:type="dxa"/>
            <w:shd w:val="clear" w:color="auto" w:fill="auto"/>
            <w:vAlign w:val="center"/>
          </w:tcPr>
          <w:p w:rsidR="00B00CEA" w:rsidRPr="00130602" w:rsidRDefault="00B00CEA" w:rsidP="007A536B">
            <w:pPr>
              <w:pStyle w:val="BodyText2"/>
              <w:spacing w:line="100" w:lineRule="atLeast"/>
              <w:jc w:val="center"/>
              <w:rPr>
                <w:sz w:val="22"/>
                <w:szCs w:val="22"/>
              </w:rPr>
            </w:pPr>
            <w:r w:rsidRPr="00130602">
              <w:rPr>
                <w:sz w:val="22"/>
                <w:szCs w:val="22"/>
              </w:rPr>
              <w:t>Датум:</w:t>
            </w:r>
          </w:p>
        </w:tc>
        <w:tc>
          <w:tcPr>
            <w:tcW w:w="3065" w:type="dxa"/>
            <w:shd w:val="clear" w:color="auto" w:fill="auto"/>
            <w:vAlign w:val="center"/>
          </w:tcPr>
          <w:p w:rsidR="00B00CEA" w:rsidRPr="00130602" w:rsidRDefault="00B00CEA" w:rsidP="007A536B">
            <w:pPr>
              <w:pStyle w:val="BodyText2"/>
              <w:spacing w:line="100" w:lineRule="atLeast"/>
              <w:jc w:val="center"/>
              <w:rPr>
                <w:sz w:val="22"/>
                <w:szCs w:val="22"/>
              </w:rPr>
            </w:pPr>
          </w:p>
        </w:tc>
        <w:tc>
          <w:tcPr>
            <w:tcW w:w="3097" w:type="dxa"/>
            <w:shd w:val="clear" w:color="auto" w:fill="auto"/>
            <w:vAlign w:val="center"/>
          </w:tcPr>
          <w:p w:rsidR="00B00CEA" w:rsidRPr="00130602" w:rsidRDefault="00B00CEA" w:rsidP="007A536B">
            <w:pPr>
              <w:pStyle w:val="BodyText2"/>
              <w:spacing w:line="100" w:lineRule="atLeast"/>
              <w:jc w:val="center"/>
              <w:rPr>
                <w:sz w:val="22"/>
                <w:szCs w:val="22"/>
              </w:rPr>
            </w:pPr>
            <w:r w:rsidRPr="00130602">
              <w:rPr>
                <w:sz w:val="22"/>
                <w:szCs w:val="22"/>
              </w:rPr>
              <w:t>Потпис понуђача</w:t>
            </w:r>
          </w:p>
        </w:tc>
      </w:tr>
      <w:tr w:rsidR="00B00CEA" w:rsidRPr="00130602" w:rsidTr="007A536B">
        <w:tc>
          <w:tcPr>
            <w:tcW w:w="3080" w:type="dxa"/>
            <w:tcBorders>
              <w:bottom w:val="single" w:sz="4" w:space="0" w:color="000000"/>
            </w:tcBorders>
            <w:shd w:val="clear" w:color="auto" w:fill="auto"/>
          </w:tcPr>
          <w:p w:rsidR="00B00CEA" w:rsidRPr="00130602" w:rsidRDefault="00B00CEA" w:rsidP="007A536B">
            <w:pPr>
              <w:pStyle w:val="BodyText2"/>
              <w:snapToGrid w:val="0"/>
              <w:spacing w:line="100" w:lineRule="atLeast"/>
              <w:jc w:val="both"/>
              <w:rPr>
                <w:sz w:val="22"/>
                <w:szCs w:val="22"/>
              </w:rPr>
            </w:pPr>
          </w:p>
        </w:tc>
        <w:tc>
          <w:tcPr>
            <w:tcW w:w="3065" w:type="dxa"/>
            <w:shd w:val="clear" w:color="auto" w:fill="auto"/>
          </w:tcPr>
          <w:p w:rsidR="00B00CEA" w:rsidRPr="00130602" w:rsidRDefault="00B00CEA" w:rsidP="007A536B">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B00CEA" w:rsidRPr="00130602" w:rsidRDefault="00B00CEA" w:rsidP="007A536B">
            <w:pPr>
              <w:pStyle w:val="BodyText2"/>
              <w:snapToGrid w:val="0"/>
              <w:spacing w:line="100" w:lineRule="atLeast"/>
              <w:jc w:val="both"/>
              <w:rPr>
                <w:sz w:val="22"/>
                <w:szCs w:val="22"/>
              </w:rPr>
            </w:pPr>
          </w:p>
        </w:tc>
      </w:tr>
    </w:tbl>
    <w:p w:rsidR="00B00CEA" w:rsidRDefault="00B00CEA" w:rsidP="00B00CEA">
      <w:pPr>
        <w:rPr>
          <w:b/>
          <w:bCs/>
          <w:i/>
          <w:iCs/>
          <w:sz w:val="22"/>
          <w:szCs w:val="22"/>
        </w:rPr>
      </w:pPr>
      <w:r>
        <w:rPr>
          <w:sz w:val="22"/>
          <w:szCs w:val="22"/>
          <w:lang w:val="sr-Cyrl-RS"/>
        </w:rPr>
        <w:t xml:space="preserve">                                                                                                                    потпис овлашћеног лица     </w:t>
      </w:r>
    </w:p>
    <w:p w:rsidR="00B00CEA" w:rsidRDefault="00B00CEA" w:rsidP="00B00CEA">
      <w:pPr>
        <w:rPr>
          <w:b/>
          <w:bCs/>
          <w:i/>
          <w:iCs/>
          <w:sz w:val="22"/>
          <w:szCs w:val="22"/>
        </w:rPr>
      </w:pPr>
    </w:p>
    <w:p w:rsidR="00B00CEA" w:rsidRPr="00DF42E4" w:rsidRDefault="00B00CEA" w:rsidP="00B00CEA">
      <w:pPr>
        <w:pStyle w:val="BodyText3"/>
        <w:spacing w:after="0"/>
        <w:ind w:firstLine="227"/>
        <w:jc w:val="both"/>
        <w:rPr>
          <w:sz w:val="22"/>
          <w:szCs w:val="22"/>
          <w:lang w:val="sr-Cyrl-RS"/>
        </w:rPr>
      </w:pPr>
    </w:p>
    <w:p w:rsidR="00B00CEA" w:rsidRDefault="00B00CEA" w:rsidP="00B00CEA">
      <w:pPr>
        <w:tabs>
          <w:tab w:val="left" w:pos="6028"/>
        </w:tabs>
        <w:autoSpaceDE w:val="0"/>
        <w:spacing w:line="240" w:lineRule="auto"/>
        <w:rPr>
          <w:sz w:val="22"/>
          <w:szCs w:val="22"/>
          <w:lang w:val="sr-Cyrl-RS"/>
        </w:rPr>
      </w:pPr>
    </w:p>
    <w:p w:rsidR="00B00CEA" w:rsidRPr="00130602" w:rsidRDefault="00B00CEA" w:rsidP="00B00CEA">
      <w:pPr>
        <w:tabs>
          <w:tab w:val="left" w:pos="6028"/>
        </w:tabs>
        <w:autoSpaceDE w:val="0"/>
        <w:spacing w:line="240" w:lineRule="auto"/>
        <w:rPr>
          <w:sz w:val="22"/>
          <w:szCs w:val="22"/>
          <w:lang w:val="sr-Cyrl-RS"/>
        </w:rPr>
      </w:pPr>
    </w:p>
    <w:p w:rsidR="00B00CEA" w:rsidRPr="00130602" w:rsidRDefault="00B00CEA" w:rsidP="00B00CEA">
      <w:pPr>
        <w:tabs>
          <w:tab w:val="left" w:pos="6028"/>
        </w:tabs>
        <w:autoSpaceDE w:val="0"/>
        <w:spacing w:line="240" w:lineRule="auto"/>
        <w:jc w:val="both"/>
        <w:rPr>
          <w:i/>
          <w:color w:val="auto"/>
          <w:sz w:val="22"/>
          <w:szCs w:val="22"/>
        </w:rPr>
      </w:pPr>
      <w:r w:rsidRPr="00130602">
        <w:rPr>
          <w:b/>
          <w:bCs/>
          <w:i/>
          <w:iCs/>
          <w:color w:val="auto"/>
          <w:sz w:val="22"/>
          <w:szCs w:val="22"/>
        </w:rPr>
        <w:t xml:space="preserve">Напомена: </w:t>
      </w:r>
      <w:r w:rsidRPr="00130602">
        <w:rPr>
          <w:bCs/>
          <w:i/>
          <w:iCs/>
          <w:color w:val="auto"/>
          <w:sz w:val="22"/>
          <w:szCs w:val="22"/>
          <w:lang w:val="sr-Cyrl-RS"/>
        </w:rPr>
        <w:t>у</w:t>
      </w:r>
      <w:r w:rsidRPr="00130602">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30602">
        <w:rPr>
          <w:bCs/>
          <w:i/>
          <w:iCs/>
          <w:color w:val="auto"/>
          <w:sz w:val="22"/>
          <w:szCs w:val="22"/>
          <w:lang w:val="sr-Cyrl-RS"/>
        </w:rPr>
        <w:t xml:space="preserve"> </w:t>
      </w:r>
      <w:r w:rsidRPr="00130602">
        <w:rPr>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30602">
        <w:rPr>
          <w:bCs/>
          <w:i/>
          <w:iCs/>
          <w:color w:val="auto"/>
          <w:sz w:val="22"/>
          <w:szCs w:val="22"/>
          <w:lang w:val="sr-Cyrl-RS"/>
        </w:rPr>
        <w:t xml:space="preserve"> Повреда конкуренције представља негативну референцу, у смислу члана 82. став 1. тачка 2) ЗЈН.</w:t>
      </w:r>
    </w:p>
    <w:p w:rsidR="00B00CEA" w:rsidRPr="00130602" w:rsidRDefault="00B00CEA" w:rsidP="00B00CEA">
      <w:pPr>
        <w:tabs>
          <w:tab w:val="left" w:pos="6028"/>
        </w:tabs>
        <w:autoSpaceDE w:val="0"/>
        <w:spacing w:line="240" w:lineRule="auto"/>
        <w:jc w:val="both"/>
        <w:rPr>
          <w:bCs/>
          <w:i/>
          <w:iCs/>
          <w:color w:val="auto"/>
          <w:sz w:val="22"/>
          <w:szCs w:val="22"/>
        </w:rPr>
      </w:pPr>
      <w:r w:rsidRPr="00130602">
        <w:rPr>
          <w:b/>
          <w:bCs/>
          <w:i/>
          <w:iCs/>
          <w:color w:val="auto"/>
          <w:sz w:val="22"/>
          <w:szCs w:val="22"/>
          <w:u w:val="single"/>
        </w:rPr>
        <w:t>Уколико понуду подноси група понуђача</w:t>
      </w:r>
      <w:r w:rsidRPr="00130602">
        <w:rPr>
          <w:b/>
          <w:bCs/>
          <w:i/>
          <w:iCs/>
          <w:color w:val="auto"/>
          <w:sz w:val="22"/>
          <w:szCs w:val="22"/>
          <w:u w:val="single"/>
          <w:lang w:val="sr-Cyrl-RS"/>
        </w:rPr>
        <w:t>,</w:t>
      </w:r>
      <w:r w:rsidRPr="00130602">
        <w:rPr>
          <w:bCs/>
          <w:i/>
          <w:iCs/>
          <w:color w:val="auto"/>
          <w:sz w:val="22"/>
          <w:szCs w:val="22"/>
          <w:lang w:val="sr-Cyrl-RS"/>
        </w:rPr>
        <w:t xml:space="preserve"> Изјава мора бити потписана од стране овлашћеног лица </w:t>
      </w:r>
      <w:r w:rsidRPr="00130602">
        <w:rPr>
          <w:bCs/>
          <w:i/>
          <w:iCs/>
          <w:color w:val="auto"/>
          <w:sz w:val="22"/>
          <w:szCs w:val="22"/>
        </w:rPr>
        <w:t>свак</w:t>
      </w:r>
      <w:r w:rsidRPr="00130602">
        <w:rPr>
          <w:bCs/>
          <w:i/>
          <w:iCs/>
          <w:color w:val="auto"/>
          <w:sz w:val="22"/>
          <w:szCs w:val="22"/>
          <w:lang w:val="sr-Cyrl-RS"/>
        </w:rPr>
        <w:t xml:space="preserve">ог </w:t>
      </w:r>
      <w:r w:rsidRPr="00130602">
        <w:rPr>
          <w:bCs/>
          <w:i/>
          <w:iCs/>
          <w:color w:val="auto"/>
          <w:sz w:val="22"/>
          <w:szCs w:val="22"/>
        </w:rPr>
        <w:t>понуђач</w:t>
      </w:r>
      <w:r w:rsidRPr="00130602">
        <w:rPr>
          <w:bCs/>
          <w:i/>
          <w:iCs/>
          <w:color w:val="auto"/>
          <w:sz w:val="22"/>
          <w:szCs w:val="22"/>
          <w:lang w:val="sr-Cyrl-RS"/>
        </w:rPr>
        <w:t>а</w:t>
      </w:r>
      <w:r w:rsidRPr="00130602">
        <w:rPr>
          <w:bCs/>
          <w:i/>
          <w:iCs/>
          <w:color w:val="auto"/>
          <w:sz w:val="22"/>
          <w:szCs w:val="22"/>
        </w:rPr>
        <w:t xml:space="preserve"> из групе понуђача</w:t>
      </w:r>
      <w:r w:rsidR="00BC2E6F">
        <w:rPr>
          <w:bCs/>
          <w:i/>
          <w:iCs/>
          <w:color w:val="auto"/>
          <w:sz w:val="22"/>
          <w:szCs w:val="22"/>
        </w:rPr>
        <w:t>.</w:t>
      </w:r>
      <w:r w:rsidRPr="00130602">
        <w:rPr>
          <w:bCs/>
          <w:i/>
          <w:iCs/>
          <w:color w:val="auto"/>
          <w:sz w:val="22"/>
          <w:szCs w:val="22"/>
          <w:lang w:val="sr-Cyrl-RS"/>
        </w:rPr>
        <w:t>.</w:t>
      </w:r>
    </w:p>
    <w:p w:rsidR="00B00CEA" w:rsidRDefault="00B00CEA" w:rsidP="00B00CEA">
      <w:pPr>
        <w:tabs>
          <w:tab w:val="left" w:pos="6028"/>
        </w:tabs>
        <w:autoSpaceDE w:val="0"/>
        <w:spacing w:line="240" w:lineRule="auto"/>
        <w:jc w:val="both"/>
        <w:rPr>
          <w:rFonts w:ascii="Arial" w:hAnsi="Arial" w:cs="Arial"/>
          <w:bCs/>
          <w:i/>
          <w:iCs/>
          <w:color w:val="auto"/>
        </w:rPr>
      </w:pPr>
    </w:p>
    <w:p w:rsidR="00B00CEA" w:rsidRDefault="00B00CEA" w:rsidP="00B00CEA">
      <w:pPr>
        <w:pStyle w:val="BodyText3"/>
        <w:spacing w:after="0"/>
        <w:jc w:val="center"/>
        <w:rPr>
          <w:sz w:val="22"/>
          <w:szCs w:val="22"/>
        </w:rPr>
      </w:pPr>
    </w:p>
    <w:p w:rsidR="00B00CEA" w:rsidRDefault="00B00CEA" w:rsidP="00B00CEA">
      <w:pPr>
        <w:pStyle w:val="BodyText3"/>
        <w:spacing w:after="0"/>
        <w:jc w:val="center"/>
        <w:rPr>
          <w:sz w:val="22"/>
          <w:szCs w:val="22"/>
          <w:lang w:val="sr-Cyrl-RS"/>
        </w:rPr>
      </w:pPr>
    </w:p>
    <w:p w:rsidR="00B00CEA" w:rsidRDefault="00B00CEA" w:rsidP="00B00CEA">
      <w:pPr>
        <w:pStyle w:val="BodyText3"/>
        <w:spacing w:after="0"/>
        <w:rPr>
          <w:sz w:val="22"/>
          <w:szCs w:val="22"/>
          <w:lang w:val="sr-Cyrl-RS"/>
        </w:rPr>
      </w:pPr>
    </w:p>
    <w:p w:rsidR="00B00CEA" w:rsidRDefault="00B00CEA" w:rsidP="00B00CEA">
      <w:pPr>
        <w:pStyle w:val="BodyText3"/>
        <w:spacing w:after="0"/>
        <w:rPr>
          <w:sz w:val="22"/>
          <w:szCs w:val="22"/>
          <w:lang w:val="sr-Cyrl-RS"/>
        </w:rPr>
      </w:pPr>
    </w:p>
    <w:p w:rsidR="00B00CEA" w:rsidRDefault="00B00CEA" w:rsidP="003A5E54">
      <w:pPr>
        <w:pStyle w:val="BodyText3"/>
        <w:spacing w:after="0"/>
        <w:rPr>
          <w:sz w:val="22"/>
          <w:szCs w:val="22"/>
          <w:lang w:val="sr-Cyrl-RS"/>
        </w:rPr>
      </w:pPr>
    </w:p>
    <w:p w:rsidR="00E82170" w:rsidRDefault="00E82170" w:rsidP="003A5E54">
      <w:pPr>
        <w:pStyle w:val="BodyText3"/>
        <w:spacing w:after="0"/>
        <w:rPr>
          <w:sz w:val="22"/>
          <w:szCs w:val="22"/>
          <w:lang w:val="sr-Cyrl-RS"/>
        </w:rPr>
      </w:pPr>
    </w:p>
    <w:p w:rsidR="00E82170" w:rsidRPr="00130602" w:rsidRDefault="00E82170" w:rsidP="003A5E54">
      <w:pPr>
        <w:pStyle w:val="BodyText3"/>
        <w:spacing w:after="0"/>
        <w:rPr>
          <w:sz w:val="22"/>
          <w:szCs w:val="22"/>
          <w:lang w:val="sr-Cyrl-RS"/>
        </w:rPr>
      </w:pPr>
    </w:p>
    <w:p w:rsidR="00B00CEA" w:rsidRDefault="00B00CEA" w:rsidP="00B00CEA">
      <w:pPr>
        <w:rPr>
          <w:rFonts w:ascii="Arial" w:eastAsia="TimesNewRomanPSMT" w:hAnsi="Arial" w:cs="Arial"/>
          <w:bCs/>
          <w:lang w:val="sr-Cyrl-RS"/>
        </w:rPr>
      </w:pPr>
    </w:p>
    <w:p w:rsidR="00B00CEA" w:rsidRPr="002824A5" w:rsidRDefault="00B00CEA" w:rsidP="00B00CEA">
      <w:pPr>
        <w:jc w:val="right"/>
        <w:rPr>
          <w:bCs/>
          <w:i/>
          <w:sz w:val="22"/>
          <w:szCs w:val="22"/>
          <w:lang w:val="sr-Cyrl-RS"/>
        </w:rPr>
      </w:pPr>
      <w:r w:rsidRPr="002824A5">
        <w:rPr>
          <w:bCs/>
          <w:i/>
          <w:sz w:val="22"/>
          <w:szCs w:val="22"/>
          <w:lang w:val="sr-Cyrl-RS"/>
        </w:rPr>
        <w:lastRenderedPageBreak/>
        <w:t>Образац број</w:t>
      </w:r>
      <w:r>
        <w:rPr>
          <w:bCs/>
          <w:i/>
          <w:sz w:val="22"/>
          <w:szCs w:val="22"/>
          <w:lang w:val="sr-Cyrl-RS"/>
        </w:rPr>
        <w:t xml:space="preserve"> 5</w:t>
      </w:r>
    </w:p>
    <w:p w:rsidR="00B00CEA" w:rsidRPr="00AC47EA" w:rsidRDefault="00B00CEA" w:rsidP="00B00CEA">
      <w:pPr>
        <w:jc w:val="right"/>
        <w:rPr>
          <w:rFonts w:ascii="Arial" w:hAnsi="Arial" w:cs="Arial"/>
          <w:b/>
          <w:bCs/>
          <w:sz w:val="28"/>
          <w:szCs w:val="28"/>
          <w:lang w:val="sr-Cyrl-RS"/>
        </w:rPr>
      </w:pPr>
    </w:p>
    <w:p w:rsidR="00B00CEA" w:rsidRPr="00D46E8A" w:rsidRDefault="00B00CEA" w:rsidP="003A5E54">
      <w:pPr>
        <w:shd w:val="clear" w:color="auto" w:fill="D9E2F3" w:themeFill="accent1" w:themeFillTint="33"/>
        <w:jc w:val="center"/>
        <w:rPr>
          <w:b/>
          <w:bCs/>
          <w:sz w:val="22"/>
          <w:szCs w:val="22"/>
          <w:lang w:val="sr-Cyrl-RS"/>
        </w:rPr>
      </w:pPr>
      <w:r w:rsidRPr="00D46E8A">
        <w:rPr>
          <w:b/>
          <w:bCs/>
          <w:sz w:val="22"/>
          <w:szCs w:val="22"/>
          <w:lang w:val="sr-Cyrl-RS"/>
        </w:rPr>
        <w:t xml:space="preserve">ОБРАЗАЦ ИЗЈАВЕ ПОНУЂАЧА  О ИСПУЊЕНОСТИ ОБАВЕЗНИХ УСЛОВА ЗА УЧЕШЋЕ </w:t>
      </w:r>
      <w:r w:rsidRPr="00D46E8A">
        <w:rPr>
          <w:b/>
          <w:bCs/>
          <w:sz w:val="22"/>
          <w:szCs w:val="22"/>
        </w:rPr>
        <w:t xml:space="preserve">У ПОСТУПКУ ЈАВНЕ НАБАВКЕ </w:t>
      </w:r>
      <w:r>
        <w:rPr>
          <w:b/>
          <w:bCs/>
          <w:sz w:val="22"/>
          <w:szCs w:val="22"/>
          <w:lang w:val="sr-Cyrl-RS"/>
        </w:rPr>
        <w:t>-  ЧЛ. 75.</w:t>
      </w:r>
      <w:r w:rsidRPr="00D46E8A">
        <w:rPr>
          <w:b/>
          <w:bCs/>
          <w:sz w:val="22"/>
          <w:szCs w:val="22"/>
          <w:lang w:val="sr-Cyrl-RS"/>
        </w:rPr>
        <w:t xml:space="preserve"> ЗЈН</w:t>
      </w:r>
    </w:p>
    <w:p w:rsidR="00B00CEA" w:rsidRPr="00AC47EA" w:rsidRDefault="00B00CEA" w:rsidP="00B00CEA">
      <w:pPr>
        <w:jc w:val="center"/>
        <w:rPr>
          <w:rFonts w:ascii="Arial" w:hAnsi="Arial" w:cs="Arial"/>
          <w:b/>
          <w:bCs/>
          <w:lang w:val="sr-Cyrl-RS"/>
        </w:rPr>
      </w:pPr>
    </w:p>
    <w:p w:rsidR="00B00CEA" w:rsidRPr="00D46E8A" w:rsidRDefault="00B00CEA" w:rsidP="00B00CEA">
      <w:pPr>
        <w:jc w:val="both"/>
        <w:rPr>
          <w:sz w:val="22"/>
          <w:szCs w:val="22"/>
        </w:rPr>
      </w:pPr>
      <w:r w:rsidRPr="00D46E8A">
        <w:rPr>
          <w:sz w:val="22"/>
          <w:szCs w:val="22"/>
          <w:lang w:val="sr-Cyrl-RS"/>
        </w:rPr>
        <w:t>П</w:t>
      </w:r>
      <w:r w:rsidRPr="00D46E8A">
        <w:rPr>
          <w:sz w:val="22"/>
          <w:szCs w:val="22"/>
        </w:rPr>
        <w:t xml:space="preserve">од пуном материјалном и кривичном одговорношћу, </w:t>
      </w:r>
      <w:r w:rsidRPr="00D46E8A">
        <w:rPr>
          <w:sz w:val="22"/>
          <w:szCs w:val="22"/>
          <w:lang w:val="sr-Cyrl-CS"/>
        </w:rPr>
        <w:t xml:space="preserve">као заступник понуђача, </w:t>
      </w:r>
      <w:r w:rsidRPr="00D46E8A">
        <w:rPr>
          <w:sz w:val="22"/>
          <w:szCs w:val="22"/>
        </w:rPr>
        <w:t>дајем следећу</w:t>
      </w:r>
      <w:r w:rsidRPr="00D46E8A">
        <w:rPr>
          <w:sz w:val="22"/>
          <w:szCs w:val="22"/>
        </w:rPr>
        <w:tab/>
      </w:r>
      <w:r w:rsidRPr="00D46E8A">
        <w:rPr>
          <w:sz w:val="22"/>
          <w:szCs w:val="22"/>
        </w:rPr>
        <w:tab/>
      </w:r>
      <w:r w:rsidRPr="00D46E8A">
        <w:rPr>
          <w:sz w:val="22"/>
          <w:szCs w:val="22"/>
        </w:rPr>
        <w:tab/>
      </w:r>
      <w:r w:rsidRPr="00D46E8A">
        <w:rPr>
          <w:sz w:val="22"/>
          <w:szCs w:val="22"/>
        </w:rPr>
        <w:tab/>
      </w:r>
    </w:p>
    <w:p w:rsidR="00B00CEA" w:rsidRPr="00D46E8A" w:rsidRDefault="00B00CEA" w:rsidP="00B00CEA">
      <w:pPr>
        <w:jc w:val="both"/>
        <w:rPr>
          <w:sz w:val="22"/>
          <w:szCs w:val="22"/>
        </w:rPr>
      </w:pPr>
    </w:p>
    <w:p w:rsidR="00B00CEA" w:rsidRPr="00D46E8A" w:rsidRDefault="00B00CEA" w:rsidP="00B00CEA">
      <w:pPr>
        <w:jc w:val="center"/>
        <w:rPr>
          <w:b/>
          <w:sz w:val="22"/>
          <w:szCs w:val="22"/>
        </w:rPr>
      </w:pPr>
      <w:r w:rsidRPr="00D46E8A">
        <w:rPr>
          <w:b/>
          <w:sz w:val="22"/>
          <w:szCs w:val="22"/>
        </w:rPr>
        <w:t>И З Ј А В У</w:t>
      </w:r>
    </w:p>
    <w:p w:rsidR="00B00CEA" w:rsidRPr="00D46E8A" w:rsidRDefault="00B00CEA" w:rsidP="00B00CEA">
      <w:pPr>
        <w:jc w:val="center"/>
        <w:rPr>
          <w:sz w:val="22"/>
          <w:szCs w:val="22"/>
        </w:rPr>
      </w:pPr>
    </w:p>
    <w:p w:rsidR="00B00CEA" w:rsidRPr="00D46E8A" w:rsidRDefault="00B00CEA" w:rsidP="00B00CEA">
      <w:pPr>
        <w:jc w:val="both"/>
        <w:rPr>
          <w:sz w:val="22"/>
          <w:szCs w:val="22"/>
          <w:lang w:val="sr-Cyrl-CS"/>
        </w:rPr>
      </w:pPr>
    </w:p>
    <w:p w:rsidR="00B00CEA" w:rsidRPr="00D46E8A" w:rsidRDefault="00B00CEA" w:rsidP="00B00CEA">
      <w:pPr>
        <w:jc w:val="both"/>
        <w:rPr>
          <w:iCs/>
          <w:sz w:val="22"/>
          <w:szCs w:val="22"/>
          <w:lang w:val="sr-Cyrl-CS"/>
        </w:rPr>
      </w:pPr>
      <w:r w:rsidRPr="00D46E8A">
        <w:rPr>
          <w:sz w:val="22"/>
          <w:szCs w:val="22"/>
          <w:lang w:val="sr-Cyrl-CS"/>
        </w:rPr>
        <w:t>П</w:t>
      </w:r>
      <w:r w:rsidRPr="00D46E8A">
        <w:rPr>
          <w:sz w:val="22"/>
          <w:szCs w:val="22"/>
        </w:rPr>
        <w:t>онуђач</w:t>
      </w:r>
      <w:r w:rsidRPr="00D46E8A">
        <w:rPr>
          <w:sz w:val="22"/>
          <w:szCs w:val="22"/>
          <w:lang w:val="sr-Cyrl-RS"/>
        </w:rPr>
        <w:t xml:space="preserve"> </w:t>
      </w:r>
      <w:r w:rsidRPr="00D46E8A">
        <w:rPr>
          <w:i/>
          <w:sz w:val="22"/>
          <w:szCs w:val="22"/>
          <w:lang w:val="sr-Cyrl-RS"/>
        </w:rPr>
        <w:t xml:space="preserve"> _____________________________________________</w:t>
      </w:r>
      <w:r>
        <w:rPr>
          <w:i/>
          <w:iCs/>
          <w:sz w:val="22"/>
          <w:szCs w:val="22"/>
        </w:rPr>
        <w:t>__________</w:t>
      </w:r>
      <w:r w:rsidRPr="00D46E8A">
        <w:rPr>
          <w:i/>
          <w:sz w:val="22"/>
          <w:szCs w:val="22"/>
          <w:lang w:val="sr-Cyrl-CS"/>
        </w:rPr>
        <w:t xml:space="preserve"> </w:t>
      </w:r>
      <w:r w:rsidRPr="00D46E8A">
        <w:rPr>
          <w:sz w:val="22"/>
          <w:szCs w:val="22"/>
        </w:rPr>
        <w:t>у поступку јавне набавке</w:t>
      </w:r>
      <w:r>
        <w:rPr>
          <w:sz w:val="22"/>
          <w:szCs w:val="22"/>
          <w:lang w:val="sr-Cyrl-RS"/>
        </w:rPr>
        <w:t xml:space="preserve"> </w:t>
      </w:r>
      <w:r w:rsidR="004E1F20">
        <w:rPr>
          <w:sz w:val="22"/>
          <w:szCs w:val="22"/>
          <w:lang w:val="sr-Cyrl-RS"/>
        </w:rPr>
        <w:t>услуга</w:t>
      </w:r>
      <w:r>
        <w:rPr>
          <w:sz w:val="22"/>
          <w:szCs w:val="22"/>
          <w:lang w:val="sr-Cyrl-RS"/>
        </w:rPr>
        <w:t>-</w:t>
      </w:r>
      <w:r w:rsidR="004B161D">
        <w:rPr>
          <w:sz w:val="22"/>
          <w:szCs w:val="22"/>
          <w:lang w:val="sr-Cyrl-RS"/>
        </w:rPr>
        <w:t>услуге помоћних послова</w:t>
      </w:r>
      <w:r w:rsidR="004B161D" w:rsidRPr="000A3948">
        <w:rPr>
          <w:bCs/>
          <w:iCs/>
          <w:sz w:val="22"/>
          <w:szCs w:val="22"/>
        </w:rPr>
        <w:t>,</w:t>
      </w:r>
      <w:r w:rsidR="004B161D" w:rsidRPr="000A3948">
        <w:rPr>
          <w:b/>
          <w:bCs/>
          <w:iCs/>
          <w:sz w:val="22"/>
          <w:szCs w:val="22"/>
        </w:rPr>
        <w:t xml:space="preserve"> </w:t>
      </w:r>
      <w:r w:rsidR="00BC2E6F" w:rsidRPr="00BC2E6F">
        <w:rPr>
          <w:iCs/>
          <w:sz w:val="22"/>
          <w:szCs w:val="22"/>
          <w:lang w:val="sr-Cyrl-RS"/>
        </w:rPr>
        <w:t>ОП</w:t>
      </w:r>
      <w:r w:rsidR="00BC2E6F">
        <w:rPr>
          <w:b/>
          <w:bCs/>
          <w:iCs/>
          <w:sz w:val="22"/>
          <w:szCs w:val="22"/>
          <w:lang w:val="sr-Cyrl-RS"/>
        </w:rPr>
        <w:t xml:space="preserve"> </w:t>
      </w:r>
      <w:r w:rsidRPr="00EF604E">
        <w:rPr>
          <w:sz w:val="22"/>
          <w:szCs w:val="22"/>
          <w:lang w:val="sr-Cyrl-CS"/>
        </w:rPr>
        <w:t>ЈН</w:t>
      </w:r>
      <w:r>
        <w:rPr>
          <w:i/>
          <w:sz w:val="22"/>
          <w:szCs w:val="22"/>
          <w:lang w:val="sr-Cyrl-CS"/>
        </w:rPr>
        <w:t xml:space="preserve"> </w:t>
      </w:r>
      <w:r w:rsidRPr="00D46E8A">
        <w:rPr>
          <w:sz w:val="22"/>
          <w:szCs w:val="22"/>
          <w:lang w:val="sr-Cyrl-CS"/>
        </w:rPr>
        <w:t>б</w:t>
      </w:r>
      <w:r w:rsidRPr="00D46E8A">
        <w:rPr>
          <w:sz w:val="22"/>
          <w:szCs w:val="22"/>
        </w:rPr>
        <w:t>р</w:t>
      </w:r>
      <w:r w:rsidRPr="00D46E8A">
        <w:rPr>
          <w:sz w:val="22"/>
          <w:szCs w:val="22"/>
          <w:lang w:val="sr-Cyrl-RS"/>
        </w:rPr>
        <w:t>ој</w:t>
      </w:r>
      <w:r w:rsidRPr="00D46E8A">
        <w:rPr>
          <w:sz w:val="22"/>
          <w:szCs w:val="22"/>
        </w:rPr>
        <w:t xml:space="preserve"> </w:t>
      </w:r>
      <w:r w:rsidR="000752C9">
        <w:rPr>
          <w:sz w:val="22"/>
          <w:szCs w:val="22"/>
          <w:lang w:val="sr-Cyrl-RS"/>
        </w:rPr>
        <w:t>1/20</w:t>
      </w:r>
      <w:r w:rsidR="00BC2E6F">
        <w:rPr>
          <w:sz w:val="22"/>
          <w:szCs w:val="22"/>
          <w:lang w:val="sr-Cyrl-RS"/>
        </w:rPr>
        <w:t>20</w:t>
      </w:r>
      <w:r w:rsidRPr="00995A44">
        <w:rPr>
          <w:sz w:val="22"/>
          <w:szCs w:val="22"/>
          <w:lang w:val="sr-Cyrl-RS"/>
        </w:rPr>
        <w:t>,</w:t>
      </w:r>
      <w:r w:rsidRPr="00D46E8A">
        <w:rPr>
          <w:sz w:val="22"/>
          <w:szCs w:val="22"/>
        </w:rPr>
        <w:t xml:space="preserve"> испу</w:t>
      </w:r>
      <w:r>
        <w:rPr>
          <w:sz w:val="22"/>
          <w:szCs w:val="22"/>
        </w:rPr>
        <w:t>њава све услове из чл. 75.</w:t>
      </w:r>
      <w:r w:rsidRPr="00D46E8A">
        <w:rPr>
          <w:sz w:val="22"/>
          <w:szCs w:val="22"/>
        </w:rPr>
        <w:t xml:space="preserve"> ЗЈН, односно услове дефинисане конкурсном документацијом</w:t>
      </w:r>
      <w:r w:rsidRPr="00D46E8A">
        <w:rPr>
          <w:sz w:val="22"/>
          <w:szCs w:val="22"/>
          <w:lang w:val="ru-RU"/>
        </w:rPr>
        <w:t xml:space="preserve"> </w:t>
      </w:r>
      <w:r w:rsidRPr="00D46E8A">
        <w:rPr>
          <w:sz w:val="22"/>
          <w:szCs w:val="22"/>
        </w:rPr>
        <w:t>за предметну јавну набавку</w:t>
      </w:r>
      <w:r w:rsidRPr="00D46E8A">
        <w:rPr>
          <w:sz w:val="22"/>
          <w:szCs w:val="22"/>
          <w:lang w:val="sr-Cyrl-CS"/>
        </w:rPr>
        <w:t>,</w:t>
      </w:r>
      <w:r w:rsidRPr="00D46E8A">
        <w:rPr>
          <w:sz w:val="22"/>
          <w:szCs w:val="22"/>
        </w:rPr>
        <w:t xml:space="preserve"> и то:</w:t>
      </w:r>
    </w:p>
    <w:p w:rsidR="00B00CEA" w:rsidRPr="00D46E8A" w:rsidRDefault="00B00CEA" w:rsidP="00B00CEA">
      <w:pPr>
        <w:jc w:val="both"/>
        <w:rPr>
          <w:iCs/>
          <w:sz w:val="22"/>
          <w:szCs w:val="22"/>
          <w:lang w:val="sr-Cyrl-RS"/>
        </w:rPr>
      </w:pPr>
    </w:p>
    <w:p w:rsidR="00B00CEA" w:rsidRPr="00D46E8A" w:rsidRDefault="00B00CEA" w:rsidP="00B00CEA">
      <w:pPr>
        <w:pStyle w:val="ListParagraph"/>
        <w:numPr>
          <w:ilvl w:val="0"/>
          <w:numId w:val="22"/>
        </w:numPr>
        <w:jc w:val="both"/>
        <w:rPr>
          <w:iCs/>
          <w:sz w:val="22"/>
          <w:szCs w:val="22"/>
          <w:lang w:val="sr-Cyrl-CS"/>
        </w:rPr>
      </w:pPr>
      <w:r w:rsidRPr="00D46E8A">
        <w:rPr>
          <w:iCs/>
          <w:sz w:val="22"/>
          <w:szCs w:val="22"/>
          <w:lang w:val="sr-Cyrl-CS"/>
        </w:rPr>
        <w:t>Понуђач је р</w:t>
      </w:r>
      <w:r w:rsidRPr="00D46E8A">
        <w:rPr>
          <w:iCs/>
          <w:sz w:val="22"/>
          <w:szCs w:val="22"/>
        </w:rPr>
        <w:t>егистрован код надлежног органа, односно уписан у одговарајући регистар</w:t>
      </w:r>
      <w:r w:rsidRPr="00D46E8A">
        <w:rPr>
          <w:iCs/>
          <w:sz w:val="22"/>
          <w:szCs w:val="22"/>
          <w:lang w:val="sr-Cyrl-RS"/>
        </w:rPr>
        <w:t xml:space="preserve"> (чл. 75. ст. 1. тач. 1) ЗЈН)</w:t>
      </w:r>
      <w:r w:rsidRPr="00D46E8A">
        <w:rPr>
          <w:iCs/>
          <w:sz w:val="22"/>
          <w:szCs w:val="22"/>
        </w:rPr>
        <w:t>;</w:t>
      </w:r>
    </w:p>
    <w:p w:rsidR="00B00CEA" w:rsidRPr="00D46E8A" w:rsidRDefault="00B00CEA" w:rsidP="00B00CEA">
      <w:pPr>
        <w:pStyle w:val="ListParagraph"/>
        <w:numPr>
          <w:ilvl w:val="0"/>
          <w:numId w:val="22"/>
        </w:numPr>
        <w:jc w:val="both"/>
        <w:rPr>
          <w:bCs/>
          <w:iCs/>
          <w:sz w:val="22"/>
          <w:szCs w:val="22"/>
          <w:lang w:val="sr-Cyrl-CS"/>
        </w:rPr>
      </w:pPr>
      <w:r w:rsidRPr="00D46E8A">
        <w:rPr>
          <w:iCs/>
          <w:sz w:val="22"/>
          <w:szCs w:val="22"/>
          <w:lang w:val="sr-Cyrl-CS"/>
        </w:rPr>
        <w:t xml:space="preserve">Понуђач и његов </w:t>
      </w:r>
      <w:r w:rsidRPr="00D46E8A">
        <w:rPr>
          <w:iCs/>
          <w:sz w:val="22"/>
          <w:szCs w:val="22"/>
          <w:lang w:val="sr-Cyrl-RS"/>
        </w:rPr>
        <w:t>закон</w:t>
      </w:r>
      <w:r w:rsidRPr="00D46E8A">
        <w:rPr>
          <w:iCs/>
          <w:sz w:val="22"/>
          <w:szCs w:val="22"/>
        </w:rPr>
        <w:t xml:space="preserve">ски </w:t>
      </w:r>
      <w:r w:rsidRPr="00D46E8A">
        <w:rPr>
          <w:sz w:val="22"/>
          <w:szCs w:val="22"/>
        </w:rPr>
        <w:t>заступник нис</w:t>
      </w:r>
      <w:r w:rsidRPr="00D46E8A">
        <w:rPr>
          <w:sz w:val="22"/>
          <w:szCs w:val="22"/>
          <w:lang w:val="sr-Cyrl-CS"/>
        </w:rPr>
        <w:t>у</w:t>
      </w:r>
      <w:r w:rsidRPr="00D46E8A">
        <w:rPr>
          <w:sz w:val="22"/>
          <w:szCs w:val="22"/>
        </w:rPr>
        <w:t xml:space="preserve"> осуђивани за неко од кривичних дела као члан организоване криминалне групе, да ни</w:t>
      </w:r>
      <w:r w:rsidRPr="00D46E8A">
        <w:rPr>
          <w:sz w:val="22"/>
          <w:szCs w:val="22"/>
          <w:lang w:val="sr-Cyrl-RS"/>
        </w:rPr>
        <w:t>су</w:t>
      </w:r>
      <w:r w:rsidRPr="00D46E8A">
        <w:rPr>
          <w:sz w:val="22"/>
          <w:szCs w:val="22"/>
        </w:rPr>
        <w:t xml:space="preserve"> осуђиван</w:t>
      </w:r>
      <w:r w:rsidRPr="00D46E8A">
        <w:rPr>
          <w:sz w:val="22"/>
          <w:szCs w:val="22"/>
          <w:lang w:val="sr-Cyrl-RS"/>
        </w:rPr>
        <w:t>и</w:t>
      </w:r>
      <w:r w:rsidRPr="00D46E8A">
        <w:rPr>
          <w:sz w:val="22"/>
          <w:szCs w:val="22"/>
        </w:rPr>
        <w:t xml:space="preserve"> за кривична дела против привреде, кривична дела против животне средине, кривично дело примања или давања мита, </w:t>
      </w:r>
      <w:r w:rsidRPr="00D46E8A">
        <w:rPr>
          <w:sz w:val="22"/>
          <w:szCs w:val="22"/>
          <w:lang w:val="sr-Cyrl-CS"/>
        </w:rPr>
        <w:t>к</w:t>
      </w:r>
      <w:r w:rsidRPr="00D46E8A">
        <w:rPr>
          <w:sz w:val="22"/>
          <w:szCs w:val="22"/>
        </w:rPr>
        <w:t>ривично дело преваре</w:t>
      </w:r>
      <w:r w:rsidRPr="00D46E8A">
        <w:rPr>
          <w:sz w:val="22"/>
          <w:szCs w:val="22"/>
          <w:lang w:val="sr-Cyrl-RS"/>
        </w:rPr>
        <w:t xml:space="preserve"> </w:t>
      </w:r>
      <w:r w:rsidRPr="00D46E8A">
        <w:rPr>
          <w:iCs/>
          <w:sz w:val="22"/>
          <w:szCs w:val="22"/>
          <w:lang w:val="sr-Cyrl-RS"/>
        </w:rPr>
        <w:t>(чл. 75. ст. 1. тач. 2) ЗЈН)</w:t>
      </w:r>
      <w:r w:rsidRPr="00D46E8A">
        <w:rPr>
          <w:iCs/>
          <w:sz w:val="22"/>
          <w:szCs w:val="22"/>
        </w:rPr>
        <w:t>;</w:t>
      </w:r>
    </w:p>
    <w:p w:rsidR="00B00CEA" w:rsidRPr="00D46E8A" w:rsidRDefault="00B00CEA" w:rsidP="00B00CEA">
      <w:pPr>
        <w:pStyle w:val="ListParagraph"/>
        <w:numPr>
          <w:ilvl w:val="0"/>
          <w:numId w:val="22"/>
        </w:numPr>
        <w:jc w:val="both"/>
        <w:rPr>
          <w:color w:val="auto"/>
          <w:sz w:val="22"/>
          <w:szCs w:val="22"/>
          <w:lang w:val="sr-Cyrl-CS"/>
        </w:rPr>
      </w:pPr>
      <w:r w:rsidRPr="00D46E8A">
        <w:rPr>
          <w:bCs/>
          <w:iCs/>
          <w:sz w:val="22"/>
          <w:szCs w:val="22"/>
          <w:lang w:val="sr-Cyrl-CS"/>
        </w:rPr>
        <w:t>Понуђач је и</w:t>
      </w:r>
      <w:r w:rsidRPr="00D46E8A">
        <w:rPr>
          <w:bCs/>
          <w:iCs/>
          <w:sz w:val="22"/>
          <w:szCs w:val="22"/>
        </w:rPr>
        <w:t xml:space="preserve">змирио </w:t>
      </w:r>
      <w:r w:rsidRPr="00D46E8A">
        <w:rPr>
          <w:sz w:val="22"/>
          <w:szCs w:val="22"/>
        </w:rPr>
        <w:t>доспеле порезе, доприносе и друге јавне дажбине у складу са прописима Републике Србије (</w:t>
      </w:r>
      <w:r w:rsidRPr="00D46E8A">
        <w:rPr>
          <w:i/>
          <w:sz w:val="22"/>
          <w:szCs w:val="22"/>
        </w:rPr>
        <w:t>или стране државе када има седиште на њеној територији)</w:t>
      </w:r>
      <w:r w:rsidRPr="00D46E8A">
        <w:rPr>
          <w:iCs/>
          <w:sz w:val="22"/>
          <w:szCs w:val="22"/>
          <w:lang w:val="sr-Cyrl-RS"/>
        </w:rPr>
        <w:t xml:space="preserve"> (чл. 75. ст. 1. тач. 4) ЗЈН)</w:t>
      </w:r>
      <w:r w:rsidRPr="00D46E8A">
        <w:rPr>
          <w:i/>
          <w:sz w:val="22"/>
          <w:szCs w:val="22"/>
        </w:rPr>
        <w:t>;</w:t>
      </w:r>
    </w:p>
    <w:p w:rsidR="00B00CEA" w:rsidRPr="00D46E8A" w:rsidRDefault="00B00CEA" w:rsidP="00B00CEA">
      <w:pPr>
        <w:pStyle w:val="ListParagraph"/>
        <w:numPr>
          <w:ilvl w:val="0"/>
          <w:numId w:val="22"/>
        </w:numPr>
        <w:jc w:val="both"/>
        <w:rPr>
          <w:color w:val="auto"/>
          <w:sz w:val="22"/>
          <w:szCs w:val="22"/>
          <w:lang w:val="sr-Cyrl-CS"/>
        </w:rPr>
      </w:pPr>
      <w:r w:rsidRPr="00D46E8A">
        <w:rPr>
          <w:bCs/>
          <w:iCs/>
          <w:sz w:val="22"/>
          <w:szCs w:val="22"/>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6E8A">
        <w:rPr>
          <w:rFonts w:eastAsia="Times New Roman"/>
          <w:sz w:val="22"/>
          <w:szCs w:val="22"/>
          <w:lang w:eastAsia="sr-Latn-RS"/>
        </w:rPr>
        <w:t>и нема забрану обављања делатности која је на снази у време подношења понуде</w:t>
      </w:r>
      <w:r w:rsidRPr="00D46E8A">
        <w:rPr>
          <w:rFonts w:eastAsia="Times New Roman"/>
          <w:sz w:val="22"/>
          <w:szCs w:val="22"/>
          <w:lang w:val="sr-Cyrl-RS" w:eastAsia="sr-Latn-RS"/>
        </w:rPr>
        <w:t xml:space="preserve"> за предметну јавну набавку </w:t>
      </w:r>
      <w:r w:rsidRPr="00D46E8A">
        <w:rPr>
          <w:iCs/>
          <w:sz w:val="22"/>
          <w:szCs w:val="22"/>
          <w:lang w:val="sr-Cyrl-RS"/>
        </w:rPr>
        <w:t>(чл. 75. ст. 2. ЗЈН)</w:t>
      </w:r>
      <w:r w:rsidRPr="00D46E8A">
        <w:rPr>
          <w:rFonts w:eastAsia="Times New Roman"/>
          <w:sz w:val="22"/>
          <w:szCs w:val="22"/>
          <w:lang w:val="sr-Cyrl-RS" w:eastAsia="sr-Latn-RS"/>
        </w:rPr>
        <w:t>;</w:t>
      </w:r>
    </w:p>
    <w:p w:rsidR="00B00CEA" w:rsidRDefault="00B00CEA" w:rsidP="00B00CEA">
      <w:pPr>
        <w:pStyle w:val="ListParagraph"/>
        <w:ind w:left="1710"/>
        <w:jc w:val="both"/>
        <w:rPr>
          <w:iCs/>
          <w:sz w:val="22"/>
          <w:szCs w:val="22"/>
        </w:rPr>
      </w:pPr>
    </w:p>
    <w:p w:rsidR="00B00CEA" w:rsidRPr="008B28DA" w:rsidRDefault="00B00CEA" w:rsidP="00B00CEA">
      <w:pPr>
        <w:pStyle w:val="ListParagraph"/>
        <w:ind w:left="1710"/>
        <w:jc w:val="both"/>
        <w:rPr>
          <w:iCs/>
          <w:sz w:val="22"/>
          <w:szCs w:val="22"/>
        </w:rPr>
      </w:pPr>
    </w:p>
    <w:p w:rsidR="00B00CEA" w:rsidRPr="00D46E8A" w:rsidRDefault="00B00CEA" w:rsidP="00B00CEA">
      <w:pPr>
        <w:pStyle w:val="ListParagraph"/>
        <w:ind w:left="1710"/>
        <w:jc w:val="both"/>
        <w:rPr>
          <w:b/>
          <w:i/>
          <w:iCs/>
          <w:color w:val="auto"/>
          <w:sz w:val="22"/>
          <w:szCs w:val="22"/>
        </w:rPr>
      </w:pPr>
    </w:p>
    <w:p w:rsidR="00B00CEA" w:rsidRPr="00D46E8A" w:rsidRDefault="00B00CEA" w:rsidP="00B00CEA">
      <w:pPr>
        <w:jc w:val="both"/>
        <w:rPr>
          <w:i/>
          <w:sz w:val="22"/>
          <w:szCs w:val="22"/>
          <w:lang w:val="sr-Cyrl-CS"/>
        </w:rPr>
      </w:pPr>
    </w:p>
    <w:p w:rsidR="00B00CEA" w:rsidRPr="00D46E8A" w:rsidRDefault="00B00CEA" w:rsidP="00B00CEA">
      <w:pPr>
        <w:rPr>
          <w:sz w:val="22"/>
          <w:szCs w:val="22"/>
          <w:lang w:val="sr-Cyrl-RS"/>
        </w:rPr>
      </w:pPr>
      <w:r w:rsidRPr="00D46E8A">
        <w:rPr>
          <w:sz w:val="22"/>
          <w:szCs w:val="22"/>
        </w:rPr>
        <w:t>Место:_____________                                                            Понуђач</w:t>
      </w:r>
      <w:r w:rsidRPr="00D46E8A">
        <w:rPr>
          <w:sz w:val="22"/>
          <w:szCs w:val="22"/>
          <w:lang w:val="sr-Cyrl-RS"/>
        </w:rPr>
        <w:t>:</w:t>
      </w:r>
    </w:p>
    <w:p w:rsidR="00B00CEA" w:rsidRPr="00D46E8A" w:rsidRDefault="00B00CEA" w:rsidP="00B00CEA">
      <w:pPr>
        <w:rPr>
          <w:b/>
          <w:bCs/>
          <w:i/>
          <w:color w:val="auto"/>
          <w:sz w:val="22"/>
          <w:szCs w:val="22"/>
          <w:lang w:val="sr-Cyrl-RS"/>
        </w:rPr>
      </w:pPr>
      <w:r w:rsidRPr="00D46E8A">
        <w:rPr>
          <w:sz w:val="22"/>
          <w:szCs w:val="22"/>
        </w:rPr>
        <w:t xml:space="preserve">Датум:_____________                         </w:t>
      </w:r>
      <w:r w:rsidR="00BC2E6F">
        <w:rPr>
          <w:sz w:val="22"/>
          <w:szCs w:val="22"/>
          <w:lang w:val="sr-Cyrl-RS"/>
        </w:rPr>
        <w:t xml:space="preserve">          </w:t>
      </w:r>
      <w:r w:rsidRPr="00D46E8A">
        <w:rPr>
          <w:sz w:val="22"/>
          <w:szCs w:val="22"/>
        </w:rPr>
        <w:t xml:space="preserve">                   _____________________                                                        </w:t>
      </w:r>
    </w:p>
    <w:p w:rsidR="00B00CEA" w:rsidRDefault="00B00CEA" w:rsidP="00B00CEA">
      <w:pPr>
        <w:rPr>
          <w:b/>
          <w:bCs/>
          <w:i/>
          <w:iCs/>
          <w:sz w:val="22"/>
          <w:szCs w:val="22"/>
        </w:rPr>
      </w:pPr>
      <w:r>
        <w:rPr>
          <w:sz w:val="22"/>
          <w:szCs w:val="22"/>
          <w:lang w:val="sr-Cyrl-RS"/>
        </w:rPr>
        <w:t xml:space="preserve">                                                                                            потпис овлашћеног лица     </w:t>
      </w:r>
    </w:p>
    <w:p w:rsidR="00B00CEA" w:rsidRDefault="00B00CEA" w:rsidP="00B00CEA">
      <w:pPr>
        <w:rPr>
          <w:b/>
          <w:bCs/>
          <w:i/>
          <w:iCs/>
          <w:sz w:val="22"/>
          <w:szCs w:val="22"/>
        </w:rPr>
      </w:pPr>
    </w:p>
    <w:p w:rsidR="00B00CEA" w:rsidRDefault="00B00CEA" w:rsidP="00B00CEA">
      <w:pPr>
        <w:pStyle w:val="BodyText2"/>
        <w:spacing w:line="100" w:lineRule="atLeast"/>
        <w:jc w:val="both"/>
        <w:rPr>
          <w:b/>
          <w:bCs/>
          <w:i/>
          <w:color w:val="auto"/>
          <w:sz w:val="22"/>
          <w:szCs w:val="22"/>
          <w:lang w:val="sr-Cyrl-RS"/>
        </w:rPr>
      </w:pPr>
    </w:p>
    <w:p w:rsidR="00B00CEA" w:rsidRDefault="00B00CEA" w:rsidP="00B00CEA">
      <w:pPr>
        <w:pStyle w:val="BodyText2"/>
        <w:spacing w:line="100" w:lineRule="atLeast"/>
        <w:jc w:val="both"/>
        <w:rPr>
          <w:b/>
          <w:bCs/>
          <w:i/>
          <w:color w:val="auto"/>
          <w:sz w:val="22"/>
          <w:szCs w:val="22"/>
          <w:lang w:val="sr-Cyrl-RS"/>
        </w:rPr>
      </w:pPr>
    </w:p>
    <w:p w:rsidR="00B00CEA" w:rsidRPr="00D46E8A" w:rsidRDefault="00B00CEA" w:rsidP="00B00CEA">
      <w:pPr>
        <w:pStyle w:val="BodyText2"/>
        <w:spacing w:line="100" w:lineRule="atLeast"/>
        <w:jc w:val="both"/>
        <w:rPr>
          <w:b/>
          <w:bCs/>
          <w:i/>
          <w:color w:val="auto"/>
          <w:sz w:val="22"/>
          <w:szCs w:val="22"/>
          <w:lang w:val="sr-Cyrl-RS"/>
        </w:rPr>
      </w:pPr>
    </w:p>
    <w:p w:rsidR="00B00CEA" w:rsidRPr="00D46E8A" w:rsidRDefault="00B00CEA" w:rsidP="00B00CEA">
      <w:pPr>
        <w:pStyle w:val="ListParagraph"/>
        <w:ind w:left="0"/>
        <w:jc w:val="both"/>
        <w:rPr>
          <w:bCs/>
          <w:i/>
          <w:iCs/>
          <w:color w:val="auto"/>
          <w:sz w:val="22"/>
          <w:szCs w:val="22"/>
          <w:lang w:val="sr-Cyrl-RS"/>
        </w:rPr>
      </w:pPr>
      <w:r w:rsidRPr="00D46E8A">
        <w:rPr>
          <w:b/>
          <w:bCs/>
          <w:i/>
          <w:color w:val="auto"/>
          <w:sz w:val="22"/>
          <w:szCs w:val="22"/>
          <w:lang w:val="sr-Cyrl-RS"/>
        </w:rPr>
        <w:t>Напомена:</w:t>
      </w:r>
      <w:r w:rsidRPr="00D46E8A">
        <w:rPr>
          <w:bCs/>
          <w:i/>
          <w:color w:val="auto"/>
          <w:sz w:val="22"/>
          <w:szCs w:val="22"/>
          <w:lang w:val="sr-Cyrl-RS"/>
        </w:rPr>
        <w:t xml:space="preserve"> </w:t>
      </w:r>
      <w:r w:rsidRPr="00D46E8A">
        <w:rPr>
          <w:b/>
          <w:bCs/>
          <w:i/>
          <w:iCs/>
          <w:color w:val="auto"/>
          <w:sz w:val="22"/>
          <w:szCs w:val="22"/>
          <w:u w:val="single"/>
        </w:rPr>
        <w:t>Уколико понуду подноси група понуђача</w:t>
      </w:r>
      <w:r w:rsidRPr="00D46E8A">
        <w:rPr>
          <w:b/>
          <w:bCs/>
          <w:i/>
          <w:iCs/>
          <w:color w:val="auto"/>
          <w:sz w:val="22"/>
          <w:szCs w:val="22"/>
          <w:u w:val="single"/>
          <w:lang w:val="sr-Cyrl-RS"/>
        </w:rPr>
        <w:t>,</w:t>
      </w:r>
      <w:r w:rsidRPr="00D46E8A">
        <w:rPr>
          <w:bCs/>
          <w:i/>
          <w:iCs/>
          <w:color w:val="auto"/>
          <w:sz w:val="22"/>
          <w:szCs w:val="22"/>
          <w:lang w:val="sr-Cyrl-RS"/>
        </w:rPr>
        <w:t xml:space="preserve"> Изјава мора бити потписана од стране овлашћеног лица </w:t>
      </w:r>
      <w:r w:rsidRPr="00D46E8A">
        <w:rPr>
          <w:bCs/>
          <w:i/>
          <w:iCs/>
          <w:color w:val="auto"/>
          <w:sz w:val="22"/>
          <w:szCs w:val="22"/>
        </w:rPr>
        <w:t>свак</w:t>
      </w:r>
      <w:r w:rsidRPr="00D46E8A">
        <w:rPr>
          <w:bCs/>
          <w:i/>
          <w:iCs/>
          <w:color w:val="auto"/>
          <w:sz w:val="22"/>
          <w:szCs w:val="22"/>
          <w:lang w:val="sr-Cyrl-RS"/>
        </w:rPr>
        <w:t xml:space="preserve">ог </w:t>
      </w:r>
      <w:r w:rsidRPr="00D46E8A">
        <w:rPr>
          <w:bCs/>
          <w:i/>
          <w:iCs/>
          <w:color w:val="auto"/>
          <w:sz w:val="22"/>
          <w:szCs w:val="22"/>
        </w:rPr>
        <w:t>понуђач</w:t>
      </w:r>
      <w:r w:rsidRPr="00D46E8A">
        <w:rPr>
          <w:bCs/>
          <w:i/>
          <w:iCs/>
          <w:color w:val="auto"/>
          <w:sz w:val="22"/>
          <w:szCs w:val="22"/>
          <w:lang w:val="sr-Cyrl-RS"/>
        </w:rPr>
        <w:t>а</w:t>
      </w:r>
      <w:r w:rsidRPr="00D46E8A">
        <w:rPr>
          <w:bCs/>
          <w:i/>
          <w:iCs/>
          <w:color w:val="auto"/>
          <w:sz w:val="22"/>
          <w:szCs w:val="22"/>
        </w:rPr>
        <w:t xml:space="preserve"> из групе понуђача</w:t>
      </w:r>
      <w:r w:rsidRPr="00D46E8A">
        <w:rPr>
          <w:bCs/>
          <w:iCs/>
          <w:color w:val="auto"/>
          <w:sz w:val="22"/>
          <w:szCs w:val="22"/>
          <w:lang w:val="sr-Cyrl-RS"/>
        </w:rPr>
        <w:t xml:space="preserve">, на који начин </w:t>
      </w:r>
      <w:r w:rsidRPr="00D46E8A">
        <w:rPr>
          <w:bCs/>
          <w:iCs/>
          <w:color w:val="auto"/>
          <w:sz w:val="22"/>
          <w:szCs w:val="22"/>
        </w:rPr>
        <w:t xml:space="preserve">сваки понуђач из групе понуђача </w:t>
      </w:r>
      <w:r w:rsidRPr="00D46E8A">
        <w:rPr>
          <w:bCs/>
          <w:iCs/>
          <w:color w:val="auto"/>
          <w:sz w:val="22"/>
          <w:szCs w:val="22"/>
          <w:lang w:val="sr-Cyrl-RS"/>
        </w:rPr>
        <w:t xml:space="preserve">изјављује </w:t>
      </w:r>
      <w:r w:rsidRPr="00D46E8A">
        <w:rPr>
          <w:bCs/>
          <w:iCs/>
          <w:color w:val="auto"/>
          <w:sz w:val="22"/>
          <w:szCs w:val="22"/>
        </w:rPr>
        <w:t>да испу</w:t>
      </w:r>
      <w:r w:rsidRPr="00D46E8A">
        <w:rPr>
          <w:bCs/>
          <w:iCs/>
          <w:color w:val="auto"/>
          <w:sz w:val="22"/>
          <w:szCs w:val="22"/>
          <w:lang w:val="sr-Cyrl-RS"/>
        </w:rPr>
        <w:t>њава</w:t>
      </w:r>
      <w:r w:rsidRPr="00D46E8A">
        <w:rPr>
          <w:bCs/>
          <w:iCs/>
          <w:color w:val="auto"/>
          <w:sz w:val="22"/>
          <w:szCs w:val="22"/>
        </w:rPr>
        <w:t xml:space="preserve"> обавезне услове из члана 75. став 1. тач. 1) до 4) ЗЈН</w:t>
      </w:r>
      <w:r w:rsidRPr="00D46E8A">
        <w:rPr>
          <w:bCs/>
          <w:i/>
          <w:iCs/>
          <w:color w:val="auto"/>
          <w:sz w:val="22"/>
          <w:szCs w:val="22"/>
          <w:lang w:val="sr-Cyrl-RS"/>
        </w:rPr>
        <w:t>.</w:t>
      </w:r>
      <w:r w:rsidRPr="00D46E8A">
        <w:rPr>
          <w:bCs/>
          <w:i/>
          <w:iCs/>
          <w:color w:val="auto"/>
          <w:sz w:val="22"/>
          <w:szCs w:val="22"/>
        </w:rPr>
        <w:t xml:space="preserve"> </w:t>
      </w:r>
    </w:p>
    <w:p w:rsidR="00B00CEA" w:rsidRDefault="00B00CEA" w:rsidP="00B00CEA">
      <w:pPr>
        <w:pStyle w:val="ListParagraph"/>
        <w:ind w:left="0"/>
        <w:jc w:val="both"/>
        <w:rPr>
          <w:bCs/>
          <w:i/>
          <w:iCs/>
          <w:color w:val="FF0000"/>
          <w:sz w:val="22"/>
          <w:szCs w:val="22"/>
          <w:lang w:val="sr-Cyrl-RS"/>
        </w:rPr>
      </w:pPr>
    </w:p>
    <w:p w:rsidR="00B00CEA" w:rsidRDefault="00B00CEA" w:rsidP="00B00CEA">
      <w:pPr>
        <w:pStyle w:val="ListParagraph"/>
        <w:ind w:left="0"/>
        <w:jc w:val="both"/>
        <w:rPr>
          <w:bCs/>
          <w:i/>
          <w:iCs/>
          <w:color w:val="FF0000"/>
          <w:sz w:val="22"/>
          <w:szCs w:val="22"/>
          <w:lang w:val="sr-Cyrl-RS"/>
        </w:rPr>
      </w:pPr>
    </w:p>
    <w:p w:rsidR="00B00CEA" w:rsidRDefault="00B00CEA" w:rsidP="00B00CEA">
      <w:pPr>
        <w:pStyle w:val="ListParagraph"/>
        <w:ind w:left="0"/>
        <w:jc w:val="both"/>
        <w:rPr>
          <w:bCs/>
          <w:i/>
          <w:iCs/>
          <w:color w:val="FF0000"/>
          <w:sz w:val="22"/>
          <w:szCs w:val="22"/>
          <w:lang w:val="sr-Cyrl-RS"/>
        </w:rPr>
      </w:pPr>
    </w:p>
    <w:p w:rsidR="00B00CEA" w:rsidRDefault="00B00CEA" w:rsidP="00B00CEA">
      <w:pPr>
        <w:pStyle w:val="ListParagraph"/>
        <w:ind w:left="0"/>
        <w:jc w:val="both"/>
        <w:rPr>
          <w:bCs/>
          <w:i/>
          <w:iCs/>
          <w:color w:val="FF0000"/>
          <w:sz w:val="22"/>
          <w:szCs w:val="22"/>
          <w:lang w:val="sr-Cyrl-RS"/>
        </w:rPr>
      </w:pPr>
    </w:p>
    <w:p w:rsidR="00B00CEA" w:rsidRDefault="00B00CEA" w:rsidP="00B00CEA">
      <w:pPr>
        <w:pStyle w:val="ListParagraph"/>
        <w:ind w:left="0"/>
        <w:jc w:val="both"/>
        <w:rPr>
          <w:bCs/>
          <w:i/>
          <w:iCs/>
          <w:color w:val="FF0000"/>
          <w:sz w:val="22"/>
          <w:szCs w:val="22"/>
          <w:lang w:val="sr-Cyrl-RS"/>
        </w:rPr>
      </w:pPr>
    </w:p>
    <w:p w:rsidR="00B00CEA" w:rsidRDefault="00B00CEA" w:rsidP="00B00CEA">
      <w:pPr>
        <w:pStyle w:val="ListParagraph"/>
        <w:ind w:left="0"/>
        <w:jc w:val="both"/>
        <w:rPr>
          <w:bCs/>
          <w:i/>
          <w:iCs/>
          <w:color w:val="FF0000"/>
          <w:sz w:val="22"/>
          <w:szCs w:val="22"/>
          <w:lang w:val="sr-Cyrl-RS"/>
        </w:rPr>
      </w:pPr>
    </w:p>
    <w:p w:rsidR="00BC2E6F" w:rsidRDefault="00BC2E6F" w:rsidP="00B00CEA">
      <w:pPr>
        <w:pStyle w:val="ListParagraph"/>
        <w:ind w:left="0"/>
        <w:jc w:val="both"/>
        <w:rPr>
          <w:bCs/>
          <w:i/>
          <w:iCs/>
          <w:color w:val="FF0000"/>
          <w:sz w:val="22"/>
          <w:szCs w:val="22"/>
          <w:lang w:val="sr-Cyrl-RS"/>
        </w:rPr>
      </w:pPr>
    </w:p>
    <w:p w:rsidR="004B161D" w:rsidRDefault="004B161D" w:rsidP="00B00CEA">
      <w:pPr>
        <w:pStyle w:val="ListParagraph"/>
        <w:ind w:left="0"/>
        <w:jc w:val="both"/>
        <w:rPr>
          <w:bCs/>
          <w:i/>
          <w:iCs/>
          <w:color w:val="FF0000"/>
          <w:sz w:val="22"/>
          <w:szCs w:val="22"/>
          <w:lang w:val="sr-Cyrl-RS"/>
        </w:rPr>
      </w:pPr>
    </w:p>
    <w:p w:rsidR="004B161D" w:rsidRDefault="004B161D" w:rsidP="00B00CEA">
      <w:pPr>
        <w:pStyle w:val="ListParagraph"/>
        <w:ind w:left="0"/>
        <w:jc w:val="both"/>
        <w:rPr>
          <w:bCs/>
          <w:i/>
          <w:iCs/>
          <w:color w:val="FF0000"/>
          <w:sz w:val="22"/>
          <w:szCs w:val="22"/>
          <w:lang w:val="sr-Cyrl-RS"/>
        </w:rPr>
      </w:pPr>
    </w:p>
    <w:p w:rsidR="001321FE" w:rsidRDefault="001321FE" w:rsidP="00B00CEA">
      <w:pPr>
        <w:pStyle w:val="ListParagraph"/>
        <w:ind w:left="0"/>
        <w:jc w:val="both"/>
        <w:rPr>
          <w:bCs/>
          <w:i/>
          <w:iCs/>
          <w:color w:val="FF0000"/>
          <w:sz w:val="22"/>
          <w:szCs w:val="22"/>
          <w:lang w:val="sr-Cyrl-RS"/>
        </w:rPr>
      </w:pPr>
    </w:p>
    <w:p w:rsidR="00B00CEA" w:rsidRPr="008B28DA" w:rsidRDefault="00B00CEA" w:rsidP="00AA24AC">
      <w:pPr>
        <w:tabs>
          <w:tab w:val="left" w:pos="6028"/>
        </w:tabs>
        <w:autoSpaceDE w:val="0"/>
        <w:spacing w:line="240" w:lineRule="auto"/>
        <w:rPr>
          <w:bCs/>
          <w:iCs/>
          <w:sz w:val="22"/>
          <w:szCs w:val="22"/>
        </w:rPr>
      </w:pPr>
    </w:p>
    <w:p w:rsidR="00B00CEA" w:rsidRPr="002824A5" w:rsidRDefault="00B00CEA" w:rsidP="00B00CEA">
      <w:pPr>
        <w:jc w:val="right"/>
        <w:rPr>
          <w:bCs/>
          <w:i/>
          <w:sz w:val="22"/>
          <w:szCs w:val="22"/>
          <w:lang w:val="sr-Cyrl-RS"/>
        </w:rPr>
      </w:pPr>
      <w:r w:rsidRPr="002824A5">
        <w:rPr>
          <w:bCs/>
          <w:i/>
          <w:sz w:val="22"/>
          <w:szCs w:val="22"/>
          <w:lang w:val="sr-Cyrl-RS"/>
        </w:rPr>
        <w:lastRenderedPageBreak/>
        <w:t>Образац број</w:t>
      </w:r>
      <w:r>
        <w:rPr>
          <w:bCs/>
          <w:i/>
          <w:sz w:val="22"/>
          <w:szCs w:val="22"/>
          <w:lang w:val="sr-Cyrl-RS"/>
        </w:rPr>
        <w:t xml:space="preserve"> 6</w:t>
      </w:r>
    </w:p>
    <w:p w:rsidR="00B00CEA" w:rsidRPr="00AC47EA" w:rsidRDefault="00B00CEA" w:rsidP="00B00CEA">
      <w:pPr>
        <w:jc w:val="right"/>
        <w:rPr>
          <w:rFonts w:ascii="Arial" w:hAnsi="Arial" w:cs="Arial"/>
          <w:b/>
          <w:bCs/>
          <w:sz w:val="28"/>
          <w:szCs w:val="28"/>
          <w:lang w:val="sr-Cyrl-RS"/>
        </w:rPr>
      </w:pPr>
    </w:p>
    <w:p w:rsidR="00B00CEA" w:rsidRPr="00846480" w:rsidRDefault="00B00CEA" w:rsidP="00AA24AC">
      <w:pPr>
        <w:shd w:val="clear" w:color="auto" w:fill="D9E2F3" w:themeFill="accent1" w:themeFillTint="33"/>
        <w:jc w:val="center"/>
        <w:rPr>
          <w:b/>
          <w:bCs/>
          <w:sz w:val="22"/>
          <w:szCs w:val="22"/>
          <w:lang w:val="sr-Cyrl-RS"/>
        </w:rPr>
      </w:pPr>
      <w:r w:rsidRPr="00846480">
        <w:rPr>
          <w:b/>
          <w:bCs/>
          <w:sz w:val="22"/>
          <w:szCs w:val="22"/>
          <w:lang w:val="sr-Cyrl-RS"/>
        </w:rPr>
        <w:t xml:space="preserve">ОБРАЗАЦ ИЗЈАВЕ ПОДИЗВОЂАЧА  О ИСПУЊЕНОСТИ ОБАВЕЗНИХ УСЛОВА ЗА УЧЕШЋЕ </w:t>
      </w:r>
      <w:r w:rsidRPr="00846480">
        <w:rPr>
          <w:b/>
          <w:bCs/>
          <w:sz w:val="22"/>
          <w:szCs w:val="22"/>
        </w:rPr>
        <w:t xml:space="preserve">У ПОСТУПКУ ЈАВНЕ НАБАВКЕ </w:t>
      </w:r>
      <w:r w:rsidRPr="00846480">
        <w:rPr>
          <w:b/>
          <w:bCs/>
          <w:sz w:val="22"/>
          <w:szCs w:val="22"/>
          <w:lang w:val="sr-Cyrl-RS"/>
        </w:rPr>
        <w:t>-  ЧЛ. 75. ЗЈН</w:t>
      </w:r>
    </w:p>
    <w:p w:rsidR="00B00CEA" w:rsidRDefault="00B00CEA" w:rsidP="00B00C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00CEA" w:rsidRDefault="00B00CEA" w:rsidP="00B00CEA">
      <w:pPr>
        <w:jc w:val="center"/>
        <w:rPr>
          <w:rFonts w:ascii="Arial" w:hAnsi="Arial" w:cs="Arial"/>
          <w:b/>
          <w:bCs/>
          <w:lang w:val="sr-Cyrl-RS"/>
        </w:rPr>
      </w:pPr>
    </w:p>
    <w:p w:rsidR="00B00CEA" w:rsidRPr="00D46E8A" w:rsidRDefault="00B00CEA" w:rsidP="00B00CEA">
      <w:pPr>
        <w:jc w:val="center"/>
        <w:rPr>
          <w:b/>
          <w:bCs/>
          <w:sz w:val="22"/>
          <w:szCs w:val="22"/>
          <w:lang w:val="sr-Cyrl-RS"/>
        </w:rPr>
      </w:pPr>
    </w:p>
    <w:p w:rsidR="00B00CEA" w:rsidRPr="00D46E8A" w:rsidRDefault="00B00CEA" w:rsidP="00B00CEA">
      <w:pPr>
        <w:jc w:val="both"/>
        <w:rPr>
          <w:sz w:val="22"/>
          <w:szCs w:val="22"/>
        </w:rPr>
      </w:pPr>
      <w:r w:rsidRPr="00D46E8A">
        <w:rPr>
          <w:sz w:val="22"/>
          <w:szCs w:val="22"/>
          <w:lang w:val="sr-Cyrl-RS"/>
        </w:rPr>
        <w:t>П</w:t>
      </w:r>
      <w:r w:rsidRPr="00D46E8A">
        <w:rPr>
          <w:sz w:val="22"/>
          <w:szCs w:val="22"/>
        </w:rPr>
        <w:t xml:space="preserve">од пуном материјалном и кривичном одговорношћу, </w:t>
      </w:r>
      <w:r w:rsidRPr="00D46E8A">
        <w:rPr>
          <w:sz w:val="22"/>
          <w:szCs w:val="22"/>
          <w:lang w:val="sr-Cyrl-CS"/>
        </w:rPr>
        <w:t xml:space="preserve">као заступник подизвођача, </w:t>
      </w:r>
      <w:r w:rsidRPr="00D46E8A">
        <w:rPr>
          <w:sz w:val="22"/>
          <w:szCs w:val="22"/>
        </w:rPr>
        <w:t>дајем следећу</w:t>
      </w:r>
      <w:r w:rsidRPr="00D46E8A">
        <w:rPr>
          <w:sz w:val="22"/>
          <w:szCs w:val="22"/>
        </w:rPr>
        <w:tab/>
      </w:r>
      <w:r w:rsidRPr="00D46E8A">
        <w:rPr>
          <w:sz w:val="22"/>
          <w:szCs w:val="22"/>
        </w:rPr>
        <w:tab/>
      </w:r>
      <w:r w:rsidRPr="00D46E8A">
        <w:rPr>
          <w:sz w:val="22"/>
          <w:szCs w:val="22"/>
        </w:rPr>
        <w:tab/>
      </w:r>
      <w:r w:rsidRPr="00D46E8A">
        <w:rPr>
          <w:sz w:val="22"/>
          <w:szCs w:val="22"/>
        </w:rPr>
        <w:tab/>
      </w:r>
    </w:p>
    <w:p w:rsidR="00B00CEA" w:rsidRPr="00D46E8A" w:rsidRDefault="00B00CEA" w:rsidP="00B00CEA">
      <w:pPr>
        <w:jc w:val="both"/>
        <w:rPr>
          <w:sz w:val="22"/>
          <w:szCs w:val="22"/>
        </w:rPr>
      </w:pPr>
    </w:p>
    <w:p w:rsidR="00B00CEA" w:rsidRPr="00D46E8A" w:rsidRDefault="00B00CEA" w:rsidP="00B00CEA">
      <w:pPr>
        <w:jc w:val="center"/>
        <w:rPr>
          <w:b/>
          <w:sz w:val="22"/>
          <w:szCs w:val="22"/>
        </w:rPr>
      </w:pPr>
      <w:r w:rsidRPr="00D46E8A">
        <w:rPr>
          <w:b/>
          <w:sz w:val="22"/>
          <w:szCs w:val="22"/>
        </w:rPr>
        <w:t>И З Ј А В У</w:t>
      </w:r>
    </w:p>
    <w:p w:rsidR="00B00CEA" w:rsidRPr="00D46E8A" w:rsidRDefault="00B00CEA" w:rsidP="00B00CEA">
      <w:pPr>
        <w:jc w:val="center"/>
        <w:rPr>
          <w:sz w:val="22"/>
          <w:szCs w:val="22"/>
        </w:rPr>
      </w:pPr>
    </w:p>
    <w:p w:rsidR="00B00CEA" w:rsidRPr="00D46E8A" w:rsidRDefault="00B00CEA" w:rsidP="00B00CEA">
      <w:pPr>
        <w:jc w:val="both"/>
        <w:rPr>
          <w:sz w:val="22"/>
          <w:szCs w:val="22"/>
          <w:lang w:val="sr-Cyrl-CS"/>
        </w:rPr>
      </w:pPr>
    </w:p>
    <w:p w:rsidR="00B00CEA" w:rsidRPr="00D46E8A" w:rsidRDefault="00B00CEA" w:rsidP="00B00CEA">
      <w:pPr>
        <w:jc w:val="both"/>
        <w:rPr>
          <w:iCs/>
          <w:sz w:val="22"/>
          <w:szCs w:val="22"/>
          <w:lang w:val="sr-Cyrl-CS"/>
        </w:rPr>
      </w:pPr>
      <w:r w:rsidRPr="00D46E8A">
        <w:rPr>
          <w:sz w:val="22"/>
          <w:szCs w:val="22"/>
          <w:lang w:val="sr-Cyrl-CS"/>
        </w:rPr>
        <w:t>П</w:t>
      </w:r>
      <w:r w:rsidRPr="00D46E8A">
        <w:rPr>
          <w:sz w:val="22"/>
          <w:szCs w:val="22"/>
        </w:rPr>
        <w:t>о</w:t>
      </w:r>
      <w:r w:rsidRPr="00D46E8A">
        <w:rPr>
          <w:sz w:val="22"/>
          <w:szCs w:val="22"/>
          <w:lang w:val="sr-Cyrl-RS"/>
        </w:rPr>
        <w:t xml:space="preserve">дизвођач </w:t>
      </w:r>
      <w:r w:rsidRPr="00D46E8A">
        <w:rPr>
          <w:i/>
          <w:sz w:val="22"/>
          <w:szCs w:val="22"/>
          <w:lang w:val="sr-Cyrl-RS"/>
        </w:rPr>
        <w:t xml:space="preserve"> _____________</w:t>
      </w:r>
      <w:r>
        <w:rPr>
          <w:i/>
          <w:sz w:val="22"/>
          <w:szCs w:val="22"/>
          <w:lang w:val="sr-Cyrl-RS"/>
        </w:rPr>
        <w:t>_______________________________</w:t>
      </w:r>
      <w:r>
        <w:rPr>
          <w:i/>
          <w:sz w:val="22"/>
          <w:szCs w:val="22"/>
        </w:rPr>
        <w:t>__________</w:t>
      </w:r>
      <w:r w:rsidRPr="00D46E8A">
        <w:rPr>
          <w:i/>
          <w:sz w:val="22"/>
          <w:szCs w:val="22"/>
          <w:lang w:val="sr-Cyrl-CS"/>
        </w:rPr>
        <w:t xml:space="preserve"> </w:t>
      </w:r>
      <w:r w:rsidRPr="00D46E8A">
        <w:rPr>
          <w:sz w:val="22"/>
          <w:szCs w:val="22"/>
        </w:rPr>
        <w:t>у поступку јавне набавке</w:t>
      </w:r>
      <w:r>
        <w:rPr>
          <w:sz w:val="22"/>
          <w:szCs w:val="22"/>
          <w:lang w:val="sr-Cyrl-RS"/>
        </w:rPr>
        <w:t xml:space="preserve"> </w:t>
      </w:r>
      <w:r w:rsidR="004E1F20">
        <w:rPr>
          <w:sz w:val="22"/>
          <w:szCs w:val="22"/>
          <w:lang w:val="sr-Cyrl-RS"/>
        </w:rPr>
        <w:t>услуга</w:t>
      </w:r>
      <w:r>
        <w:rPr>
          <w:sz w:val="22"/>
          <w:szCs w:val="22"/>
          <w:lang w:val="sr-Cyrl-RS"/>
        </w:rPr>
        <w:t>-</w:t>
      </w:r>
      <w:r w:rsidR="004B161D">
        <w:rPr>
          <w:sz w:val="22"/>
          <w:szCs w:val="22"/>
          <w:lang w:val="sr-Cyrl-RS"/>
        </w:rPr>
        <w:t>услуге помоћних послова</w:t>
      </w:r>
      <w:r w:rsidR="004B161D" w:rsidRPr="000A3948">
        <w:rPr>
          <w:bCs/>
          <w:iCs/>
          <w:sz w:val="22"/>
          <w:szCs w:val="22"/>
        </w:rPr>
        <w:t>,</w:t>
      </w:r>
      <w:r>
        <w:rPr>
          <w:rFonts w:eastAsia="TimesNewRomanPS-BoldMT"/>
          <w:sz w:val="22"/>
          <w:szCs w:val="22"/>
          <w:lang w:val="sr-Cyrl-RS"/>
        </w:rPr>
        <w:t xml:space="preserve"> </w:t>
      </w:r>
      <w:r w:rsidR="00BC2E6F">
        <w:rPr>
          <w:rFonts w:eastAsia="TimesNewRomanPS-BoldMT"/>
          <w:sz w:val="22"/>
          <w:szCs w:val="22"/>
          <w:lang w:val="sr-Cyrl-RS"/>
        </w:rPr>
        <w:t xml:space="preserve">ОП </w:t>
      </w:r>
      <w:r>
        <w:rPr>
          <w:rFonts w:eastAsia="TimesNewRomanPS-BoldMT"/>
          <w:sz w:val="22"/>
          <w:szCs w:val="22"/>
          <w:lang w:val="sr-Cyrl-RS"/>
        </w:rPr>
        <w:t>ЈН</w:t>
      </w:r>
      <w:r w:rsidRPr="00D46E8A">
        <w:rPr>
          <w:sz w:val="22"/>
          <w:szCs w:val="22"/>
          <w:lang w:val="sr-Cyrl-CS"/>
        </w:rPr>
        <w:t xml:space="preserve"> б</w:t>
      </w:r>
      <w:r w:rsidRPr="00D46E8A">
        <w:rPr>
          <w:sz w:val="22"/>
          <w:szCs w:val="22"/>
        </w:rPr>
        <w:t>р</w:t>
      </w:r>
      <w:r w:rsidRPr="00D46E8A">
        <w:rPr>
          <w:sz w:val="22"/>
          <w:szCs w:val="22"/>
          <w:lang w:val="sr-Cyrl-RS"/>
        </w:rPr>
        <w:t>ој</w:t>
      </w:r>
      <w:r>
        <w:rPr>
          <w:sz w:val="22"/>
          <w:szCs w:val="22"/>
          <w:lang w:val="sr-Cyrl-RS"/>
        </w:rPr>
        <w:t xml:space="preserve"> </w:t>
      </w:r>
      <w:r w:rsidR="000752C9">
        <w:rPr>
          <w:sz w:val="22"/>
          <w:szCs w:val="22"/>
          <w:lang w:val="sr-Cyrl-RS"/>
        </w:rPr>
        <w:t>1/20</w:t>
      </w:r>
      <w:r w:rsidR="00BC2E6F">
        <w:rPr>
          <w:sz w:val="22"/>
          <w:szCs w:val="22"/>
          <w:lang w:val="sr-Cyrl-RS"/>
        </w:rPr>
        <w:t>20</w:t>
      </w:r>
      <w:r w:rsidRPr="00995A44">
        <w:rPr>
          <w:sz w:val="22"/>
          <w:szCs w:val="22"/>
        </w:rPr>
        <w:t xml:space="preserve">, </w:t>
      </w:r>
      <w:r w:rsidRPr="00D46E8A">
        <w:rPr>
          <w:sz w:val="22"/>
          <w:szCs w:val="22"/>
        </w:rPr>
        <w:t>испуњава све услове из чл. 75. ЗЈН, односно услове дефинисане конкурсном документацијом</w:t>
      </w:r>
      <w:r w:rsidRPr="00D46E8A">
        <w:rPr>
          <w:sz w:val="22"/>
          <w:szCs w:val="22"/>
          <w:lang w:val="ru-RU"/>
        </w:rPr>
        <w:t xml:space="preserve"> </w:t>
      </w:r>
      <w:r w:rsidRPr="00D46E8A">
        <w:rPr>
          <w:sz w:val="22"/>
          <w:szCs w:val="22"/>
        </w:rPr>
        <w:t>за предметну јавну набавку</w:t>
      </w:r>
      <w:r w:rsidRPr="00D46E8A">
        <w:rPr>
          <w:sz w:val="22"/>
          <w:szCs w:val="22"/>
          <w:lang w:val="sr-Cyrl-CS"/>
        </w:rPr>
        <w:t>,</w:t>
      </w:r>
      <w:r w:rsidRPr="00D46E8A">
        <w:rPr>
          <w:sz w:val="22"/>
          <w:szCs w:val="22"/>
        </w:rPr>
        <w:t xml:space="preserve"> и то:</w:t>
      </w:r>
    </w:p>
    <w:p w:rsidR="00B00CEA" w:rsidRPr="00D46E8A" w:rsidRDefault="00B00CEA" w:rsidP="00B00CEA">
      <w:pPr>
        <w:jc w:val="both"/>
        <w:rPr>
          <w:iCs/>
          <w:sz w:val="22"/>
          <w:szCs w:val="22"/>
          <w:lang w:val="sr-Cyrl-RS"/>
        </w:rPr>
      </w:pPr>
    </w:p>
    <w:p w:rsidR="00B00CEA" w:rsidRPr="00D46E8A" w:rsidRDefault="00B00CEA" w:rsidP="00B00CEA">
      <w:pPr>
        <w:pStyle w:val="ListParagraph"/>
        <w:numPr>
          <w:ilvl w:val="0"/>
          <w:numId w:val="23"/>
        </w:numPr>
        <w:jc w:val="both"/>
        <w:rPr>
          <w:iCs/>
          <w:sz w:val="22"/>
          <w:szCs w:val="22"/>
          <w:lang w:val="sr-Cyrl-CS"/>
        </w:rPr>
      </w:pPr>
      <w:r w:rsidRPr="00D46E8A">
        <w:rPr>
          <w:iCs/>
          <w:sz w:val="22"/>
          <w:szCs w:val="22"/>
          <w:lang w:val="sr-Cyrl-CS"/>
        </w:rPr>
        <w:t>Подизвођач је р</w:t>
      </w:r>
      <w:r w:rsidRPr="00D46E8A">
        <w:rPr>
          <w:iCs/>
          <w:sz w:val="22"/>
          <w:szCs w:val="22"/>
        </w:rPr>
        <w:t>егистрован код надлежног органа, односно уписан у одговарајући регистар</w:t>
      </w:r>
      <w:r w:rsidRPr="00D46E8A">
        <w:rPr>
          <w:iCs/>
          <w:sz w:val="22"/>
          <w:szCs w:val="22"/>
          <w:lang w:val="sr-Cyrl-RS"/>
        </w:rPr>
        <w:t xml:space="preserve"> (чл. 75. ст. 1. тач. 1) ЗЈН)</w:t>
      </w:r>
      <w:r w:rsidRPr="00D46E8A">
        <w:rPr>
          <w:iCs/>
          <w:sz w:val="22"/>
          <w:szCs w:val="22"/>
        </w:rPr>
        <w:t>;</w:t>
      </w:r>
    </w:p>
    <w:p w:rsidR="00B00CEA" w:rsidRPr="00D46E8A" w:rsidRDefault="00B00CEA" w:rsidP="00B00CEA">
      <w:pPr>
        <w:pStyle w:val="ListParagraph"/>
        <w:numPr>
          <w:ilvl w:val="0"/>
          <w:numId w:val="23"/>
        </w:numPr>
        <w:jc w:val="both"/>
        <w:rPr>
          <w:bCs/>
          <w:iCs/>
          <w:sz w:val="22"/>
          <w:szCs w:val="22"/>
          <w:lang w:val="sr-Cyrl-CS"/>
        </w:rPr>
      </w:pPr>
      <w:r w:rsidRPr="00D46E8A">
        <w:rPr>
          <w:iCs/>
          <w:sz w:val="22"/>
          <w:szCs w:val="22"/>
          <w:lang w:val="sr-Cyrl-CS"/>
        </w:rPr>
        <w:t xml:space="preserve">Подизвођач и његов </w:t>
      </w:r>
      <w:r w:rsidRPr="00D46E8A">
        <w:rPr>
          <w:iCs/>
          <w:sz w:val="22"/>
          <w:szCs w:val="22"/>
          <w:lang w:val="sr-Cyrl-RS"/>
        </w:rPr>
        <w:t>закон</w:t>
      </w:r>
      <w:r w:rsidRPr="00D46E8A">
        <w:rPr>
          <w:iCs/>
          <w:sz w:val="22"/>
          <w:szCs w:val="22"/>
        </w:rPr>
        <w:t xml:space="preserve">ски </w:t>
      </w:r>
      <w:r w:rsidRPr="00D46E8A">
        <w:rPr>
          <w:sz w:val="22"/>
          <w:szCs w:val="22"/>
        </w:rPr>
        <w:t>заступник нис</w:t>
      </w:r>
      <w:r w:rsidRPr="00D46E8A">
        <w:rPr>
          <w:sz w:val="22"/>
          <w:szCs w:val="22"/>
          <w:lang w:val="sr-Cyrl-CS"/>
        </w:rPr>
        <w:t>у</w:t>
      </w:r>
      <w:r w:rsidRPr="00D46E8A">
        <w:rPr>
          <w:sz w:val="22"/>
          <w:szCs w:val="22"/>
        </w:rPr>
        <w:t xml:space="preserve"> осуђивани за неко од кривичних дела као члан организоване криминалне групе, да ни</w:t>
      </w:r>
      <w:r w:rsidRPr="00D46E8A">
        <w:rPr>
          <w:sz w:val="22"/>
          <w:szCs w:val="22"/>
          <w:lang w:val="sr-Cyrl-RS"/>
        </w:rPr>
        <w:t>су</w:t>
      </w:r>
      <w:r w:rsidRPr="00D46E8A">
        <w:rPr>
          <w:sz w:val="22"/>
          <w:szCs w:val="22"/>
        </w:rPr>
        <w:t xml:space="preserve"> осуђиван</w:t>
      </w:r>
      <w:r w:rsidRPr="00D46E8A">
        <w:rPr>
          <w:sz w:val="22"/>
          <w:szCs w:val="22"/>
          <w:lang w:val="sr-Cyrl-RS"/>
        </w:rPr>
        <w:t>и</w:t>
      </w:r>
      <w:r w:rsidRPr="00D46E8A">
        <w:rPr>
          <w:sz w:val="22"/>
          <w:szCs w:val="22"/>
        </w:rPr>
        <w:t xml:space="preserve"> за кривична дела против привреде, кривична дела против животне средине, кривично дело примања или давања мита, </w:t>
      </w:r>
      <w:r w:rsidRPr="00D46E8A">
        <w:rPr>
          <w:sz w:val="22"/>
          <w:szCs w:val="22"/>
          <w:lang w:val="sr-Cyrl-CS"/>
        </w:rPr>
        <w:t>к</w:t>
      </w:r>
      <w:r w:rsidRPr="00D46E8A">
        <w:rPr>
          <w:sz w:val="22"/>
          <w:szCs w:val="22"/>
        </w:rPr>
        <w:t>ривично дело преваре</w:t>
      </w:r>
      <w:r w:rsidRPr="00D46E8A">
        <w:rPr>
          <w:sz w:val="22"/>
          <w:szCs w:val="22"/>
          <w:lang w:val="sr-Cyrl-RS"/>
        </w:rPr>
        <w:t xml:space="preserve"> </w:t>
      </w:r>
      <w:r w:rsidRPr="00D46E8A">
        <w:rPr>
          <w:iCs/>
          <w:sz w:val="22"/>
          <w:szCs w:val="22"/>
          <w:lang w:val="sr-Cyrl-RS"/>
        </w:rPr>
        <w:t>(чл. 75. ст. 1. тач. 2) ЗЈН)</w:t>
      </w:r>
      <w:r w:rsidRPr="00D46E8A">
        <w:rPr>
          <w:iCs/>
          <w:sz w:val="22"/>
          <w:szCs w:val="22"/>
        </w:rPr>
        <w:t>;</w:t>
      </w:r>
    </w:p>
    <w:p w:rsidR="00B00CEA" w:rsidRPr="00D46E8A" w:rsidRDefault="00B00CEA" w:rsidP="00B00CEA">
      <w:pPr>
        <w:pStyle w:val="ListParagraph"/>
        <w:numPr>
          <w:ilvl w:val="0"/>
          <w:numId w:val="23"/>
        </w:numPr>
        <w:jc w:val="both"/>
        <w:rPr>
          <w:color w:val="auto"/>
          <w:sz w:val="22"/>
          <w:szCs w:val="22"/>
          <w:lang w:val="sr-Cyrl-CS"/>
        </w:rPr>
      </w:pPr>
      <w:r w:rsidRPr="00D46E8A">
        <w:rPr>
          <w:bCs/>
          <w:iCs/>
          <w:sz w:val="22"/>
          <w:szCs w:val="22"/>
          <w:lang w:val="sr-Cyrl-CS"/>
        </w:rPr>
        <w:t>Подизвођач је и</w:t>
      </w:r>
      <w:r w:rsidRPr="00D46E8A">
        <w:rPr>
          <w:bCs/>
          <w:iCs/>
          <w:sz w:val="22"/>
          <w:szCs w:val="22"/>
        </w:rPr>
        <w:t xml:space="preserve">змирио </w:t>
      </w:r>
      <w:r w:rsidRPr="00D46E8A">
        <w:rPr>
          <w:sz w:val="22"/>
          <w:szCs w:val="22"/>
        </w:rPr>
        <w:t>доспеле порезе, доприносе и друге јавне дажбине у складу са прописима Републике Србије (</w:t>
      </w:r>
      <w:r w:rsidRPr="00D46E8A">
        <w:rPr>
          <w:i/>
          <w:sz w:val="22"/>
          <w:szCs w:val="22"/>
        </w:rPr>
        <w:t>или стране државе када има седиште на њеној територији)</w:t>
      </w:r>
      <w:r w:rsidRPr="00D46E8A">
        <w:rPr>
          <w:iCs/>
          <w:sz w:val="22"/>
          <w:szCs w:val="22"/>
          <w:lang w:val="sr-Cyrl-RS"/>
        </w:rPr>
        <w:t xml:space="preserve"> (чл. 75. ст. 1. тач. 4) ЗЈН)</w:t>
      </w:r>
      <w:r w:rsidRPr="00D46E8A">
        <w:rPr>
          <w:i/>
          <w:sz w:val="22"/>
          <w:szCs w:val="22"/>
        </w:rPr>
        <w:t>;</w:t>
      </w:r>
    </w:p>
    <w:p w:rsidR="00B00CEA" w:rsidRPr="00D46E8A" w:rsidRDefault="00B00CEA" w:rsidP="00B00CEA">
      <w:pPr>
        <w:pStyle w:val="ListParagraph"/>
        <w:numPr>
          <w:ilvl w:val="0"/>
          <w:numId w:val="23"/>
        </w:numPr>
        <w:jc w:val="both"/>
        <w:rPr>
          <w:color w:val="auto"/>
          <w:sz w:val="22"/>
          <w:szCs w:val="22"/>
          <w:lang w:val="sr-Cyrl-CS"/>
        </w:rPr>
      </w:pPr>
      <w:r w:rsidRPr="00D46E8A">
        <w:rPr>
          <w:bCs/>
          <w:iCs/>
          <w:sz w:val="22"/>
          <w:szCs w:val="22"/>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6E8A">
        <w:rPr>
          <w:rFonts w:eastAsia="Times New Roman"/>
          <w:sz w:val="22"/>
          <w:szCs w:val="22"/>
          <w:lang w:eastAsia="sr-Latn-RS"/>
        </w:rPr>
        <w:t>и нема забрану обављања делатности која је на снази у време подношења понуде</w:t>
      </w:r>
      <w:r w:rsidRPr="00D46E8A">
        <w:rPr>
          <w:rFonts w:eastAsia="Times New Roman"/>
          <w:sz w:val="22"/>
          <w:szCs w:val="22"/>
          <w:lang w:val="sr-Cyrl-RS" w:eastAsia="sr-Latn-RS"/>
        </w:rPr>
        <w:t xml:space="preserve"> за предметну јавну набавку </w:t>
      </w:r>
      <w:r w:rsidRPr="00D46E8A">
        <w:rPr>
          <w:iCs/>
          <w:sz w:val="22"/>
          <w:szCs w:val="22"/>
          <w:lang w:val="sr-Cyrl-RS"/>
        </w:rPr>
        <w:t>(чл. 75. ст. 2. ЗЈН)</w:t>
      </w:r>
      <w:r w:rsidRPr="00D46E8A">
        <w:rPr>
          <w:rFonts w:eastAsia="Times New Roman"/>
          <w:sz w:val="22"/>
          <w:szCs w:val="22"/>
          <w:lang w:val="sr-Cyrl-RS" w:eastAsia="sr-Latn-RS"/>
        </w:rPr>
        <w:t>.</w:t>
      </w:r>
    </w:p>
    <w:p w:rsidR="00B00CEA" w:rsidRDefault="00B00CEA" w:rsidP="00B00CEA">
      <w:pPr>
        <w:pStyle w:val="ListParagraph"/>
        <w:ind w:left="1080"/>
        <w:jc w:val="both"/>
        <w:rPr>
          <w:iCs/>
          <w:sz w:val="22"/>
          <w:szCs w:val="22"/>
        </w:rPr>
      </w:pPr>
    </w:p>
    <w:p w:rsidR="00B00CEA" w:rsidRPr="008B28DA" w:rsidRDefault="00B00CEA" w:rsidP="00B00CEA">
      <w:pPr>
        <w:pStyle w:val="ListParagraph"/>
        <w:ind w:left="1080"/>
        <w:jc w:val="both"/>
        <w:rPr>
          <w:iCs/>
          <w:sz w:val="22"/>
          <w:szCs w:val="22"/>
        </w:rPr>
      </w:pPr>
    </w:p>
    <w:p w:rsidR="00B00CEA" w:rsidRPr="00D46E8A" w:rsidRDefault="00B00CEA" w:rsidP="00B00CEA">
      <w:pPr>
        <w:pStyle w:val="ListParagraph"/>
        <w:jc w:val="both"/>
        <w:rPr>
          <w:iCs/>
          <w:sz w:val="22"/>
          <w:szCs w:val="22"/>
        </w:rPr>
      </w:pPr>
    </w:p>
    <w:p w:rsidR="00B00CEA" w:rsidRPr="00D46E8A" w:rsidRDefault="00B00CEA" w:rsidP="00B00CEA">
      <w:pPr>
        <w:jc w:val="both"/>
        <w:rPr>
          <w:i/>
          <w:sz w:val="22"/>
          <w:szCs w:val="22"/>
          <w:lang w:val="sr-Cyrl-CS"/>
        </w:rPr>
      </w:pPr>
    </w:p>
    <w:p w:rsidR="00B00CEA" w:rsidRPr="00D46E8A" w:rsidRDefault="00B00CEA" w:rsidP="00B00CEA">
      <w:pPr>
        <w:rPr>
          <w:sz w:val="22"/>
          <w:szCs w:val="22"/>
          <w:lang w:val="sr-Cyrl-RS"/>
        </w:rPr>
      </w:pPr>
      <w:r w:rsidRPr="00D46E8A">
        <w:rPr>
          <w:sz w:val="22"/>
          <w:szCs w:val="22"/>
        </w:rPr>
        <w:t>Место:_____________                                                            П</w:t>
      </w:r>
      <w:r w:rsidRPr="00D46E8A">
        <w:rPr>
          <w:sz w:val="22"/>
          <w:szCs w:val="22"/>
          <w:lang w:val="sr-Cyrl-RS"/>
        </w:rPr>
        <w:t>одизвођач:</w:t>
      </w:r>
    </w:p>
    <w:p w:rsidR="00B00CEA" w:rsidRPr="00D46E8A" w:rsidRDefault="00B00CEA" w:rsidP="00B00CEA">
      <w:pPr>
        <w:rPr>
          <w:b/>
          <w:bCs/>
          <w:i/>
          <w:color w:val="auto"/>
          <w:sz w:val="22"/>
          <w:szCs w:val="22"/>
          <w:lang w:val="sr-Cyrl-RS"/>
        </w:rPr>
      </w:pPr>
      <w:r w:rsidRPr="00D46E8A">
        <w:rPr>
          <w:sz w:val="22"/>
          <w:szCs w:val="22"/>
        </w:rPr>
        <w:t xml:space="preserve">Датум:_____________                         </w:t>
      </w:r>
      <w:r w:rsidR="00BC2E6F">
        <w:rPr>
          <w:sz w:val="22"/>
          <w:szCs w:val="22"/>
          <w:lang w:val="sr-Cyrl-RS"/>
        </w:rPr>
        <w:t xml:space="preserve">         </w:t>
      </w:r>
      <w:r w:rsidRPr="00D46E8A">
        <w:rPr>
          <w:sz w:val="22"/>
          <w:szCs w:val="22"/>
        </w:rPr>
        <w:t xml:space="preserve">                    _____________________                                                        </w:t>
      </w:r>
    </w:p>
    <w:p w:rsidR="00B00CEA" w:rsidRDefault="00B00CEA" w:rsidP="00B00CEA">
      <w:pPr>
        <w:rPr>
          <w:b/>
          <w:bCs/>
          <w:i/>
          <w:iCs/>
          <w:sz w:val="22"/>
          <w:szCs w:val="22"/>
        </w:rPr>
      </w:pPr>
      <w:r>
        <w:rPr>
          <w:b/>
          <w:bCs/>
          <w:i/>
          <w:color w:val="auto"/>
          <w:sz w:val="22"/>
          <w:szCs w:val="22"/>
          <w:lang w:val="sr-Cyrl-RS"/>
        </w:rPr>
        <w:t xml:space="preserve">                                                                                            </w:t>
      </w:r>
      <w:r>
        <w:rPr>
          <w:sz w:val="22"/>
          <w:szCs w:val="22"/>
          <w:lang w:val="sr-Cyrl-RS"/>
        </w:rPr>
        <w:t xml:space="preserve">потпис овлашћеног лица     </w:t>
      </w:r>
    </w:p>
    <w:p w:rsidR="00B00CEA" w:rsidRDefault="00B00CEA" w:rsidP="00B00CEA">
      <w:pPr>
        <w:rPr>
          <w:b/>
          <w:bCs/>
          <w:i/>
          <w:iCs/>
          <w:sz w:val="22"/>
          <w:szCs w:val="22"/>
        </w:rPr>
      </w:pPr>
    </w:p>
    <w:p w:rsidR="00B00CEA" w:rsidRDefault="00B00CEA" w:rsidP="00B00CEA">
      <w:pPr>
        <w:pStyle w:val="BodyText2"/>
        <w:spacing w:line="100" w:lineRule="atLeast"/>
        <w:jc w:val="both"/>
        <w:rPr>
          <w:b/>
          <w:bCs/>
          <w:i/>
          <w:color w:val="auto"/>
          <w:sz w:val="22"/>
          <w:szCs w:val="22"/>
          <w:lang w:val="sr-Cyrl-RS"/>
        </w:rPr>
      </w:pPr>
    </w:p>
    <w:p w:rsidR="00B00CEA" w:rsidRDefault="00B00CEA" w:rsidP="00B00CEA">
      <w:pPr>
        <w:pStyle w:val="BodyText2"/>
        <w:spacing w:line="100" w:lineRule="atLeast"/>
        <w:jc w:val="both"/>
        <w:rPr>
          <w:b/>
          <w:bCs/>
          <w:i/>
          <w:color w:val="auto"/>
          <w:sz w:val="22"/>
          <w:szCs w:val="22"/>
          <w:lang w:val="sr-Cyrl-RS"/>
        </w:rPr>
      </w:pPr>
    </w:p>
    <w:p w:rsidR="00B00CEA" w:rsidRPr="00D46E8A" w:rsidRDefault="00B00CEA" w:rsidP="00B00CEA">
      <w:pPr>
        <w:pStyle w:val="BodyText2"/>
        <w:spacing w:line="100" w:lineRule="atLeast"/>
        <w:jc w:val="both"/>
        <w:rPr>
          <w:b/>
          <w:bCs/>
          <w:i/>
          <w:color w:val="auto"/>
          <w:sz w:val="22"/>
          <w:szCs w:val="22"/>
          <w:lang w:val="sr-Cyrl-RS"/>
        </w:rPr>
      </w:pPr>
    </w:p>
    <w:p w:rsidR="00B00CEA" w:rsidRPr="00D46E8A" w:rsidRDefault="00B00CEA" w:rsidP="00B00CEA">
      <w:pPr>
        <w:pStyle w:val="ListParagraph"/>
        <w:ind w:left="0"/>
        <w:jc w:val="both"/>
        <w:rPr>
          <w:bCs/>
          <w:i/>
          <w:iCs/>
          <w:color w:val="auto"/>
          <w:sz w:val="22"/>
          <w:szCs w:val="22"/>
          <w:lang w:val="sr-Cyrl-RS"/>
        </w:rPr>
      </w:pPr>
      <w:r w:rsidRPr="00D46E8A">
        <w:rPr>
          <w:b/>
          <w:bCs/>
          <w:i/>
          <w:color w:val="auto"/>
          <w:sz w:val="22"/>
          <w:szCs w:val="22"/>
          <w:lang w:val="sr-Cyrl-RS"/>
        </w:rPr>
        <w:t>Напомена:</w:t>
      </w:r>
      <w:r w:rsidRPr="00D46E8A">
        <w:rPr>
          <w:bCs/>
          <w:i/>
          <w:color w:val="auto"/>
          <w:sz w:val="22"/>
          <w:szCs w:val="22"/>
          <w:lang w:val="sr-Cyrl-RS"/>
        </w:rPr>
        <w:t xml:space="preserve"> </w:t>
      </w:r>
      <w:r w:rsidRPr="00D46E8A">
        <w:rPr>
          <w:b/>
          <w:bCs/>
          <w:i/>
          <w:iCs/>
          <w:color w:val="auto"/>
          <w:sz w:val="22"/>
          <w:szCs w:val="22"/>
          <w:u w:val="single"/>
        </w:rPr>
        <w:t>Уколико понуђач подноси понуду са подизвођачем</w:t>
      </w:r>
      <w:r w:rsidRPr="00D46E8A">
        <w:rPr>
          <w:bCs/>
          <w:i/>
          <w:iCs/>
          <w:color w:val="auto"/>
          <w:sz w:val="22"/>
          <w:szCs w:val="22"/>
        </w:rPr>
        <w:t>, Изјав</w:t>
      </w:r>
      <w:r w:rsidRPr="00D46E8A">
        <w:rPr>
          <w:bCs/>
          <w:i/>
          <w:iCs/>
          <w:color w:val="auto"/>
          <w:sz w:val="22"/>
          <w:szCs w:val="22"/>
          <w:lang w:val="sr-Cyrl-RS"/>
        </w:rPr>
        <w:t>а</w:t>
      </w:r>
      <w:r w:rsidRPr="00D46E8A">
        <w:rPr>
          <w:bCs/>
          <w:i/>
          <w:iCs/>
          <w:color w:val="auto"/>
          <w:sz w:val="22"/>
          <w:szCs w:val="22"/>
        </w:rPr>
        <w:t xml:space="preserve"> </w:t>
      </w:r>
      <w:r w:rsidRPr="00D46E8A">
        <w:rPr>
          <w:bCs/>
          <w:i/>
          <w:iCs/>
          <w:color w:val="auto"/>
          <w:sz w:val="22"/>
          <w:szCs w:val="22"/>
          <w:lang w:val="sr-Cyrl-RS"/>
        </w:rPr>
        <w:t xml:space="preserve">мора бити </w:t>
      </w:r>
      <w:r w:rsidRPr="00D46E8A">
        <w:rPr>
          <w:bCs/>
          <w:i/>
          <w:iCs/>
          <w:color w:val="auto"/>
          <w:sz w:val="22"/>
          <w:szCs w:val="22"/>
        </w:rPr>
        <w:t>потписан</w:t>
      </w:r>
      <w:r w:rsidRPr="00D46E8A">
        <w:rPr>
          <w:bCs/>
          <w:i/>
          <w:iCs/>
          <w:color w:val="auto"/>
          <w:sz w:val="22"/>
          <w:szCs w:val="22"/>
          <w:lang w:val="sr-Cyrl-RS"/>
        </w:rPr>
        <w:t>а</w:t>
      </w:r>
      <w:r w:rsidRPr="00D46E8A">
        <w:rPr>
          <w:bCs/>
          <w:i/>
          <w:iCs/>
          <w:color w:val="auto"/>
          <w:sz w:val="22"/>
          <w:szCs w:val="22"/>
        </w:rPr>
        <w:t xml:space="preserve"> од стране овлашћеног лица подизвођача. </w:t>
      </w:r>
    </w:p>
    <w:p w:rsidR="00B00CEA" w:rsidRDefault="00B00CEA" w:rsidP="00B00CEA">
      <w:pPr>
        <w:pStyle w:val="BodyText2"/>
        <w:spacing w:line="100" w:lineRule="atLeast"/>
        <w:jc w:val="both"/>
        <w:rPr>
          <w:b/>
          <w:bCs/>
          <w:i/>
          <w:color w:val="auto"/>
          <w:sz w:val="22"/>
          <w:szCs w:val="22"/>
          <w:lang w:val="sr-Cyrl-RS"/>
        </w:rPr>
      </w:pPr>
    </w:p>
    <w:p w:rsidR="00B00CEA" w:rsidRDefault="00B00CEA" w:rsidP="00B00CEA">
      <w:pPr>
        <w:pStyle w:val="BodyText2"/>
        <w:spacing w:line="100" w:lineRule="atLeast"/>
        <w:jc w:val="both"/>
        <w:rPr>
          <w:b/>
          <w:bCs/>
          <w:i/>
          <w:color w:val="auto"/>
          <w:sz w:val="22"/>
          <w:szCs w:val="22"/>
          <w:lang w:val="sr-Cyrl-RS"/>
        </w:rPr>
      </w:pPr>
    </w:p>
    <w:p w:rsidR="00B00CEA" w:rsidRDefault="00B00CEA" w:rsidP="00B00CEA">
      <w:pPr>
        <w:pStyle w:val="BodyText2"/>
        <w:spacing w:line="100" w:lineRule="atLeast"/>
        <w:jc w:val="both"/>
        <w:rPr>
          <w:b/>
          <w:bCs/>
          <w:i/>
          <w:color w:val="auto"/>
          <w:sz w:val="22"/>
          <w:szCs w:val="22"/>
          <w:lang w:val="sr-Cyrl-RS"/>
        </w:rPr>
      </w:pPr>
    </w:p>
    <w:p w:rsidR="005F58D9" w:rsidRDefault="005F58D9" w:rsidP="005F58D9">
      <w:pPr>
        <w:spacing w:line="240" w:lineRule="auto"/>
        <w:jc w:val="both"/>
        <w:rPr>
          <w:i/>
          <w:iCs/>
          <w:sz w:val="22"/>
          <w:szCs w:val="22"/>
          <w:lang w:val="sr-Cyrl-RS"/>
        </w:rPr>
      </w:pPr>
    </w:p>
    <w:p w:rsidR="00AA24AC" w:rsidRDefault="00AA24AC" w:rsidP="005F58D9">
      <w:pPr>
        <w:spacing w:line="240" w:lineRule="auto"/>
        <w:jc w:val="both"/>
        <w:rPr>
          <w:i/>
          <w:iCs/>
          <w:sz w:val="22"/>
          <w:szCs w:val="22"/>
          <w:lang w:val="sr-Cyrl-RS"/>
        </w:rPr>
      </w:pPr>
    </w:p>
    <w:p w:rsidR="00AA24AC" w:rsidRPr="00B016C6" w:rsidRDefault="00AA24AC" w:rsidP="005F58D9">
      <w:pPr>
        <w:spacing w:line="240" w:lineRule="auto"/>
        <w:jc w:val="both"/>
        <w:rPr>
          <w:i/>
          <w:iCs/>
          <w:sz w:val="22"/>
          <w:szCs w:val="22"/>
          <w:lang w:val="sr-Cyrl-RS"/>
        </w:rPr>
      </w:pPr>
    </w:p>
    <w:p w:rsidR="005F58D9" w:rsidRDefault="005F58D9" w:rsidP="005F58D9">
      <w:pPr>
        <w:spacing w:line="240" w:lineRule="auto"/>
        <w:jc w:val="both"/>
        <w:rPr>
          <w:i/>
          <w:iCs/>
          <w:sz w:val="22"/>
          <w:szCs w:val="22"/>
          <w:lang w:val="sr-Cyrl-RS"/>
        </w:rPr>
      </w:pPr>
    </w:p>
    <w:p w:rsidR="008B0432" w:rsidRDefault="008B0432" w:rsidP="005F58D9">
      <w:pPr>
        <w:spacing w:line="240" w:lineRule="auto"/>
        <w:jc w:val="both"/>
        <w:rPr>
          <w:i/>
          <w:iCs/>
          <w:sz w:val="22"/>
          <w:szCs w:val="22"/>
          <w:lang w:val="sr-Cyrl-RS"/>
        </w:rPr>
      </w:pPr>
    </w:p>
    <w:p w:rsidR="00D45369" w:rsidRDefault="00D45369" w:rsidP="00D45369">
      <w:pPr>
        <w:suppressAutoHyphens w:val="0"/>
        <w:autoSpaceDE w:val="0"/>
        <w:autoSpaceDN w:val="0"/>
        <w:adjustRightInd w:val="0"/>
        <w:spacing w:line="240" w:lineRule="auto"/>
        <w:jc w:val="right"/>
        <w:rPr>
          <w:rFonts w:eastAsia="Times New Roman"/>
          <w:i/>
          <w:kern w:val="0"/>
          <w:sz w:val="22"/>
          <w:szCs w:val="22"/>
          <w:lang w:val="sr-Cyrl-RS" w:eastAsia="en-US"/>
        </w:rPr>
      </w:pPr>
      <w:r>
        <w:rPr>
          <w:rFonts w:eastAsia="Times New Roman"/>
          <w:i/>
          <w:kern w:val="0"/>
          <w:sz w:val="22"/>
          <w:szCs w:val="22"/>
          <w:lang w:val="sr-Cyrl-RS" w:eastAsia="en-US"/>
        </w:rPr>
        <w:lastRenderedPageBreak/>
        <w:t>Образац 7</w:t>
      </w:r>
    </w:p>
    <w:p w:rsidR="00FA52E2" w:rsidRDefault="00FA52E2" w:rsidP="00D45369">
      <w:pPr>
        <w:suppressAutoHyphens w:val="0"/>
        <w:autoSpaceDE w:val="0"/>
        <w:autoSpaceDN w:val="0"/>
        <w:adjustRightInd w:val="0"/>
        <w:spacing w:line="240" w:lineRule="auto"/>
        <w:jc w:val="right"/>
        <w:rPr>
          <w:rFonts w:eastAsia="Times New Roman"/>
          <w:i/>
          <w:kern w:val="0"/>
          <w:sz w:val="22"/>
          <w:szCs w:val="22"/>
          <w:lang w:val="sr-Cyrl-RS" w:eastAsia="en-US"/>
        </w:rPr>
      </w:pPr>
    </w:p>
    <w:p w:rsidR="00FA52E2" w:rsidRPr="00B915CD" w:rsidRDefault="00FA52E2" w:rsidP="00FA52E2">
      <w:pPr>
        <w:pStyle w:val="BodyText3"/>
        <w:shd w:val="clear" w:color="auto" w:fill="C6D9F1"/>
        <w:spacing w:after="0"/>
        <w:jc w:val="center"/>
        <w:rPr>
          <w:bCs/>
          <w:i/>
          <w:sz w:val="22"/>
          <w:szCs w:val="22"/>
          <w:lang w:val="sr-Cyrl-CS"/>
        </w:rPr>
      </w:pPr>
      <w:r w:rsidRPr="00B915CD">
        <w:rPr>
          <w:bCs/>
          <w:sz w:val="22"/>
          <w:szCs w:val="22"/>
          <w:lang w:val="sr-Cyrl-CS"/>
        </w:rPr>
        <w:t>Овлашћење за попуну менице – Менично писмо</w:t>
      </w:r>
    </w:p>
    <w:p w:rsidR="00D45369" w:rsidRPr="00D45369" w:rsidRDefault="00D45369" w:rsidP="00FA52E2">
      <w:pPr>
        <w:suppressAutoHyphens w:val="0"/>
        <w:autoSpaceDE w:val="0"/>
        <w:autoSpaceDN w:val="0"/>
        <w:adjustRightInd w:val="0"/>
        <w:spacing w:line="240" w:lineRule="auto"/>
        <w:jc w:val="center"/>
        <w:rPr>
          <w:rFonts w:eastAsia="Times New Roman"/>
          <w:i/>
          <w:kern w:val="0"/>
          <w:sz w:val="22"/>
          <w:szCs w:val="22"/>
          <w:lang w:val="sr-Cyrl-RS" w:eastAsia="en-US"/>
        </w:rPr>
      </w:pPr>
    </w:p>
    <w:p w:rsidR="00FA52E2" w:rsidRDefault="00FA52E2"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D45369"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основу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Закона</w:t>
      </w:r>
      <w:proofErr w:type="spellEnd"/>
      <w:r w:rsidRPr="008B0432">
        <w:rPr>
          <w:rFonts w:eastAsia="Times New Roman"/>
          <w:kern w:val="0"/>
          <w:sz w:val="22"/>
          <w:szCs w:val="22"/>
          <w:lang w:val="en-US" w:eastAsia="en-US"/>
        </w:rPr>
        <w:t xml:space="preserve"> о </w:t>
      </w:r>
      <w:proofErr w:type="spellStart"/>
      <w:r w:rsidRPr="008B0432">
        <w:rPr>
          <w:rFonts w:eastAsia="Times New Roman"/>
          <w:kern w:val="0"/>
          <w:sz w:val="22"/>
          <w:szCs w:val="22"/>
          <w:lang w:val="en-US" w:eastAsia="en-US"/>
        </w:rPr>
        <w:t>меници</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тачке</w:t>
      </w:r>
      <w:proofErr w:type="spellEnd"/>
      <w:r w:rsidRPr="008B0432">
        <w:rPr>
          <w:rFonts w:eastAsia="Times New Roman"/>
          <w:kern w:val="0"/>
          <w:sz w:val="22"/>
          <w:szCs w:val="22"/>
          <w:lang w:val="en-US" w:eastAsia="en-US"/>
        </w:rPr>
        <w:t xml:space="preserve"> 1. 2. и 6. </w:t>
      </w:r>
      <w:proofErr w:type="spellStart"/>
      <w:r w:rsidRPr="008B0432">
        <w:rPr>
          <w:rFonts w:eastAsia="Times New Roman"/>
          <w:kern w:val="0"/>
          <w:sz w:val="22"/>
          <w:szCs w:val="22"/>
          <w:lang w:val="en-US" w:eastAsia="en-US"/>
        </w:rPr>
        <w:t>Одлуке</w:t>
      </w:r>
      <w:proofErr w:type="spellEnd"/>
      <w:r w:rsidRPr="008B0432">
        <w:rPr>
          <w:rFonts w:eastAsia="Times New Roman"/>
          <w:kern w:val="0"/>
          <w:sz w:val="22"/>
          <w:szCs w:val="22"/>
          <w:lang w:val="en-US" w:eastAsia="en-US"/>
        </w:rPr>
        <w:t xml:space="preserve"> о </w:t>
      </w:r>
      <w:proofErr w:type="spellStart"/>
      <w:r w:rsidRPr="008B0432">
        <w:rPr>
          <w:rFonts w:eastAsia="Times New Roman"/>
          <w:kern w:val="0"/>
          <w:sz w:val="22"/>
          <w:szCs w:val="22"/>
          <w:lang w:val="en-US" w:eastAsia="en-US"/>
        </w:rPr>
        <w:t>облику</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садржини</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начину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коришћења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јединствених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инструмената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платног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промета</w:t>
      </w:r>
      <w:proofErr w:type="spellEnd"/>
      <w:r w:rsidRPr="008B0432">
        <w:rPr>
          <w:rFonts w:eastAsia="Times New Roman"/>
          <w:kern w:val="0"/>
          <w:sz w:val="22"/>
          <w:szCs w:val="22"/>
          <w:lang w:val="en-US" w:eastAsia="en-US"/>
        </w:rPr>
        <w:t xml:space="preserve"> </w:t>
      </w:r>
    </w:p>
    <w:p w:rsidR="00D45369" w:rsidRPr="008B0432"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МЕНИЧНИ ДУЖНИК: ________________________________________________</w:t>
      </w:r>
      <w:r w:rsidR="00AF2BA7">
        <w:rPr>
          <w:rFonts w:eastAsia="Times New Roman"/>
          <w:kern w:val="0"/>
          <w:sz w:val="22"/>
          <w:szCs w:val="22"/>
          <w:lang w:val="sr-Cyrl-RS" w:eastAsia="en-US"/>
        </w:rPr>
        <w:t>____________</w:t>
      </w:r>
      <w:r w:rsidRPr="008B0432">
        <w:rPr>
          <w:rFonts w:eastAsia="Times New Roman"/>
          <w:kern w:val="0"/>
          <w:sz w:val="22"/>
          <w:szCs w:val="22"/>
          <w:lang w:val="en-US" w:eastAsia="en-US"/>
        </w:rPr>
        <w:t xml:space="preserve">_ </w:t>
      </w:r>
    </w:p>
    <w:p w:rsidR="008B0432" w:rsidRPr="008B0432" w:rsidRDefault="008B0432" w:rsidP="00AF2BA7">
      <w:pPr>
        <w:suppressAutoHyphens w:val="0"/>
        <w:autoSpaceDE w:val="0"/>
        <w:autoSpaceDN w:val="0"/>
        <w:adjustRightInd w:val="0"/>
        <w:spacing w:line="240" w:lineRule="auto"/>
        <w:jc w:val="center"/>
        <w:rPr>
          <w:rFonts w:eastAsia="Times New Roman"/>
          <w:kern w:val="0"/>
          <w:sz w:val="22"/>
          <w:szCs w:val="22"/>
          <w:lang w:val="en-US" w:eastAsia="en-US"/>
        </w:rPr>
      </w:pPr>
      <w:r w:rsidRPr="008B0432">
        <w:rPr>
          <w:rFonts w:eastAsia="Times New Roman"/>
          <w:kern w:val="0"/>
          <w:sz w:val="22"/>
          <w:szCs w:val="22"/>
          <w:lang w:val="en-US" w:eastAsia="en-US"/>
        </w:rPr>
        <w:t>(</w:t>
      </w:r>
      <w:proofErr w:type="spellStart"/>
      <w:r w:rsidRPr="008B0432">
        <w:rPr>
          <w:rFonts w:eastAsia="Times New Roman"/>
          <w:kern w:val="0"/>
          <w:sz w:val="22"/>
          <w:szCs w:val="22"/>
          <w:lang w:val="en-US" w:eastAsia="en-US"/>
        </w:rPr>
        <w:t>назив</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седиште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Понуђача</w:t>
      </w:r>
      <w:proofErr w:type="spellEnd"/>
      <w:r w:rsidRPr="008B0432">
        <w:rPr>
          <w:rFonts w:eastAsia="Times New Roman"/>
          <w:kern w:val="0"/>
          <w:sz w:val="22"/>
          <w:szCs w:val="22"/>
          <w:lang w:val="en-US" w:eastAsia="en-US"/>
        </w:rPr>
        <w:t>)</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МАТИЧНИ БРОЈ: ____________________________________________________</w:t>
      </w:r>
      <w:r w:rsidR="00AF2BA7">
        <w:rPr>
          <w:rFonts w:eastAsia="Times New Roman"/>
          <w:kern w:val="0"/>
          <w:sz w:val="22"/>
          <w:szCs w:val="22"/>
          <w:lang w:val="sr-Cyrl-RS" w:eastAsia="en-US"/>
        </w:rPr>
        <w:t>_____________</w:t>
      </w:r>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ТЕКУЋИ РАЧУН: ___________________________________________________</w:t>
      </w:r>
      <w:r w:rsidR="00AF2BA7">
        <w:rPr>
          <w:rFonts w:eastAsia="Times New Roman"/>
          <w:kern w:val="0"/>
          <w:sz w:val="22"/>
          <w:szCs w:val="22"/>
          <w:lang w:val="sr-Cyrl-RS" w:eastAsia="en-US"/>
        </w:rPr>
        <w:t>_____________</w:t>
      </w:r>
      <w:r w:rsidRPr="008B0432">
        <w:rPr>
          <w:rFonts w:eastAsia="Times New Roman"/>
          <w:kern w:val="0"/>
          <w:sz w:val="22"/>
          <w:szCs w:val="22"/>
          <w:lang w:val="en-US" w:eastAsia="en-US"/>
        </w:rPr>
        <w:t xml:space="preserve">_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ПИБ: ________________________________________________________________</w:t>
      </w:r>
      <w:r w:rsidR="00AF2BA7">
        <w:rPr>
          <w:rFonts w:eastAsia="Times New Roman"/>
          <w:kern w:val="0"/>
          <w:sz w:val="22"/>
          <w:szCs w:val="22"/>
          <w:lang w:val="sr-Cyrl-RS" w:eastAsia="en-US"/>
        </w:rPr>
        <w:t>____________</w:t>
      </w:r>
      <w:r w:rsidRPr="008B0432">
        <w:rPr>
          <w:rFonts w:eastAsia="Times New Roman"/>
          <w:kern w:val="0"/>
          <w:sz w:val="22"/>
          <w:szCs w:val="22"/>
          <w:lang w:val="en-US" w:eastAsia="en-US"/>
        </w:rPr>
        <w:t xml:space="preserve"> </w:t>
      </w:r>
    </w:p>
    <w:p w:rsidR="00D45369" w:rsidRPr="00D45369" w:rsidRDefault="00D45369" w:rsidP="00D45369">
      <w:pPr>
        <w:suppressAutoHyphens w:val="0"/>
        <w:autoSpaceDE w:val="0"/>
        <w:autoSpaceDN w:val="0"/>
        <w:adjustRightInd w:val="0"/>
        <w:spacing w:line="240" w:lineRule="auto"/>
        <w:jc w:val="both"/>
        <w:rPr>
          <w:rFonts w:eastAsia="Times New Roman"/>
          <w:b/>
          <w:bCs/>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center"/>
        <w:rPr>
          <w:rFonts w:eastAsia="Times New Roman"/>
          <w:kern w:val="0"/>
          <w:sz w:val="22"/>
          <w:szCs w:val="22"/>
          <w:lang w:val="en-US" w:eastAsia="en-US"/>
        </w:rPr>
      </w:pPr>
      <w:r w:rsidRPr="008B0432">
        <w:rPr>
          <w:rFonts w:eastAsia="Times New Roman"/>
          <w:b/>
          <w:bCs/>
          <w:kern w:val="0"/>
          <w:sz w:val="22"/>
          <w:szCs w:val="22"/>
          <w:lang w:val="en-US" w:eastAsia="en-US"/>
        </w:rPr>
        <w:t>И З Д А Ј Е</w:t>
      </w:r>
    </w:p>
    <w:p w:rsidR="00FA52E2" w:rsidRDefault="00FA52E2" w:rsidP="00FA52E2">
      <w:pPr>
        <w:tabs>
          <w:tab w:val="left" w:pos="915"/>
          <w:tab w:val="center" w:pos="4406"/>
        </w:tabs>
        <w:spacing w:line="240" w:lineRule="auto"/>
        <w:jc w:val="center"/>
        <w:rPr>
          <w:b/>
          <w:sz w:val="22"/>
          <w:szCs w:val="22"/>
          <w:lang w:val="ru-RU"/>
        </w:rPr>
      </w:pPr>
      <w:r>
        <w:rPr>
          <w:b/>
          <w:sz w:val="22"/>
          <w:szCs w:val="22"/>
          <w:lang w:val="ru-RU"/>
        </w:rPr>
        <w:t xml:space="preserve">ОВЛАШЋЕЊЕ - МЕНИЧНО ПИСМО </w:t>
      </w:r>
    </w:p>
    <w:p w:rsidR="00D45369" w:rsidRPr="00D45369"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 xml:space="preserve">МЕНИЧНИ ПОВЕРИЛАЦ: </w:t>
      </w:r>
      <w:proofErr w:type="spellStart"/>
      <w:r w:rsidRPr="008B0432">
        <w:rPr>
          <w:rFonts w:eastAsia="Times New Roman"/>
          <w:kern w:val="0"/>
          <w:sz w:val="22"/>
          <w:szCs w:val="22"/>
          <w:lang w:val="en-US" w:eastAsia="en-US"/>
        </w:rPr>
        <w:t>Предшколска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установа</w:t>
      </w:r>
      <w:proofErr w:type="spellEnd"/>
      <w:r w:rsidRPr="008B0432">
        <w:rPr>
          <w:rFonts w:eastAsia="Times New Roman"/>
          <w:kern w:val="0"/>
          <w:sz w:val="22"/>
          <w:szCs w:val="22"/>
          <w:lang w:val="en-US" w:eastAsia="en-US"/>
        </w:rPr>
        <w:t xml:space="preserve"> „</w:t>
      </w:r>
      <w:r w:rsidR="00D45369" w:rsidRPr="00D45369">
        <w:rPr>
          <w:rFonts w:eastAsia="Times New Roman"/>
          <w:kern w:val="0"/>
          <w:sz w:val="22"/>
          <w:szCs w:val="22"/>
          <w:lang w:val="sr-Cyrl-RS" w:eastAsia="en-US"/>
        </w:rPr>
        <w:t>Јелица Станивуковић Шиља“</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ул</w:t>
      </w:r>
      <w:proofErr w:type="spellEnd"/>
      <w:r w:rsidR="00D45369" w:rsidRPr="00D45369">
        <w:rPr>
          <w:rFonts w:eastAsia="Times New Roman"/>
          <w:kern w:val="0"/>
          <w:sz w:val="22"/>
          <w:szCs w:val="22"/>
          <w:lang w:val="sr-Cyrl-RS" w:eastAsia="en-US"/>
        </w:rPr>
        <w:t>ица</w:t>
      </w:r>
      <w:r w:rsidRPr="008B0432">
        <w:rPr>
          <w:rFonts w:eastAsia="Times New Roman"/>
          <w:kern w:val="0"/>
          <w:sz w:val="22"/>
          <w:szCs w:val="22"/>
          <w:lang w:val="en-US" w:eastAsia="en-US"/>
        </w:rPr>
        <w:t xml:space="preserve"> </w:t>
      </w:r>
      <w:r w:rsidR="00D45369">
        <w:rPr>
          <w:rFonts w:eastAsia="Times New Roman"/>
          <w:kern w:val="0"/>
          <w:sz w:val="22"/>
          <w:szCs w:val="22"/>
          <w:lang w:val="sr-Cyrl-RS" w:eastAsia="en-US"/>
        </w:rPr>
        <w:t>Цара Лазара</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бр</w:t>
      </w:r>
      <w:proofErr w:type="spellEnd"/>
      <w:r w:rsidR="00D45369">
        <w:rPr>
          <w:rFonts w:eastAsia="Times New Roman"/>
          <w:kern w:val="0"/>
          <w:sz w:val="22"/>
          <w:szCs w:val="22"/>
          <w:lang w:val="sr-Cyrl-RS" w:eastAsia="en-US"/>
        </w:rPr>
        <w:t>ој 39</w:t>
      </w:r>
      <w:r w:rsidRPr="008B0432">
        <w:rPr>
          <w:rFonts w:eastAsia="Times New Roman"/>
          <w:kern w:val="0"/>
          <w:sz w:val="22"/>
          <w:szCs w:val="22"/>
          <w:lang w:val="en-US" w:eastAsia="en-US"/>
        </w:rPr>
        <w:t xml:space="preserve">, </w:t>
      </w:r>
      <w:r w:rsidR="003402FD">
        <w:rPr>
          <w:rFonts w:eastAsia="Times New Roman"/>
          <w:kern w:val="0"/>
          <w:sz w:val="22"/>
          <w:szCs w:val="22"/>
          <w:lang w:val="sr-Cyrl-RS" w:eastAsia="en-US"/>
        </w:rPr>
        <w:t>М</w:t>
      </w:r>
      <w:proofErr w:type="spellStart"/>
      <w:r w:rsidRPr="008B0432">
        <w:rPr>
          <w:rFonts w:eastAsia="Times New Roman"/>
          <w:kern w:val="0"/>
          <w:sz w:val="22"/>
          <w:szCs w:val="22"/>
          <w:lang w:val="en-US" w:eastAsia="en-US"/>
        </w:rPr>
        <w:t>атични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број</w:t>
      </w:r>
      <w:proofErr w:type="spellEnd"/>
      <w:r w:rsidRPr="008B0432">
        <w:rPr>
          <w:rFonts w:eastAsia="Times New Roman"/>
          <w:kern w:val="0"/>
          <w:sz w:val="22"/>
          <w:szCs w:val="22"/>
          <w:lang w:val="en-US" w:eastAsia="en-US"/>
        </w:rPr>
        <w:t>: 08</w:t>
      </w:r>
      <w:r w:rsidR="00D45369">
        <w:rPr>
          <w:rFonts w:eastAsia="Times New Roman"/>
          <w:kern w:val="0"/>
          <w:sz w:val="22"/>
          <w:szCs w:val="22"/>
          <w:lang w:val="sr-Cyrl-RS" w:eastAsia="en-US"/>
        </w:rPr>
        <w:t>017310</w:t>
      </w:r>
      <w:r w:rsidRPr="008B0432">
        <w:rPr>
          <w:rFonts w:eastAsia="Times New Roman"/>
          <w:kern w:val="0"/>
          <w:sz w:val="22"/>
          <w:szCs w:val="22"/>
          <w:lang w:val="en-US" w:eastAsia="en-US"/>
        </w:rPr>
        <w:t xml:space="preserve">, ПИБ: </w:t>
      </w:r>
      <w:r w:rsidR="00D45369">
        <w:rPr>
          <w:rFonts w:eastAsia="Times New Roman"/>
          <w:kern w:val="0"/>
          <w:sz w:val="22"/>
          <w:szCs w:val="22"/>
          <w:lang w:val="sr-Cyrl-RS" w:eastAsia="en-US"/>
        </w:rPr>
        <w:t>102096674</w:t>
      </w:r>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Предајемо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Вам</w:t>
      </w:r>
      <w:proofErr w:type="spellEnd"/>
      <w:r w:rsidRPr="008B0432">
        <w:rPr>
          <w:rFonts w:eastAsia="Times New Roman"/>
          <w:kern w:val="0"/>
          <w:sz w:val="22"/>
          <w:szCs w:val="22"/>
          <w:lang w:val="en-US" w:eastAsia="en-US"/>
        </w:rPr>
        <w:t xml:space="preserve"> (1) </w:t>
      </w:r>
      <w:proofErr w:type="spellStart"/>
      <w:r w:rsidRPr="008B0432">
        <w:rPr>
          <w:rFonts w:eastAsia="Times New Roman"/>
          <w:kern w:val="0"/>
          <w:sz w:val="22"/>
          <w:szCs w:val="22"/>
          <w:lang w:val="en-US" w:eastAsia="en-US"/>
        </w:rPr>
        <w:t>једну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сопствену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меницу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серијски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број</w:t>
      </w:r>
      <w:proofErr w:type="spellEnd"/>
      <w:r w:rsidRPr="008B0432">
        <w:rPr>
          <w:rFonts w:eastAsia="Times New Roman"/>
          <w:kern w:val="0"/>
          <w:sz w:val="22"/>
          <w:szCs w:val="22"/>
          <w:lang w:val="en-US" w:eastAsia="en-US"/>
        </w:rPr>
        <w:t xml:space="preserve"> _______________, </w:t>
      </w:r>
      <w:proofErr w:type="spellStart"/>
      <w:r w:rsidRPr="008B0432">
        <w:rPr>
          <w:rFonts w:eastAsia="Times New Roman"/>
          <w:kern w:val="0"/>
          <w:sz w:val="22"/>
          <w:szCs w:val="22"/>
          <w:lang w:val="en-US" w:eastAsia="en-US"/>
        </w:rPr>
        <w:t>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износ</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од</w:t>
      </w:r>
      <w:proofErr w:type="spellEnd"/>
      <w:r w:rsidRPr="008B0432">
        <w:rPr>
          <w:rFonts w:eastAsia="Times New Roman"/>
          <w:kern w:val="0"/>
          <w:sz w:val="22"/>
          <w:szCs w:val="22"/>
          <w:lang w:val="en-US" w:eastAsia="en-US"/>
        </w:rPr>
        <w:t xml:space="preserve"> 10% </w:t>
      </w:r>
      <w:proofErr w:type="spellStart"/>
      <w:r w:rsidRPr="008B0432">
        <w:rPr>
          <w:rFonts w:eastAsia="Times New Roman"/>
          <w:kern w:val="0"/>
          <w:sz w:val="22"/>
          <w:szCs w:val="22"/>
          <w:lang w:val="en-US" w:eastAsia="en-US"/>
        </w:rPr>
        <w:t>вредности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понуде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јавне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набавке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без</w:t>
      </w:r>
      <w:proofErr w:type="spellEnd"/>
      <w:r w:rsidRPr="008B0432">
        <w:rPr>
          <w:rFonts w:eastAsia="Times New Roman"/>
          <w:kern w:val="0"/>
          <w:sz w:val="22"/>
          <w:szCs w:val="22"/>
          <w:lang w:val="en-US" w:eastAsia="en-US"/>
        </w:rPr>
        <w:t xml:space="preserve"> ПДВ-а, </w:t>
      </w:r>
      <w:proofErr w:type="spellStart"/>
      <w:r w:rsidRPr="008B0432">
        <w:rPr>
          <w:rFonts w:eastAsia="Times New Roman"/>
          <w:kern w:val="0"/>
          <w:sz w:val="22"/>
          <w:szCs w:val="22"/>
          <w:lang w:val="en-US" w:eastAsia="en-US"/>
        </w:rPr>
        <w:t>односно</w:t>
      </w:r>
      <w:proofErr w:type="spellEnd"/>
      <w:r w:rsidR="00FA52E2">
        <w:rPr>
          <w:rFonts w:eastAsia="Times New Roman"/>
          <w:kern w:val="0"/>
          <w:sz w:val="22"/>
          <w:szCs w:val="22"/>
          <w:lang w:val="sr-Cyrl-RS" w:eastAsia="en-US"/>
        </w:rPr>
        <w:t xml:space="preserve"> </w:t>
      </w:r>
      <w:r w:rsidRPr="008B0432">
        <w:rPr>
          <w:rFonts w:eastAsia="Times New Roman"/>
          <w:kern w:val="0"/>
          <w:sz w:val="22"/>
          <w:szCs w:val="22"/>
          <w:lang w:val="en-US" w:eastAsia="en-US"/>
        </w:rPr>
        <w:t>_______</w:t>
      </w:r>
      <w:r w:rsidR="00FA52E2">
        <w:rPr>
          <w:rFonts w:eastAsia="Times New Roman"/>
          <w:kern w:val="0"/>
          <w:sz w:val="22"/>
          <w:szCs w:val="22"/>
          <w:lang w:val="sr-Cyrl-RS" w:eastAsia="en-US"/>
        </w:rPr>
        <w:t>______</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динара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као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средство</w:t>
      </w:r>
      <w:proofErr w:type="spellEnd"/>
      <w:r w:rsidRPr="008B0432">
        <w:rPr>
          <w:rFonts w:eastAsia="Times New Roman"/>
          <w:kern w:val="0"/>
          <w:sz w:val="22"/>
          <w:szCs w:val="22"/>
          <w:lang w:val="en-US" w:eastAsia="en-US"/>
        </w:rPr>
        <w:t xml:space="preserve"> </w:t>
      </w:r>
      <w:proofErr w:type="spellStart"/>
      <w:r w:rsidRPr="008B0432">
        <w:rPr>
          <w:rFonts w:eastAsia="Times New Roman"/>
          <w:b/>
          <w:bCs/>
          <w:kern w:val="0"/>
          <w:sz w:val="22"/>
          <w:szCs w:val="22"/>
          <w:lang w:val="en-US" w:eastAsia="en-US"/>
        </w:rPr>
        <w:t>финансијског</w:t>
      </w:r>
      <w:proofErr w:type="spellEnd"/>
      <w:r w:rsidRPr="008B0432">
        <w:rPr>
          <w:rFonts w:eastAsia="Times New Roman"/>
          <w:b/>
          <w:bCs/>
          <w:kern w:val="0"/>
          <w:sz w:val="22"/>
          <w:szCs w:val="22"/>
          <w:lang w:val="en-US" w:eastAsia="en-US"/>
        </w:rPr>
        <w:t xml:space="preserve"> </w:t>
      </w:r>
      <w:proofErr w:type="spellStart"/>
      <w:r w:rsidRPr="008B0432">
        <w:rPr>
          <w:rFonts w:eastAsia="Times New Roman"/>
          <w:b/>
          <w:bCs/>
          <w:kern w:val="0"/>
          <w:sz w:val="22"/>
          <w:szCs w:val="22"/>
          <w:lang w:val="en-US" w:eastAsia="en-US"/>
        </w:rPr>
        <w:t>обезбеђења</w:t>
      </w:r>
      <w:proofErr w:type="spellEnd"/>
      <w:r w:rsidRPr="008B0432">
        <w:rPr>
          <w:rFonts w:eastAsia="Times New Roman"/>
          <w:b/>
          <w:bCs/>
          <w:kern w:val="0"/>
          <w:sz w:val="22"/>
          <w:szCs w:val="22"/>
          <w:lang w:val="en-US" w:eastAsia="en-US"/>
        </w:rPr>
        <w:t xml:space="preserve"> </w:t>
      </w:r>
      <w:proofErr w:type="spellStart"/>
      <w:r w:rsidRPr="008B0432">
        <w:rPr>
          <w:rFonts w:eastAsia="Times New Roman"/>
          <w:b/>
          <w:bCs/>
          <w:kern w:val="0"/>
          <w:sz w:val="22"/>
          <w:szCs w:val="22"/>
          <w:lang w:val="en-US" w:eastAsia="en-US"/>
        </w:rPr>
        <w:t>за</w:t>
      </w:r>
      <w:proofErr w:type="spellEnd"/>
      <w:r w:rsidRPr="008B0432">
        <w:rPr>
          <w:rFonts w:eastAsia="Times New Roman"/>
          <w:b/>
          <w:bCs/>
          <w:kern w:val="0"/>
          <w:sz w:val="22"/>
          <w:szCs w:val="22"/>
          <w:lang w:val="en-US" w:eastAsia="en-US"/>
        </w:rPr>
        <w:t xml:space="preserve"> </w:t>
      </w:r>
      <w:proofErr w:type="spellStart"/>
      <w:r w:rsidRPr="008B0432">
        <w:rPr>
          <w:rFonts w:eastAsia="Times New Roman"/>
          <w:b/>
          <w:bCs/>
          <w:kern w:val="0"/>
          <w:sz w:val="22"/>
          <w:szCs w:val="22"/>
          <w:lang w:val="en-US" w:eastAsia="en-US"/>
        </w:rPr>
        <w:t>отклањање</w:t>
      </w:r>
      <w:proofErr w:type="spellEnd"/>
      <w:r w:rsidRPr="008B0432">
        <w:rPr>
          <w:rFonts w:eastAsia="Times New Roman"/>
          <w:b/>
          <w:bCs/>
          <w:kern w:val="0"/>
          <w:sz w:val="22"/>
          <w:szCs w:val="22"/>
          <w:lang w:val="en-US" w:eastAsia="en-US"/>
        </w:rPr>
        <w:t xml:space="preserve"> </w:t>
      </w:r>
      <w:proofErr w:type="spellStart"/>
      <w:r w:rsidRPr="008B0432">
        <w:rPr>
          <w:rFonts w:eastAsia="Times New Roman"/>
          <w:b/>
          <w:bCs/>
          <w:kern w:val="0"/>
          <w:sz w:val="22"/>
          <w:szCs w:val="22"/>
          <w:lang w:val="en-US" w:eastAsia="en-US"/>
        </w:rPr>
        <w:t>грешака</w:t>
      </w:r>
      <w:proofErr w:type="spellEnd"/>
      <w:r w:rsidRPr="008B0432">
        <w:rPr>
          <w:rFonts w:eastAsia="Times New Roman"/>
          <w:b/>
          <w:bCs/>
          <w:kern w:val="0"/>
          <w:sz w:val="22"/>
          <w:szCs w:val="22"/>
          <w:lang w:val="en-US" w:eastAsia="en-US"/>
        </w:rPr>
        <w:t xml:space="preserve"> у </w:t>
      </w:r>
      <w:proofErr w:type="spellStart"/>
      <w:r w:rsidRPr="008B0432">
        <w:rPr>
          <w:rFonts w:eastAsia="Times New Roman"/>
          <w:b/>
          <w:bCs/>
          <w:kern w:val="0"/>
          <w:sz w:val="22"/>
          <w:szCs w:val="22"/>
          <w:lang w:val="en-US" w:eastAsia="en-US"/>
        </w:rPr>
        <w:t>гарантном</w:t>
      </w:r>
      <w:proofErr w:type="spellEnd"/>
      <w:r w:rsidRPr="008B0432">
        <w:rPr>
          <w:rFonts w:eastAsia="Times New Roman"/>
          <w:b/>
          <w:bCs/>
          <w:kern w:val="0"/>
          <w:sz w:val="22"/>
          <w:szCs w:val="22"/>
          <w:lang w:val="en-US" w:eastAsia="en-US"/>
        </w:rPr>
        <w:t xml:space="preserve"> </w:t>
      </w:r>
      <w:proofErr w:type="spellStart"/>
      <w:r w:rsidRPr="008B0432">
        <w:rPr>
          <w:rFonts w:eastAsia="Times New Roman"/>
          <w:b/>
          <w:bCs/>
          <w:kern w:val="0"/>
          <w:sz w:val="22"/>
          <w:szCs w:val="22"/>
          <w:lang w:val="en-US" w:eastAsia="en-US"/>
        </w:rPr>
        <w:t>року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сходно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Уговору</w:t>
      </w:r>
      <w:proofErr w:type="spellEnd"/>
      <w:r w:rsidRPr="008B0432">
        <w:rPr>
          <w:rFonts w:eastAsia="Times New Roman"/>
          <w:kern w:val="0"/>
          <w:sz w:val="22"/>
          <w:szCs w:val="22"/>
          <w:lang w:val="en-US" w:eastAsia="en-US"/>
        </w:rPr>
        <w:t xml:space="preserve"> о </w:t>
      </w:r>
      <w:proofErr w:type="spellStart"/>
      <w:r w:rsidRPr="008B0432">
        <w:rPr>
          <w:rFonts w:eastAsia="Times New Roman"/>
          <w:kern w:val="0"/>
          <w:sz w:val="22"/>
          <w:szCs w:val="22"/>
          <w:lang w:val="en-US" w:eastAsia="en-US"/>
        </w:rPr>
        <w:t>јавној</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набавци</w:t>
      </w:r>
      <w:proofErr w:type="spellEnd"/>
      <w:r w:rsidRPr="008B0432">
        <w:rPr>
          <w:rFonts w:eastAsia="Times New Roman"/>
          <w:kern w:val="0"/>
          <w:sz w:val="22"/>
          <w:szCs w:val="22"/>
          <w:lang w:val="en-US" w:eastAsia="en-US"/>
        </w:rPr>
        <w:t xml:space="preserve"> </w:t>
      </w:r>
      <w:proofErr w:type="spellStart"/>
      <w:r w:rsidR="004E1F20">
        <w:rPr>
          <w:rFonts w:eastAsia="Times New Roman"/>
          <w:kern w:val="0"/>
          <w:sz w:val="22"/>
          <w:szCs w:val="22"/>
          <w:lang w:val="en-US" w:eastAsia="en-US"/>
        </w:rPr>
        <w:t>услуга</w:t>
      </w:r>
      <w:proofErr w:type="spellEnd"/>
      <w:r w:rsidRPr="008B0432">
        <w:rPr>
          <w:rFonts w:eastAsia="Times New Roman"/>
          <w:kern w:val="0"/>
          <w:sz w:val="22"/>
          <w:szCs w:val="22"/>
          <w:lang w:val="en-US" w:eastAsia="en-US"/>
        </w:rPr>
        <w:t xml:space="preserve">, </w:t>
      </w:r>
      <w:r w:rsidR="00BC2E6F">
        <w:rPr>
          <w:rFonts w:eastAsia="Times New Roman"/>
          <w:kern w:val="0"/>
          <w:sz w:val="22"/>
          <w:szCs w:val="22"/>
          <w:lang w:val="sr-Cyrl-RS" w:eastAsia="en-US"/>
        </w:rPr>
        <w:t xml:space="preserve">ОП </w:t>
      </w:r>
      <w:r w:rsidRPr="008B0432">
        <w:rPr>
          <w:rFonts w:eastAsia="Times New Roman"/>
          <w:kern w:val="0"/>
          <w:sz w:val="22"/>
          <w:szCs w:val="22"/>
          <w:lang w:val="en-US" w:eastAsia="en-US"/>
        </w:rPr>
        <w:t xml:space="preserve">ЈН </w:t>
      </w:r>
      <w:r w:rsidR="00BC2E6F">
        <w:rPr>
          <w:rFonts w:eastAsia="Times New Roman"/>
          <w:kern w:val="0"/>
          <w:sz w:val="22"/>
          <w:szCs w:val="22"/>
          <w:lang w:val="sr-Cyrl-RS" w:eastAsia="en-US"/>
        </w:rPr>
        <w:t xml:space="preserve">број </w:t>
      </w:r>
      <w:r w:rsidR="000752C9">
        <w:rPr>
          <w:rFonts w:eastAsia="Times New Roman"/>
          <w:kern w:val="0"/>
          <w:sz w:val="22"/>
          <w:szCs w:val="22"/>
          <w:lang w:val="sr-Cyrl-RS" w:eastAsia="en-US"/>
        </w:rPr>
        <w:t>1/20</w:t>
      </w:r>
      <w:r w:rsidR="00BC2E6F">
        <w:rPr>
          <w:rFonts w:eastAsia="Times New Roman"/>
          <w:kern w:val="0"/>
          <w:sz w:val="22"/>
          <w:szCs w:val="22"/>
          <w:lang w:val="sr-Cyrl-RS" w:eastAsia="en-US"/>
        </w:rPr>
        <w:t>20</w:t>
      </w:r>
      <w:r w:rsidRPr="008B0432">
        <w:rPr>
          <w:rFonts w:eastAsia="Times New Roman"/>
          <w:kern w:val="0"/>
          <w:sz w:val="22"/>
          <w:szCs w:val="22"/>
          <w:lang w:val="en-US" w:eastAsia="en-US"/>
        </w:rPr>
        <w:t xml:space="preserve"> – </w:t>
      </w:r>
      <w:r w:rsidR="004B161D">
        <w:rPr>
          <w:sz w:val="22"/>
          <w:szCs w:val="22"/>
          <w:lang w:val="sr-Cyrl-RS"/>
        </w:rPr>
        <w:t>услуге помоћних послова</w:t>
      </w:r>
      <w:r w:rsidRPr="008B0432">
        <w:rPr>
          <w:rFonts w:eastAsia="Times New Roman"/>
          <w:kern w:val="0"/>
          <w:sz w:val="22"/>
          <w:szCs w:val="22"/>
          <w:lang w:val="en-US" w:eastAsia="en-US"/>
        </w:rPr>
        <w:t xml:space="preserve">. </w:t>
      </w:r>
    </w:p>
    <w:p w:rsidR="00D45369"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Издата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меница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може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поднети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наплату</w:t>
      </w:r>
      <w:proofErr w:type="spellEnd"/>
      <w:r w:rsidRPr="008B0432">
        <w:rPr>
          <w:rFonts w:eastAsia="Times New Roman"/>
          <w:kern w:val="0"/>
          <w:sz w:val="22"/>
          <w:szCs w:val="22"/>
          <w:lang w:val="en-US" w:eastAsia="en-US"/>
        </w:rPr>
        <w:t xml:space="preserve"> у </w:t>
      </w:r>
      <w:proofErr w:type="spellStart"/>
      <w:r w:rsidRPr="008B0432">
        <w:rPr>
          <w:rFonts w:eastAsia="Times New Roman"/>
          <w:kern w:val="0"/>
          <w:sz w:val="22"/>
          <w:szCs w:val="22"/>
          <w:lang w:val="en-US" w:eastAsia="en-US"/>
        </w:rPr>
        <w:t>року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доспећа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утврђеном</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Уговором</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тј</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најкасније</w:t>
      </w:r>
      <w:proofErr w:type="spellEnd"/>
      <w:r w:rsidRPr="008B0432">
        <w:rPr>
          <w:rFonts w:eastAsia="Times New Roman"/>
          <w:kern w:val="0"/>
          <w:sz w:val="22"/>
          <w:szCs w:val="22"/>
          <w:lang w:val="en-US" w:eastAsia="en-US"/>
        </w:rPr>
        <w:t xml:space="preserve"> 5 (</w:t>
      </w:r>
      <w:proofErr w:type="spellStart"/>
      <w:r w:rsidRPr="008B0432">
        <w:rPr>
          <w:rFonts w:eastAsia="Times New Roman"/>
          <w:kern w:val="0"/>
          <w:sz w:val="22"/>
          <w:szCs w:val="22"/>
          <w:lang w:val="en-US" w:eastAsia="en-US"/>
        </w:rPr>
        <w:t>пет</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дана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дуже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истека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гарантног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рока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предметну</w:t>
      </w:r>
      <w:proofErr w:type="spellEnd"/>
      <w:r w:rsidRPr="008B0432">
        <w:rPr>
          <w:rFonts w:eastAsia="Times New Roman"/>
          <w:kern w:val="0"/>
          <w:sz w:val="22"/>
          <w:szCs w:val="22"/>
          <w:lang w:val="en-US" w:eastAsia="en-US"/>
        </w:rPr>
        <w:t xml:space="preserve"> </w:t>
      </w:r>
      <w:r w:rsidR="00A95625">
        <w:rPr>
          <w:rFonts w:eastAsia="Times New Roman"/>
          <w:kern w:val="0"/>
          <w:sz w:val="22"/>
          <w:szCs w:val="22"/>
          <w:lang w:val="sr-Cyrl-RS" w:eastAsia="en-US"/>
        </w:rPr>
        <w:t>набавку услуга</w:t>
      </w:r>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Овлашћујемо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Повериоца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да</w:t>
      </w:r>
      <w:proofErr w:type="spellEnd"/>
      <w:r w:rsidRPr="008B0432">
        <w:rPr>
          <w:rFonts w:eastAsia="Times New Roman"/>
          <w:kern w:val="0"/>
          <w:sz w:val="22"/>
          <w:szCs w:val="22"/>
          <w:lang w:val="en-US" w:eastAsia="en-US"/>
        </w:rPr>
        <w:t xml:space="preserve"> у </w:t>
      </w:r>
      <w:proofErr w:type="spellStart"/>
      <w:r w:rsidRPr="008B0432">
        <w:rPr>
          <w:rFonts w:eastAsia="Times New Roman"/>
          <w:kern w:val="0"/>
          <w:sz w:val="22"/>
          <w:szCs w:val="22"/>
          <w:lang w:val="en-US" w:eastAsia="en-US"/>
        </w:rPr>
        <w:t>складу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горе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наведеним</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условом</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изврши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наплату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сопствене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менице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безусловно</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неопозиво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без</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протеста</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трошкова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вансудски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иницира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наплату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издавањем</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налога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наплату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терет</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текућег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рачуна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Дужника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бр</w:t>
      </w:r>
      <w:proofErr w:type="spellEnd"/>
      <w:r w:rsidRPr="008B0432">
        <w:rPr>
          <w:rFonts w:eastAsia="Times New Roman"/>
          <w:kern w:val="0"/>
          <w:sz w:val="22"/>
          <w:szCs w:val="22"/>
          <w:lang w:val="en-US" w:eastAsia="en-US"/>
        </w:rPr>
        <w:t>. __________</w:t>
      </w:r>
      <w:r w:rsidR="00FA52E2">
        <w:rPr>
          <w:rFonts w:eastAsia="Times New Roman"/>
          <w:kern w:val="0"/>
          <w:sz w:val="22"/>
          <w:szCs w:val="22"/>
          <w:lang w:val="sr-Cyrl-RS" w:eastAsia="en-US"/>
        </w:rPr>
        <w:t>______</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Банке</w:t>
      </w:r>
      <w:proofErr w:type="spellEnd"/>
      <w:r w:rsidRPr="008B0432">
        <w:rPr>
          <w:rFonts w:eastAsia="Times New Roman"/>
          <w:kern w:val="0"/>
          <w:sz w:val="22"/>
          <w:szCs w:val="22"/>
          <w:lang w:val="en-US" w:eastAsia="en-US"/>
        </w:rPr>
        <w:t xml:space="preserve"> ____________________ а у </w:t>
      </w:r>
      <w:proofErr w:type="spellStart"/>
      <w:r w:rsidRPr="008B0432">
        <w:rPr>
          <w:rFonts w:eastAsia="Times New Roman"/>
          <w:kern w:val="0"/>
          <w:sz w:val="22"/>
          <w:szCs w:val="22"/>
          <w:lang w:val="en-US" w:eastAsia="en-US"/>
        </w:rPr>
        <w:t>корист</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текућег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рачуна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Повериоца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бр</w:t>
      </w:r>
      <w:proofErr w:type="spellEnd"/>
      <w:r w:rsidRPr="008B0432">
        <w:rPr>
          <w:rFonts w:eastAsia="Times New Roman"/>
          <w:kern w:val="0"/>
          <w:sz w:val="22"/>
          <w:szCs w:val="22"/>
          <w:lang w:val="en-US" w:eastAsia="en-US"/>
        </w:rPr>
        <w:t>. ___________</w:t>
      </w:r>
      <w:r w:rsidR="00FA52E2">
        <w:rPr>
          <w:rFonts w:eastAsia="Times New Roman"/>
          <w:kern w:val="0"/>
          <w:sz w:val="22"/>
          <w:szCs w:val="22"/>
          <w:lang w:val="sr-Cyrl-RS" w:eastAsia="en-US"/>
        </w:rPr>
        <w:t>______</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Банке</w:t>
      </w:r>
      <w:proofErr w:type="spellEnd"/>
      <w:r w:rsidRPr="008B0432">
        <w:rPr>
          <w:rFonts w:eastAsia="Times New Roman"/>
          <w:kern w:val="0"/>
          <w:sz w:val="22"/>
          <w:szCs w:val="22"/>
          <w:lang w:val="en-US" w:eastAsia="en-US"/>
        </w:rPr>
        <w:t xml:space="preserve"> __________________________. </w:t>
      </w:r>
    </w:p>
    <w:p w:rsidR="00D45369"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Меница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је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важећа</w:t>
      </w:r>
      <w:proofErr w:type="spellEnd"/>
      <w:r w:rsidRPr="008B0432">
        <w:rPr>
          <w:rFonts w:eastAsia="Times New Roman"/>
          <w:kern w:val="0"/>
          <w:sz w:val="22"/>
          <w:szCs w:val="22"/>
          <w:lang w:val="en-US" w:eastAsia="en-US"/>
        </w:rPr>
        <w:t xml:space="preserve"> и у </w:t>
      </w:r>
      <w:proofErr w:type="spellStart"/>
      <w:r w:rsidRPr="008B0432">
        <w:rPr>
          <w:rFonts w:eastAsia="Times New Roman"/>
          <w:kern w:val="0"/>
          <w:sz w:val="22"/>
          <w:szCs w:val="22"/>
          <w:lang w:val="en-US" w:eastAsia="en-US"/>
        </w:rPr>
        <w:t>случају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да</w:t>
      </w:r>
      <w:proofErr w:type="spellEnd"/>
      <w:r w:rsidRPr="008B0432">
        <w:rPr>
          <w:rFonts w:eastAsia="Times New Roman"/>
          <w:kern w:val="0"/>
          <w:sz w:val="22"/>
          <w:szCs w:val="22"/>
          <w:lang w:val="en-US" w:eastAsia="en-US"/>
        </w:rPr>
        <w:t xml:space="preserve"> у </w:t>
      </w:r>
      <w:proofErr w:type="spellStart"/>
      <w:r w:rsidRPr="008B0432">
        <w:rPr>
          <w:rFonts w:eastAsia="Times New Roman"/>
          <w:kern w:val="0"/>
          <w:sz w:val="22"/>
          <w:szCs w:val="22"/>
          <w:lang w:val="en-US" w:eastAsia="en-US"/>
        </w:rPr>
        <w:t>току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трајања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реализације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Уговора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дође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овлашћених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заступање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правног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лица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лица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овлашћених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располагање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средствима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рачуна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Дужника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печата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статусних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дужника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оснивања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нових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правних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субјеката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стране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Дужника</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других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значаја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правни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промет</w:t>
      </w:r>
      <w:proofErr w:type="spellEnd"/>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Ово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овлашћење</w:t>
      </w:r>
      <w:proofErr w:type="spellEnd"/>
      <w:r w:rsidRPr="008B0432">
        <w:rPr>
          <w:rFonts w:eastAsia="Times New Roman"/>
          <w:kern w:val="0"/>
          <w:sz w:val="22"/>
          <w:szCs w:val="22"/>
          <w:lang w:val="en-US" w:eastAsia="en-US"/>
        </w:rPr>
        <w:t xml:space="preserve"> и </w:t>
      </w:r>
      <w:proofErr w:type="spellStart"/>
      <w:r w:rsidRPr="008B0432">
        <w:rPr>
          <w:rFonts w:eastAsia="Times New Roman"/>
          <w:kern w:val="0"/>
          <w:sz w:val="22"/>
          <w:szCs w:val="22"/>
          <w:lang w:val="en-US" w:eastAsia="en-US"/>
        </w:rPr>
        <w:t>меница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потписани</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стране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овлашћеног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лица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потпис</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сходно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достављеном</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картону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депонованих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потписа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код</w:t>
      </w:r>
      <w:proofErr w:type="spellEnd"/>
      <w:r w:rsidRPr="008B0432">
        <w:rPr>
          <w:rFonts w:eastAsia="Times New Roman"/>
          <w:kern w:val="0"/>
          <w:sz w:val="22"/>
          <w:szCs w:val="22"/>
          <w:lang w:val="en-US" w:eastAsia="en-US"/>
        </w:rPr>
        <w:t xml:space="preserve"> ___________________________________</w:t>
      </w:r>
      <w:r w:rsidR="00FA52E2">
        <w:rPr>
          <w:rFonts w:eastAsia="Times New Roman"/>
          <w:kern w:val="0"/>
          <w:sz w:val="22"/>
          <w:szCs w:val="22"/>
          <w:lang w:val="sr-Cyrl-RS" w:eastAsia="en-US"/>
        </w:rPr>
        <w:t>____.</w:t>
      </w:r>
      <w:r w:rsidRPr="008B0432">
        <w:rPr>
          <w:rFonts w:eastAsia="Times New Roman"/>
          <w:kern w:val="0"/>
          <w:sz w:val="22"/>
          <w:szCs w:val="22"/>
          <w:lang w:val="en-US" w:eastAsia="en-US"/>
        </w:rPr>
        <w:t xml:space="preserve"> </w:t>
      </w:r>
    </w:p>
    <w:p w:rsidR="008B0432" w:rsidRDefault="00E93868" w:rsidP="00D45369">
      <w:pPr>
        <w:suppressAutoHyphens w:val="0"/>
        <w:autoSpaceDE w:val="0"/>
        <w:autoSpaceDN w:val="0"/>
        <w:adjustRightInd w:val="0"/>
        <w:spacing w:line="240" w:lineRule="auto"/>
        <w:jc w:val="both"/>
        <w:rPr>
          <w:rFonts w:eastAsia="Times New Roman"/>
          <w:kern w:val="0"/>
          <w:sz w:val="22"/>
          <w:szCs w:val="22"/>
          <w:lang w:val="en-US" w:eastAsia="en-US"/>
        </w:rPr>
      </w:pPr>
      <w:r>
        <w:rPr>
          <w:rFonts w:eastAsia="Times New Roman"/>
          <w:kern w:val="0"/>
          <w:sz w:val="22"/>
          <w:szCs w:val="22"/>
          <w:lang w:val="en-US" w:eastAsia="en-US"/>
        </w:rPr>
        <w:t xml:space="preserve">                                                                                                      </w:t>
      </w:r>
      <w:r w:rsidR="008B0432" w:rsidRPr="008B0432">
        <w:rPr>
          <w:rFonts w:eastAsia="Times New Roman"/>
          <w:kern w:val="0"/>
          <w:sz w:val="22"/>
          <w:szCs w:val="22"/>
          <w:lang w:val="en-US" w:eastAsia="en-US"/>
        </w:rPr>
        <w:t>(</w:t>
      </w:r>
      <w:proofErr w:type="spellStart"/>
      <w:r w:rsidR="008B0432" w:rsidRPr="008B0432">
        <w:rPr>
          <w:rFonts w:eastAsia="Times New Roman"/>
          <w:kern w:val="0"/>
          <w:sz w:val="22"/>
          <w:szCs w:val="22"/>
          <w:lang w:val="en-US" w:eastAsia="en-US"/>
        </w:rPr>
        <w:t>назив</w:t>
      </w:r>
      <w:proofErr w:type="spellEnd"/>
      <w:r w:rsidR="008B0432" w:rsidRPr="008B0432">
        <w:rPr>
          <w:rFonts w:eastAsia="Times New Roman"/>
          <w:kern w:val="0"/>
          <w:sz w:val="22"/>
          <w:szCs w:val="22"/>
          <w:lang w:val="en-US" w:eastAsia="en-US"/>
        </w:rPr>
        <w:t xml:space="preserve"> </w:t>
      </w:r>
      <w:proofErr w:type="spellStart"/>
      <w:r w:rsidR="008B0432" w:rsidRPr="008B0432">
        <w:rPr>
          <w:rFonts w:eastAsia="Times New Roman"/>
          <w:kern w:val="0"/>
          <w:sz w:val="22"/>
          <w:szCs w:val="22"/>
          <w:lang w:val="en-US" w:eastAsia="en-US"/>
        </w:rPr>
        <w:t>банке</w:t>
      </w:r>
      <w:proofErr w:type="spellEnd"/>
      <w:r w:rsidR="008B0432" w:rsidRPr="008B0432">
        <w:rPr>
          <w:rFonts w:eastAsia="Times New Roman"/>
          <w:kern w:val="0"/>
          <w:sz w:val="22"/>
          <w:szCs w:val="22"/>
          <w:lang w:val="en-US" w:eastAsia="en-US"/>
        </w:rPr>
        <w:t xml:space="preserve"> </w:t>
      </w:r>
      <w:proofErr w:type="spellStart"/>
      <w:r w:rsidR="008B0432" w:rsidRPr="008B0432">
        <w:rPr>
          <w:rFonts w:eastAsia="Times New Roman"/>
          <w:kern w:val="0"/>
          <w:sz w:val="22"/>
          <w:szCs w:val="22"/>
          <w:lang w:val="en-US" w:eastAsia="en-US"/>
        </w:rPr>
        <w:t>Дужника</w:t>
      </w:r>
      <w:proofErr w:type="spellEnd"/>
      <w:r w:rsidR="008B0432" w:rsidRPr="008B0432">
        <w:rPr>
          <w:rFonts w:eastAsia="Times New Roman"/>
          <w:kern w:val="0"/>
          <w:sz w:val="22"/>
          <w:szCs w:val="22"/>
          <w:lang w:val="en-US" w:eastAsia="en-US"/>
        </w:rPr>
        <w:t xml:space="preserve">) </w:t>
      </w:r>
    </w:p>
    <w:p w:rsidR="00D45369" w:rsidRPr="008B0432"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8B0432">
        <w:rPr>
          <w:rFonts w:eastAsia="Times New Roman"/>
          <w:kern w:val="0"/>
          <w:sz w:val="22"/>
          <w:szCs w:val="22"/>
          <w:lang w:val="en-US" w:eastAsia="en-US"/>
        </w:rPr>
        <w:t>Прилог</w:t>
      </w:r>
      <w:proofErr w:type="spellEnd"/>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- 1 (</w:t>
      </w:r>
      <w:proofErr w:type="spellStart"/>
      <w:r w:rsidRPr="008B0432">
        <w:rPr>
          <w:rFonts w:eastAsia="Times New Roman"/>
          <w:kern w:val="0"/>
          <w:sz w:val="22"/>
          <w:szCs w:val="22"/>
          <w:lang w:val="en-US" w:eastAsia="en-US"/>
        </w:rPr>
        <w:t>једна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бланко</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меница</w:t>
      </w:r>
      <w:proofErr w:type="spellEnd"/>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фотокопија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картона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депонованих</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потписа</w:t>
      </w:r>
      <w:proofErr w:type="spellEnd"/>
      <w:r w:rsidRPr="008B0432">
        <w:rPr>
          <w:rFonts w:eastAsia="Times New Roman"/>
          <w:kern w:val="0"/>
          <w:sz w:val="22"/>
          <w:szCs w:val="22"/>
          <w:lang w:val="en-US" w:eastAsia="en-US"/>
        </w:rPr>
        <w:t xml:space="preserve"> </w:t>
      </w: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фотокопија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захтева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за</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регистрацију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меницу</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ове</w:t>
      </w:r>
      <w:proofErr w:type="spellEnd"/>
      <w:r w:rsidR="00FA52E2">
        <w:rPr>
          <w:rFonts w:eastAsia="Times New Roman"/>
          <w:kern w:val="0"/>
          <w:sz w:val="22"/>
          <w:szCs w:val="22"/>
          <w:lang w:val="sr-Cyrl-RS" w:eastAsia="en-US"/>
        </w:rPr>
        <w:t>р</w:t>
      </w:r>
      <w:proofErr w:type="spellStart"/>
      <w:r w:rsidRPr="008B0432">
        <w:rPr>
          <w:rFonts w:eastAsia="Times New Roman"/>
          <w:kern w:val="0"/>
          <w:sz w:val="22"/>
          <w:szCs w:val="22"/>
          <w:lang w:val="en-US" w:eastAsia="en-US"/>
        </w:rPr>
        <w:t>еног</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од</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стране</w:t>
      </w:r>
      <w:proofErr w:type="spellEnd"/>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пословен</w:t>
      </w:r>
      <w:proofErr w:type="spellEnd"/>
      <w:r w:rsidR="00FA52E2">
        <w:rPr>
          <w:rFonts w:eastAsia="Times New Roman"/>
          <w:kern w:val="0"/>
          <w:sz w:val="22"/>
          <w:szCs w:val="22"/>
          <w:lang w:val="sr-Cyrl-RS" w:eastAsia="en-US"/>
        </w:rPr>
        <w:t>е</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Банке</w:t>
      </w:r>
      <w:proofErr w:type="spellEnd"/>
      <w:r w:rsidR="00FA52E2">
        <w:rPr>
          <w:rFonts w:eastAsia="Times New Roman"/>
          <w:kern w:val="0"/>
          <w:sz w:val="22"/>
          <w:szCs w:val="22"/>
          <w:lang w:val="sr-Cyrl-RS" w:eastAsia="en-US"/>
        </w:rPr>
        <w:t>.</w:t>
      </w:r>
      <w:r w:rsidRPr="008B0432">
        <w:rPr>
          <w:rFonts w:eastAsia="Times New Roman"/>
          <w:kern w:val="0"/>
          <w:sz w:val="22"/>
          <w:szCs w:val="22"/>
          <w:lang w:val="en-US" w:eastAsia="en-US"/>
        </w:rPr>
        <w:t xml:space="preserve"> </w:t>
      </w:r>
    </w:p>
    <w:p w:rsidR="00D45369"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D45369" w:rsidRDefault="00D45369" w:rsidP="00D45369">
      <w:pPr>
        <w:suppressAutoHyphens w:val="0"/>
        <w:autoSpaceDE w:val="0"/>
        <w:autoSpaceDN w:val="0"/>
        <w:adjustRightInd w:val="0"/>
        <w:spacing w:line="240" w:lineRule="auto"/>
        <w:jc w:val="both"/>
        <w:rPr>
          <w:rFonts w:eastAsia="Times New Roman"/>
          <w:kern w:val="0"/>
          <w:sz w:val="22"/>
          <w:szCs w:val="22"/>
          <w:lang w:val="en-US" w:eastAsia="en-US"/>
        </w:rPr>
      </w:pPr>
    </w:p>
    <w:p w:rsidR="008B0432" w:rsidRPr="008B0432" w:rsidRDefault="008B0432" w:rsidP="00D45369">
      <w:pPr>
        <w:suppressAutoHyphens w:val="0"/>
        <w:autoSpaceDE w:val="0"/>
        <w:autoSpaceDN w:val="0"/>
        <w:adjustRightInd w:val="0"/>
        <w:spacing w:line="240" w:lineRule="auto"/>
        <w:jc w:val="both"/>
        <w:rPr>
          <w:rFonts w:eastAsia="Times New Roman"/>
          <w:kern w:val="0"/>
          <w:sz w:val="22"/>
          <w:szCs w:val="22"/>
          <w:lang w:val="en-US" w:eastAsia="en-US"/>
        </w:rPr>
      </w:pPr>
      <w:r w:rsidRPr="008B0432">
        <w:rPr>
          <w:rFonts w:eastAsia="Times New Roman"/>
          <w:kern w:val="0"/>
          <w:sz w:val="22"/>
          <w:szCs w:val="22"/>
          <w:lang w:val="en-US" w:eastAsia="en-US"/>
        </w:rPr>
        <w:t xml:space="preserve">У _________ </w:t>
      </w:r>
      <w:proofErr w:type="spellStart"/>
      <w:r w:rsidRPr="008B0432">
        <w:rPr>
          <w:rFonts w:eastAsia="Times New Roman"/>
          <w:kern w:val="0"/>
          <w:sz w:val="22"/>
          <w:szCs w:val="22"/>
          <w:lang w:val="en-US" w:eastAsia="en-US"/>
        </w:rPr>
        <w:t>дана</w:t>
      </w:r>
      <w:proofErr w:type="spellEnd"/>
      <w:r w:rsidRPr="008B0432">
        <w:rPr>
          <w:rFonts w:eastAsia="Times New Roman"/>
          <w:kern w:val="0"/>
          <w:sz w:val="22"/>
          <w:szCs w:val="22"/>
          <w:lang w:val="en-US" w:eastAsia="en-US"/>
        </w:rPr>
        <w:t xml:space="preserve"> ______ 20</w:t>
      </w:r>
      <w:r w:rsidR="00BC2E6F">
        <w:rPr>
          <w:rFonts w:eastAsia="Times New Roman"/>
          <w:kern w:val="0"/>
          <w:sz w:val="22"/>
          <w:szCs w:val="22"/>
          <w:lang w:val="sr-Cyrl-RS" w:eastAsia="en-US"/>
        </w:rPr>
        <w:t>20</w:t>
      </w:r>
      <w:r w:rsidRPr="008B0432">
        <w:rPr>
          <w:rFonts w:eastAsia="Times New Roman"/>
          <w:kern w:val="0"/>
          <w:sz w:val="22"/>
          <w:szCs w:val="22"/>
          <w:lang w:val="en-US" w:eastAsia="en-US"/>
        </w:rPr>
        <w:t xml:space="preserve">. </w:t>
      </w:r>
      <w:proofErr w:type="spellStart"/>
      <w:r w:rsidRPr="008B0432">
        <w:rPr>
          <w:rFonts w:eastAsia="Times New Roman"/>
          <w:kern w:val="0"/>
          <w:sz w:val="22"/>
          <w:szCs w:val="22"/>
          <w:lang w:val="en-US" w:eastAsia="en-US"/>
        </w:rPr>
        <w:t>године</w:t>
      </w:r>
      <w:proofErr w:type="spellEnd"/>
      <w:r w:rsidRPr="008B0432">
        <w:rPr>
          <w:rFonts w:eastAsia="Times New Roman"/>
          <w:kern w:val="0"/>
          <w:sz w:val="22"/>
          <w:szCs w:val="22"/>
          <w:lang w:val="en-US" w:eastAsia="en-US"/>
        </w:rPr>
        <w:t xml:space="preserve"> </w:t>
      </w:r>
    </w:p>
    <w:p w:rsidR="008B0432" w:rsidRPr="008B0432" w:rsidRDefault="00D45369" w:rsidP="00D45369">
      <w:pPr>
        <w:suppressAutoHyphens w:val="0"/>
        <w:autoSpaceDE w:val="0"/>
        <w:autoSpaceDN w:val="0"/>
        <w:adjustRightInd w:val="0"/>
        <w:spacing w:line="240" w:lineRule="auto"/>
        <w:jc w:val="right"/>
        <w:rPr>
          <w:rFonts w:eastAsia="Times New Roman"/>
          <w:kern w:val="0"/>
          <w:sz w:val="22"/>
          <w:szCs w:val="22"/>
          <w:lang w:val="en-US" w:eastAsia="en-US"/>
        </w:rPr>
      </w:pPr>
      <w:r>
        <w:rPr>
          <w:rFonts w:eastAsia="Times New Roman"/>
          <w:b/>
          <w:bCs/>
          <w:kern w:val="0"/>
          <w:sz w:val="22"/>
          <w:szCs w:val="22"/>
          <w:lang w:val="sr-Cyrl-RS" w:eastAsia="en-US"/>
        </w:rPr>
        <w:t>____</w:t>
      </w:r>
      <w:r w:rsidR="008B0432" w:rsidRPr="008B0432">
        <w:rPr>
          <w:rFonts w:eastAsia="Times New Roman"/>
          <w:b/>
          <w:bCs/>
          <w:kern w:val="0"/>
          <w:sz w:val="22"/>
          <w:szCs w:val="22"/>
          <w:lang w:val="en-US" w:eastAsia="en-US"/>
        </w:rPr>
        <w:t xml:space="preserve">__________________________________ </w:t>
      </w:r>
    </w:p>
    <w:p w:rsidR="008B0432" w:rsidRPr="00D45369" w:rsidRDefault="00BC2E6F" w:rsidP="00BC2E6F">
      <w:pPr>
        <w:spacing w:line="240" w:lineRule="auto"/>
        <w:jc w:val="center"/>
        <w:rPr>
          <w:i/>
          <w:iCs/>
          <w:sz w:val="22"/>
          <w:szCs w:val="22"/>
          <w:lang w:val="sr-Cyrl-RS"/>
        </w:rPr>
      </w:pPr>
      <w:r>
        <w:rPr>
          <w:rFonts w:eastAsia="Times New Roman"/>
          <w:kern w:val="0"/>
          <w:sz w:val="22"/>
          <w:szCs w:val="22"/>
          <w:lang w:val="sr-Cyrl-RS" w:eastAsia="en-US"/>
        </w:rPr>
        <w:t xml:space="preserve">                                                                                     </w:t>
      </w:r>
      <w:r w:rsidR="008B0432" w:rsidRPr="00D45369">
        <w:rPr>
          <w:rFonts w:eastAsia="Times New Roman"/>
          <w:kern w:val="0"/>
          <w:sz w:val="22"/>
          <w:szCs w:val="22"/>
          <w:lang w:val="en-US" w:eastAsia="en-US"/>
        </w:rPr>
        <w:t>(</w:t>
      </w:r>
      <w:proofErr w:type="spellStart"/>
      <w:r w:rsidR="008B0432" w:rsidRPr="00D45369">
        <w:rPr>
          <w:rFonts w:eastAsia="Times New Roman"/>
          <w:kern w:val="0"/>
          <w:sz w:val="22"/>
          <w:szCs w:val="22"/>
          <w:lang w:val="en-US" w:eastAsia="en-US"/>
        </w:rPr>
        <w:t>потпис</w:t>
      </w:r>
      <w:proofErr w:type="spellEnd"/>
      <w:r w:rsidR="008B0432" w:rsidRPr="00D45369">
        <w:rPr>
          <w:rFonts w:eastAsia="Times New Roman"/>
          <w:kern w:val="0"/>
          <w:sz w:val="22"/>
          <w:szCs w:val="22"/>
          <w:lang w:val="en-US" w:eastAsia="en-US"/>
        </w:rPr>
        <w:t xml:space="preserve"> </w:t>
      </w:r>
      <w:proofErr w:type="spellStart"/>
      <w:r w:rsidR="008B0432" w:rsidRPr="00D45369">
        <w:rPr>
          <w:rFonts w:eastAsia="Times New Roman"/>
          <w:kern w:val="0"/>
          <w:sz w:val="22"/>
          <w:szCs w:val="22"/>
          <w:lang w:val="en-US" w:eastAsia="en-US"/>
        </w:rPr>
        <w:t>овлашћеног</w:t>
      </w:r>
      <w:proofErr w:type="spellEnd"/>
      <w:r w:rsidR="008B0432" w:rsidRPr="00D45369">
        <w:rPr>
          <w:rFonts w:eastAsia="Times New Roman"/>
          <w:kern w:val="0"/>
          <w:sz w:val="22"/>
          <w:szCs w:val="22"/>
          <w:lang w:val="en-US" w:eastAsia="en-US"/>
        </w:rPr>
        <w:t xml:space="preserve"> </w:t>
      </w:r>
      <w:proofErr w:type="spellStart"/>
      <w:r w:rsidR="008B0432" w:rsidRPr="00D45369">
        <w:rPr>
          <w:rFonts w:eastAsia="Times New Roman"/>
          <w:kern w:val="0"/>
          <w:sz w:val="22"/>
          <w:szCs w:val="22"/>
          <w:lang w:val="en-US" w:eastAsia="en-US"/>
        </w:rPr>
        <w:t>лица</w:t>
      </w:r>
      <w:proofErr w:type="spellEnd"/>
      <w:r w:rsidR="008B0432" w:rsidRPr="00D45369">
        <w:rPr>
          <w:rFonts w:eastAsia="Times New Roman"/>
          <w:kern w:val="0"/>
          <w:sz w:val="22"/>
          <w:szCs w:val="22"/>
          <w:lang w:val="en-US" w:eastAsia="en-US"/>
        </w:rPr>
        <w:t xml:space="preserve"> </w:t>
      </w:r>
      <w:proofErr w:type="spellStart"/>
      <w:r w:rsidR="008B0432" w:rsidRPr="00D45369">
        <w:rPr>
          <w:rFonts w:eastAsia="Times New Roman"/>
          <w:kern w:val="0"/>
          <w:sz w:val="22"/>
          <w:szCs w:val="22"/>
          <w:lang w:val="en-US" w:eastAsia="en-US"/>
        </w:rPr>
        <w:t>за</w:t>
      </w:r>
      <w:proofErr w:type="spellEnd"/>
      <w:r w:rsidR="008B0432" w:rsidRPr="00D45369">
        <w:rPr>
          <w:rFonts w:eastAsia="Times New Roman"/>
          <w:kern w:val="0"/>
          <w:sz w:val="22"/>
          <w:szCs w:val="22"/>
          <w:lang w:val="en-US" w:eastAsia="en-US"/>
        </w:rPr>
        <w:t xml:space="preserve"> </w:t>
      </w:r>
      <w:proofErr w:type="spellStart"/>
      <w:r w:rsidR="008B0432" w:rsidRPr="00D45369">
        <w:rPr>
          <w:rFonts w:eastAsia="Times New Roman"/>
          <w:kern w:val="0"/>
          <w:sz w:val="22"/>
          <w:szCs w:val="22"/>
          <w:lang w:val="en-US" w:eastAsia="en-US"/>
        </w:rPr>
        <w:t>потпис</w:t>
      </w:r>
      <w:proofErr w:type="spellEnd"/>
      <w:r w:rsidR="008B0432" w:rsidRPr="00D45369">
        <w:rPr>
          <w:rFonts w:eastAsia="Times New Roman"/>
          <w:kern w:val="0"/>
          <w:sz w:val="22"/>
          <w:szCs w:val="22"/>
          <w:lang w:val="en-US" w:eastAsia="en-US"/>
        </w:rPr>
        <w:t xml:space="preserve">) </w:t>
      </w:r>
    </w:p>
    <w:p w:rsidR="005F58D9" w:rsidRPr="00D45369" w:rsidRDefault="005F58D9" w:rsidP="00D45369">
      <w:pPr>
        <w:pStyle w:val="ListParagraph"/>
        <w:spacing w:line="240" w:lineRule="auto"/>
        <w:ind w:left="0"/>
        <w:jc w:val="both"/>
        <w:rPr>
          <w:rFonts w:eastAsia="TimesNewRomanPSMT"/>
          <w:bCs/>
          <w:sz w:val="22"/>
          <w:szCs w:val="22"/>
        </w:rPr>
      </w:pPr>
    </w:p>
    <w:p w:rsidR="00D40D84" w:rsidRDefault="00D40D84" w:rsidP="005F58D9">
      <w:pPr>
        <w:pStyle w:val="ListParagraph"/>
        <w:spacing w:line="240" w:lineRule="auto"/>
        <w:ind w:left="0"/>
        <w:jc w:val="both"/>
        <w:rPr>
          <w:rFonts w:eastAsia="TimesNewRomanPSMT"/>
          <w:bCs/>
          <w:sz w:val="22"/>
          <w:szCs w:val="22"/>
        </w:rPr>
      </w:pPr>
    </w:p>
    <w:p w:rsidR="00AF2BA7" w:rsidRDefault="00AF2BA7" w:rsidP="005F58D9">
      <w:pPr>
        <w:pStyle w:val="ListParagraph"/>
        <w:spacing w:line="240" w:lineRule="auto"/>
        <w:ind w:left="0"/>
        <w:jc w:val="both"/>
        <w:rPr>
          <w:rFonts w:eastAsia="TimesNewRomanPSMT"/>
          <w:bCs/>
          <w:sz w:val="22"/>
          <w:szCs w:val="22"/>
        </w:rPr>
      </w:pPr>
    </w:p>
    <w:p w:rsidR="00E82170" w:rsidRDefault="00E82170" w:rsidP="005F58D9">
      <w:pPr>
        <w:pStyle w:val="ListParagraph"/>
        <w:spacing w:line="240" w:lineRule="auto"/>
        <w:ind w:left="0"/>
        <w:jc w:val="both"/>
        <w:rPr>
          <w:rFonts w:eastAsia="TimesNewRomanPSMT"/>
          <w:bCs/>
          <w:sz w:val="22"/>
          <w:szCs w:val="22"/>
        </w:rPr>
      </w:pPr>
    </w:p>
    <w:p w:rsidR="00AF2BA7" w:rsidRDefault="00AF2BA7" w:rsidP="005F58D9">
      <w:pPr>
        <w:pStyle w:val="ListParagraph"/>
        <w:spacing w:line="240" w:lineRule="auto"/>
        <w:ind w:left="0"/>
        <w:jc w:val="both"/>
        <w:rPr>
          <w:rFonts w:eastAsia="TimesNewRomanPSMT"/>
          <w:bCs/>
          <w:sz w:val="22"/>
          <w:szCs w:val="22"/>
        </w:rPr>
      </w:pPr>
    </w:p>
    <w:p w:rsidR="00AF2BA7" w:rsidRPr="00B016C6" w:rsidRDefault="00AF2BA7" w:rsidP="005F58D9">
      <w:pPr>
        <w:pStyle w:val="ListParagraph"/>
        <w:spacing w:line="240" w:lineRule="auto"/>
        <w:ind w:left="0"/>
        <w:jc w:val="both"/>
        <w:rPr>
          <w:rFonts w:eastAsia="TimesNewRomanPSMT"/>
          <w:bCs/>
          <w:sz w:val="22"/>
          <w:szCs w:val="22"/>
        </w:rPr>
      </w:pPr>
    </w:p>
    <w:p w:rsidR="00614E48" w:rsidRPr="00AA24AC" w:rsidRDefault="00614E48" w:rsidP="00AA24AC">
      <w:pPr>
        <w:shd w:val="clear" w:color="auto" w:fill="C6D9F1"/>
        <w:spacing w:line="240" w:lineRule="auto"/>
        <w:jc w:val="center"/>
        <w:rPr>
          <w:b/>
          <w:bCs/>
          <w:iCs/>
          <w:sz w:val="22"/>
          <w:szCs w:val="22"/>
        </w:rPr>
      </w:pPr>
      <w:r>
        <w:rPr>
          <w:b/>
          <w:bCs/>
          <w:iCs/>
          <w:sz w:val="22"/>
          <w:szCs w:val="22"/>
        </w:rPr>
        <w:lastRenderedPageBreak/>
        <w:t xml:space="preserve">VII </w:t>
      </w:r>
      <w:r w:rsidRPr="00586863">
        <w:rPr>
          <w:b/>
          <w:bCs/>
          <w:iCs/>
          <w:sz w:val="22"/>
          <w:szCs w:val="22"/>
        </w:rPr>
        <w:t>МОДЕЛ УГОВОРА</w:t>
      </w:r>
    </w:p>
    <w:p w:rsidR="00AA0147" w:rsidRPr="00B016C6" w:rsidRDefault="00AA0147" w:rsidP="00614E48">
      <w:pPr>
        <w:spacing w:line="240" w:lineRule="auto"/>
        <w:jc w:val="both"/>
        <w:rPr>
          <w:b/>
          <w:bCs/>
          <w:i/>
          <w:iCs/>
          <w:sz w:val="22"/>
          <w:szCs w:val="22"/>
          <w:lang w:val="sr-Cyrl-RS"/>
        </w:rPr>
      </w:pPr>
    </w:p>
    <w:p w:rsidR="00614E48" w:rsidRPr="00B016C6" w:rsidRDefault="00614E48" w:rsidP="00614E48">
      <w:pPr>
        <w:autoSpaceDE w:val="0"/>
        <w:autoSpaceDN w:val="0"/>
        <w:adjustRightInd w:val="0"/>
        <w:spacing w:line="240" w:lineRule="auto"/>
        <w:jc w:val="center"/>
        <w:rPr>
          <w:b/>
          <w:bCs/>
          <w:sz w:val="22"/>
          <w:szCs w:val="22"/>
        </w:rPr>
      </w:pPr>
      <w:r w:rsidRPr="00B016C6">
        <w:rPr>
          <w:b/>
          <w:bCs/>
          <w:sz w:val="22"/>
          <w:szCs w:val="22"/>
        </w:rPr>
        <w:t>УГОВОР</w:t>
      </w:r>
    </w:p>
    <w:p w:rsidR="00614E48" w:rsidRPr="00B016C6" w:rsidRDefault="00614E48" w:rsidP="00614E48">
      <w:pPr>
        <w:autoSpaceDE w:val="0"/>
        <w:autoSpaceDN w:val="0"/>
        <w:adjustRightInd w:val="0"/>
        <w:spacing w:line="240" w:lineRule="auto"/>
        <w:jc w:val="center"/>
        <w:rPr>
          <w:b/>
          <w:bCs/>
          <w:sz w:val="22"/>
          <w:szCs w:val="22"/>
          <w:lang w:val="sr-Cyrl-RS"/>
        </w:rPr>
      </w:pPr>
      <w:r w:rsidRPr="00B016C6">
        <w:rPr>
          <w:b/>
          <w:bCs/>
          <w:sz w:val="22"/>
          <w:szCs w:val="22"/>
        </w:rPr>
        <w:t xml:space="preserve">о јавној набавци </w:t>
      </w:r>
      <w:r w:rsidR="004E1F20">
        <w:rPr>
          <w:b/>
          <w:bCs/>
          <w:sz w:val="22"/>
          <w:szCs w:val="22"/>
          <w:lang w:val="sr-Cyrl-RS"/>
        </w:rPr>
        <w:t>услуга</w:t>
      </w:r>
      <w:r w:rsidRPr="00B016C6">
        <w:rPr>
          <w:b/>
          <w:bCs/>
          <w:sz w:val="22"/>
          <w:szCs w:val="22"/>
          <w:lang w:val="sr-Cyrl-RS"/>
        </w:rPr>
        <w:t>-</w:t>
      </w:r>
      <w:r w:rsidR="004B161D" w:rsidRPr="004B161D">
        <w:rPr>
          <w:b/>
          <w:sz w:val="22"/>
          <w:szCs w:val="22"/>
          <w:lang w:val="sr-Cyrl-RS"/>
        </w:rPr>
        <w:t>услуге помоћних послова</w:t>
      </w:r>
    </w:p>
    <w:p w:rsidR="00614E48" w:rsidRPr="00B016C6" w:rsidRDefault="00614E48" w:rsidP="00614E48">
      <w:pPr>
        <w:autoSpaceDE w:val="0"/>
        <w:autoSpaceDN w:val="0"/>
        <w:adjustRightInd w:val="0"/>
        <w:spacing w:line="240" w:lineRule="auto"/>
        <w:jc w:val="both"/>
        <w:rPr>
          <w:b/>
          <w:bCs/>
          <w:sz w:val="22"/>
          <w:szCs w:val="22"/>
          <w:lang w:val="sr-Cyrl-RS"/>
        </w:rPr>
      </w:pPr>
    </w:p>
    <w:p w:rsidR="00614E48" w:rsidRPr="00B016C6" w:rsidRDefault="00614E48" w:rsidP="00614E48">
      <w:pPr>
        <w:autoSpaceDE w:val="0"/>
        <w:autoSpaceDN w:val="0"/>
        <w:adjustRightInd w:val="0"/>
        <w:spacing w:line="240" w:lineRule="auto"/>
        <w:jc w:val="both"/>
        <w:rPr>
          <w:b/>
          <w:bCs/>
          <w:sz w:val="22"/>
          <w:szCs w:val="22"/>
          <w:lang w:val="sr-Cyrl-RS"/>
        </w:rPr>
      </w:pPr>
    </w:p>
    <w:p w:rsidR="00614E48" w:rsidRPr="00B016C6" w:rsidRDefault="00614E48" w:rsidP="00637C16">
      <w:pPr>
        <w:spacing w:line="240" w:lineRule="auto"/>
        <w:jc w:val="both"/>
        <w:rPr>
          <w:sz w:val="22"/>
          <w:szCs w:val="22"/>
          <w:lang w:val="sr-Cyrl-CS"/>
        </w:rPr>
      </w:pPr>
      <w:r w:rsidRPr="00B016C6">
        <w:rPr>
          <w:sz w:val="22"/>
          <w:szCs w:val="22"/>
          <w:lang w:val="sr-Cyrl-CS"/>
        </w:rPr>
        <w:t>Закључен  у Шиду дана __.__</w:t>
      </w:r>
      <w:r w:rsidRPr="00B016C6">
        <w:rPr>
          <w:sz w:val="22"/>
          <w:szCs w:val="22"/>
          <w:lang w:val="sr-Cyrl-RS"/>
        </w:rPr>
        <w:t>.20</w:t>
      </w:r>
      <w:r w:rsidR="00AA0147">
        <w:rPr>
          <w:sz w:val="22"/>
          <w:szCs w:val="22"/>
          <w:lang w:val="sr-Cyrl-RS"/>
        </w:rPr>
        <w:t>20</w:t>
      </w:r>
      <w:r w:rsidRPr="00B016C6">
        <w:rPr>
          <w:sz w:val="22"/>
          <w:szCs w:val="22"/>
          <w:lang w:val="sr-Cyrl-CS"/>
        </w:rPr>
        <w:t>. године између:</w:t>
      </w:r>
    </w:p>
    <w:p w:rsidR="00614E48" w:rsidRPr="00B016C6" w:rsidRDefault="00614E48" w:rsidP="00637C16">
      <w:pPr>
        <w:spacing w:line="240" w:lineRule="auto"/>
        <w:jc w:val="both"/>
        <w:rPr>
          <w:i/>
          <w:iCs/>
          <w:sz w:val="22"/>
          <w:szCs w:val="22"/>
          <w:lang w:val="sr-Cyrl-RS"/>
        </w:rPr>
      </w:pPr>
    </w:p>
    <w:p w:rsidR="00614E48" w:rsidRPr="00586863" w:rsidRDefault="00614E48" w:rsidP="00637C16">
      <w:pPr>
        <w:spacing w:line="240" w:lineRule="auto"/>
        <w:jc w:val="both"/>
        <w:rPr>
          <w:iCs/>
          <w:sz w:val="22"/>
          <w:szCs w:val="22"/>
          <w:lang w:val="sr-Cyrl-RS"/>
        </w:rPr>
      </w:pPr>
      <w:r w:rsidRPr="00B016C6">
        <w:rPr>
          <w:iCs/>
          <w:sz w:val="22"/>
          <w:szCs w:val="22"/>
          <w:lang w:val="sr-Cyrl-RS"/>
        </w:rPr>
        <w:t>1</w:t>
      </w:r>
      <w:r w:rsidRPr="00B016C6">
        <w:rPr>
          <w:i/>
          <w:iCs/>
          <w:sz w:val="22"/>
          <w:szCs w:val="22"/>
          <w:lang w:val="sr-Cyrl-RS"/>
        </w:rPr>
        <w:t xml:space="preserve">. </w:t>
      </w:r>
      <w:r w:rsidRPr="00B016C6">
        <w:rPr>
          <w:iCs/>
          <w:sz w:val="22"/>
          <w:szCs w:val="22"/>
        </w:rPr>
        <w:t>Предшколск</w:t>
      </w:r>
      <w:r w:rsidRPr="00B016C6">
        <w:rPr>
          <w:iCs/>
          <w:sz w:val="22"/>
          <w:szCs w:val="22"/>
          <w:lang w:val="sr-Cyrl-RS"/>
        </w:rPr>
        <w:t>е</w:t>
      </w:r>
      <w:r w:rsidRPr="00B016C6">
        <w:rPr>
          <w:iCs/>
          <w:sz w:val="22"/>
          <w:szCs w:val="22"/>
        </w:rPr>
        <w:t xml:space="preserve"> установ</w:t>
      </w:r>
      <w:r w:rsidRPr="00B016C6">
        <w:rPr>
          <w:iCs/>
          <w:sz w:val="22"/>
          <w:szCs w:val="22"/>
          <w:lang w:val="sr-Cyrl-RS"/>
        </w:rPr>
        <w:t>е</w:t>
      </w:r>
      <w:r w:rsidRPr="00B016C6">
        <w:rPr>
          <w:iCs/>
          <w:sz w:val="22"/>
          <w:szCs w:val="22"/>
        </w:rPr>
        <w:t xml:space="preserve"> “</w:t>
      </w:r>
      <w:r w:rsidRPr="00B016C6">
        <w:rPr>
          <w:iCs/>
          <w:sz w:val="22"/>
          <w:szCs w:val="22"/>
          <w:lang w:val="sr-Cyrl-RS"/>
        </w:rPr>
        <w:t>Јелица Станивуковић Шиља“</w:t>
      </w:r>
      <w:r>
        <w:rPr>
          <w:iCs/>
          <w:sz w:val="22"/>
          <w:szCs w:val="22"/>
          <w:lang w:val="sr-Cyrl-RS"/>
        </w:rPr>
        <w:t>,</w:t>
      </w:r>
      <w:r w:rsidRPr="00B016C6">
        <w:rPr>
          <w:iCs/>
          <w:sz w:val="22"/>
          <w:szCs w:val="22"/>
        </w:rPr>
        <w:t xml:space="preserve"> са седиштем у </w:t>
      </w:r>
      <w:r w:rsidRPr="00B016C6">
        <w:rPr>
          <w:iCs/>
          <w:sz w:val="22"/>
          <w:szCs w:val="22"/>
          <w:lang w:val="sr-Cyrl-RS"/>
        </w:rPr>
        <w:t>Шиду</w:t>
      </w:r>
      <w:r w:rsidRPr="00B016C6">
        <w:rPr>
          <w:iCs/>
          <w:sz w:val="22"/>
          <w:szCs w:val="22"/>
        </w:rPr>
        <w:t>, улица</w:t>
      </w:r>
      <w:r>
        <w:rPr>
          <w:iCs/>
          <w:sz w:val="22"/>
          <w:szCs w:val="22"/>
        </w:rPr>
        <w:t xml:space="preserve"> </w:t>
      </w:r>
      <w:r>
        <w:rPr>
          <w:iCs/>
          <w:sz w:val="22"/>
          <w:szCs w:val="22"/>
          <w:lang w:val="sr-Cyrl-RS"/>
        </w:rPr>
        <w:t xml:space="preserve">Цара Лазара 39, </w:t>
      </w:r>
      <w:r w:rsidRPr="00B016C6">
        <w:rPr>
          <w:iCs/>
          <w:sz w:val="22"/>
          <w:szCs w:val="22"/>
        </w:rPr>
        <w:t>ПИБ:</w:t>
      </w:r>
      <w:r w:rsidRPr="00B016C6">
        <w:rPr>
          <w:sz w:val="22"/>
          <w:szCs w:val="22"/>
        </w:rPr>
        <w:t xml:space="preserve"> 102096674</w:t>
      </w:r>
      <w:r>
        <w:rPr>
          <w:sz w:val="22"/>
          <w:szCs w:val="22"/>
          <w:lang w:val="sr-Cyrl-RS"/>
        </w:rPr>
        <w:t>;</w:t>
      </w:r>
      <w:r w:rsidRPr="00B016C6">
        <w:rPr>
          <w:iCs/>
          <w:sz w:val="22"/>
          <w:szCs w:val="22"/>
        </w:rPr>
        <w:t xml:space="preserve"> Матични број: </w:t>
      </w:r>
      <w:r w:rsidRPr="00B016C6">
        <w:rPr>
          <w:sz w:val="22"/>
          <w:szCs w:val="22"/>
        </w:rPr>
        <w:t>08017310</w:t>
      </w:r>
      <w:r>
        <w:rPr>
          <w:sz w:val="22"/>
          <w:szCs w:val="22"/>
          <w:lang w:val="sr-Cyrl-RS"/>
        </w:rPr>
        <w:t xml:space="preserve">; </w:t>
      </w:r>
      <w:r w:rsidRPr="00B016C6">
        <w:rPr>
          <w:iCs/>
          <w:sz w:val="22"/>
          <w:szCs w:val="22"/>
        </w:rPr>
        <w:t xml:space="preserve">Број рачуна: </w:t>
      </w:r>
      <w:r w:rsidRPr="00B016C6">
        <w:rPr>
          <w:sz w:val="22"/>
          <w:szCs w:val="22"/>
        </w:rPr>
        <w:t>840-227661-25</w:t>
      </w:r>
      <w:r>
        <w:rPr>
          <w:sz w:val="22"/>
          <w:szCs w:val="22"/>
          <w:lang w:val="sr-Cyrl-RS"/>
        </w:rPr>
        <w:t>;</w:t>
      </w:r>
      <w:r w:rsidRPr="00B016C6">
        <w:rPr>
          <w:sz w:val="22"/>
          <w:szCs w:val="22"/>
          <w:lang w:val="sr-Cyrl-RS"/>
        </w:rPr>
        <w:t xml:space="preserve"> </w:t>
      </w:r>
      <w:r w:rsidRPr="00B016C6">
        <w:rPr>
          <w:iCs/>
          <w:sz w:val="22"/>
          <w:szCs w:val="22"/>
        </w:rPr>
        <w:t xml:space="preserve"> Назив банке:</w:t>
      </w:r>
      <w:r w:rsidRPr="00B016C6">
        <w:rPr>
          <w:sz w:val="22"/>
          <w:szCs w:val="22"/>
          <w:lang w:val="sr-Cyrl-RS"/>
        </w:rPr>
        <w:t xml:space="preserve"> Управа за трезор</w:t>
      </w:r>
      <w:r>
        <w:rPr>
          <w:iCs/>
          <w:sz w:val="22"/>
          <w:szCs w:val="22"/>
          <w:lang w:val="sr-Cyrl-RS"/>
        </w:rPr>
        <w:t xml:space="preserve">; </w:t>
      </w:r>
      <w:r w:rsidRPr="00B016C6">
        <w:rPr>
          <w:iCs/>
          <w:sz w:val="22"/>
          <w:szCs w:val="22"/>
        </w:rPr>
        <w:t>Теле</w:t>
      </w:r>
      <w:r>
        <w:rPr>
          <w:iCs/>
          <w:sz w:val="22"/>
          <w:szCs w:val="22"/>
          <w:lang w:val="sr-Cyrl-RS"/>
        </w:rPr>
        <w:t>/</w:t>
      </w:r>
      <w:r w:rsidRPr="00B016C6">
        <w:rPr>
          <w:iCs/>
          <w:sz w:val="22"/>
          <w:szCs w:val="22"/>
        </w:rPr>
        <w:t>факс:</w:t>
      </w:r>
      <w:r w:rsidRPr="00B016C6">
        <w:rPr>
          <w:iCs/>
          <w:sz w:val="22"/>
          <w:szCs w:val="22"/>
          <w:lang w:val="sr-Cyrl-RS"/>
        </w:rPr>
        <w:t xml:space="preserve"> 022/716-986</w:t>
      </w:r>
      <w:r>
        <w:rPr>
          <w:iCs/>
          <w:sz w:val="22"/>
          <w:szCs w:val="22"/>
          <w:lang w:val="sr-Cyrl-RS"/>
        </w:rPr>
        <w:t xml:space="preserve"> </w:t>
      </w:r>
      <w:r w:rsidRPr="00B016C6">
        <w:rPr>
          <w:iCs/>
          <w:sz w:val="22"/>
          <w:szCs w:val="22"/>
        </w:rPr>
        <w:t>кога заступа</w:t>
      </w:r>
      <w:r w:rsidRPr="00B016C6">
        <w:rPr>
          <w:iCs/>
          <w:sz w:val="22"/>
          <w:szCs w:val="22"/>
          <w:lang w:val="sr-Cyrl-RS"/>
        </w:rPr>
        <w:t xml:space="preserve"> директор </w:t>
      </w:r>
      <w:r>
        <w:rPr>
          <w:iCs/>
          <w:sz w:val="22"/>
          <w:szCs w:val="22"/>
          <w:lang w:val="sr-Cyrl-RS"/>
        </w:rPr>
        <w:t>Драгана Свитлица</w:t>
      </w:r>
      <w:r w:rsidRPr="00B016C6">
        <w:rPr>
          <w:iCs/>
          <w:sz w:val="22"/>
          <w:szCs w:val="22"/>
        </w:rPr>
        <w:t xml:space="preserve"> </w:t>
      </w:r>
      <w:r w:rsidRPr="00B016C6">
        <w:rPr>
          <w:i/>
          <w:iCs/>
          <w:sz w:val="22"/>
          <w:szCs w:val="22"/>
        </w:rPr>
        <w:t xml:space="preserve">(у даљем тексту: </w:t>
      </w:r>
      <w:r w:rsidRPr="00B016C6">
        <w:rPr>
          <w:bCs/>
          <w:i/>
          <w:iCs/>
          <w:sz w:val="22"/>
          <w:szCs w:val="22"/>
          <w:lang w:val="sr-Cyrl-RS"/>
        </w:rPr>
        <w:t>Наручилац</w:t>
      </w:r>
      <w:r w:rsidRPr="00B016C6">
        <w:rPr>
          <w:i/>
          <w:iCs/>
          <w:sz w:val="22"/>
          <w:szCs w:val="22"/>
        </w:rPr>
        <w:t>)</w:t>
      </w:r>
    </w:p>
    <w:p w:rsidR="00614E48" w:rsidRPr="00B016C6" w:rsidRDefault="00614E48" w:rsidP="00637C16">
      <w:pPr>
        <w:spacing w:line="240" w:lineRule="auto"/>
        <w:jc w:val="both"/>
        <w:rPr>
          <w:iCs/>
          <w:sz w:val="22"/>
          <w:szCs w:val="22"/>
          <w:lang w:val="sr-Cyrl-RS"/>
        </w:rPr>
      </w:pPr>
    </w:p>
    <w:p w:rsidR="00614E48" w:rsidRPr="00B016C6" w:rsidRDefault="00614E48" w:rsidP="00637C16">
      <w:pPr>
        <w:spacing w:line="240" w:lineRule="auto"/>
        <w:jc w:val="both"/>
        <w:rPr>
          <w:iCs/>
          <w:sz w:val="22"/>
          <w:szCs w:val="22"/>
          <w:lang w:val="sr-Cyrl-RS"/>
        </w:rPr>
      </w:pPr>
      <w:r w:rsidRPr="00B016C6">
        <w:rPr>
          <w:iCs/>
          <w:sz w:val="22"/>
          <w:szCs w:val="22"/>
          <w:lang w:val="sr-Cyrl-RS"/>
        </w:rPr>
        <w:t xml:space="preserve">и </w:t>
      </w:r>
    </w:p>
    <w:p w:rsidR="00614E48" w:rsidRPr="00B016C6" w:rsidRDefault="00614E48" w:rsidP="00637C16">
      <w:pPr>
        <w:spacing w:line="240" w:lineRule="auto"/>
        <w:jc w:val="both"/>
        <w:rPr>
          <w:iCs/>
          <w:sz w:val="22"/>
          <w:szCs w:val="22"/>
          <w:lang w:val="sr-Cyrl-RS"/>
        </w:rPr>
      </w:pPr>
    </w:p>
    <w:p w:rsidR="00614E48" w:rsidRPr="007A6914" w:rsidRDefault="00614E48" w:rsidP="00637C16">
      <w:pPr>
        <w:spacing w:line="240" w:lineRule="auto"/>
        <w:jc w:val="both"/>
        <w:rPr>
          <w:iCs/>
          <w:sz w:val="22"/>
          <w:szCs w:val="22"/>
          <w:lang w:val="sr-Cyrl-RS"/>
        </w:rPr>
      </w:pPr>
      <w:r w:rsidRPr="00B016C6">
        <w:rPr>
          <w:iCs/>
          <w:sz w:val="22"/>
          <w:szCs w:val="22"/>
          <w:lang w:val="sr-Cyrl-RS"/>
        </w:rPr>
        <w:t>2. ............................................................................................</w:t>
      </w:r>
      <w:r>
        <w:rPr>
          <w:iCs/>
          <w:sz w:val="22"/>
          <w:szCs w:val="22"/>
          <w:lang w:val="sr-Cyrl-RS"/>
        </w:rPr>
        <w:t xml:space="preserve">, </w:t>
      </w:r>
      <w:r w:rsidRPr="00B016C6">
        <w:rPr>
          <w:iCs/>
          <w:sz w:val="22"/>
          <w:szCs w:val="22"/>
        </w:rPr>
        <w:t xml:space="preserve">са седиштем у </w:t>
      </w:r>
      <w:r w:rsidRPr="00B016C6">
        <w:rPr>
          <w:iCs/>
          <w:sz w:val="22"/>
          <w:szCs w:val="22"/>
          <w:lang w:val="sr-Cyrl-RS"/>
        </w:rPr>
        <w:t>.................................</w:t>
      </w:r>
      <w:r w:rsidRPr="00B016C6">
        <w:rPr>
          <w:iCs/>
          <w:sz w:val="22"/>
          <w:szCs w:val="22"/>
        </w:rPr>
        <w:t xml:space="preserve">, улица </w:t>
      </w:r>
      <w:r w:rsidRPr="00B016C6">
        <w:rPr>
          <w:iCs/>
          <w:sz w:val="22"/>
          <w:szCs w:val="22"/>
          <w:lang w:val="sr-Cyrl-RS"/>
        </w:rPr>
        <w:t>.......................................</w:t>
      </w:r>
      <w:r w:rsidRPr="00B016C6">
        <w:rPr>
          <w:iCs/>
          <w:sz w:val="22"/>
          <w:szCs w:val="22"/>
        </w:rPr>
        <w:t>, ПИБ:</w:t>
      </w:r>
      <w:r>
        <w:rPr>
          <w:iCs/>
          <w:sz w:val="22"/>
          <w:szCs w:val="22"/>
          <w:lang w:val="sr-Cyrl-RS"/>
        </w:rPr>
        <w:t xml:space="preserve"> </w:t>
      </w:r>
      <w:r w:rsidRPr="00B016C6">
        <w:rPr>
          <w:iCs/>
          <w:sz w:val="22"/>
          <w:szCs w:val="22"/>
        </w:rPr>
        <w:t>..........................</w:t>
      </w:r>
      <w:r>
        <w:rPr>
          <w:iCs/>
          <w:sz w:val="22"/>
          <w:szCs w:val="22"/>
          <w:lang w:val="sr-Cyrl-RS"/>
        </w:rPr>
        <w:t>;</w:t>
      </w:r>
      <w:r w:rsidRPr="00B016C6">
        <w:rPr>
          <w:iCs/>
          <w:sz w:val="22"/>
          <w:szCs w:val="22"/>
        </w:rPr>
        <w:t xml:space="preserve"> Матични број: ..............................</w:t>
      </w:r>
      <w:r>
        <w:rPr>
          <w:iCs/>
          <w:sz w:val="22"/>
          <w:szCs w:val="22"/>
          <w:lang w:val="sr-Cyrl-RS"/>
        </w:rPr>
        <w:t xml:space="preserve">; </w:t>
      </w:r>
      <w:r w:rsidRPr="00B016C6">
        <w:rPr>
          <w:iCs/>
          <w:sz w:val="22"/>
          <w:szCs w:val="22"/>
        </w:rPr>
        <w:t>Број рачуна: ............................................</w:t>
      </w:r>
      <w:r>
        <w:rPr>
          <w:iCs/>
          <w:sz w:val="22"/>
          <w:szCs w:val="22"/>
          <w:lang w:val="sr-Cyrl-RS"/>
        </w:rPr>
        <w:t>;</w:t>
      </w:r>
      <w:r w:rsidRPr="00B016C6">
        <w:rPr>
          <w:iCs/>
          <w:sz w:val="22"/>
          <w:szCs w:val="22"/>
        </w:rPr>
        <w:t xml:space="preserve"> Назив банке:......................................</w:t>
      </w:r>
      <w:r>
        <w:rPr>
          <w:iCs/>
          <w:sz w:val="22"/>
          <w:szCs w:val="22"/>
          <w:lang w:val="sr-Cyrl-RS"/>
        </w:rPr>
        <w:t>;</w:t>
      </w:r>
      <w:r w:rsidR="007A6914">
        <w:rPr>
          <w:iCs/>
          <w:sz w:val="22"/>
          <w:szCs w:val="22"/>
          <w:lang w:val="sr-Cyrl-RS"/>
        </w:rPr>
        <w:t xml:space="preserve"> </w:t>
      </w:r>
      <w:r w:rsidRPr="00B016C6">
        <w:rPr>
          <w:iCs/>
          <w:sz w:val="22"/>
          <w:szCs w:val="22"/>
        </w:rPr>
        <w:t>Тел</w:t>
      </w:r>
      <w:r>
        <w:rPr>
          <w:iCs/>
          <w:sz w:val="22"/>
          <w:szCs w:val="22"/>
          <w:lang w:val="sr-Cyrl-RS"/>
        </w:rPr>
        <w:t>/</w:t>
      </w:r>
      <w:r w:rsidRPr="00B016C6">
        <w:rPr>
          <w:iCs/>
          <w:sz w:val="22"/>
          <w:szCs w:val="22"/>
        </w:rPr>
        <w:t>факс:</w:t>
      </w:r>
      <w:r w:rsidRPr="00B016C6">
        <w:rPr>
          <w:iCs/>
          <w:sz w:val="22"/>
          <w:szCs w:val="22"/>
          <w:lang w:val="sr-Cyrl-RS"/>
        </w:rPr>
        <w:t xml:space="preserve"> ....................................</w:t>
      </w:r>
      <w:r w:rsidR="007A6914">
        <w:rPr>
          <w:iCs/>
          <w:sz w:val="22"/>
          <w:szCs w:val="22"/>
          <w:lang w:val="sr-Cyrl-RS"/>
        </w:rPr>
        <w:t xml:space="preserve">, </w:t>
      </w:r>
      <w:r w:rsidRPr="00B016C6">
        <w:rPr>
          <w:iCs/>
          <w:sz w:val="22"/>
          <w:szCs w:val="22"/>
        </w:rPr>
        <w:t>кога заступа</w:t>
      </w:r>
      <w:r>
        <w:rPr>
          <w:iCs/>
          <w:sz w:val="22"/>
          <w:szCs w:val="22"/>
          <w:lang w:val="sr-Cyrl-RS"/>
        </w:rPr>
        <w:t xml:space="preserve"> директор </w:t>
      </w:r>
      <w:r w:rsidRPr="00B016C6">
        <w:rPr>
          <w:iCs/>
          <w:sz w:val="22"/>
          <w:szCs w:val="22"/>
        </w:rPr>
        <w:t xml:space="preserve">................................................................... </w:t>
      </w:r>
      <w:r w:rsidRPr="00B016C6">
        <w:rPr>
          <w:i/>
          <w:iCs/>
          <w:sz w:val="22"/>
          <w:szCs w:val="22"/>
        </w:rPr>
        <w:t>(у</w:t>
      </w:r>
      <w:r w:rsidRPr="00B016C6">
        <w:rPr>
          <w:i/>
          <w:iCs/>
          <w:sz w:val="22"/>
          <w:szCs w:val="22"/>
          <w:lang w:val="sr-Cyrl-CS"/>
        </w:rPr>
        <w:t xml:space="preserve"> </w:t>
      </w:r>
      <w:r w:rsidRPr="00B016C6">
        <w:rPr>
          <w:i/>
          <w:iCs/>
          <w:sz w:val="22"/>
          <w:szCs w:val="22"/>
        </w:rPr>
        <w:t xml:space="preserve">даљем тексту: </w:t>
      </w:r>
      <w:r w:rsidRPr="00B016C6">
        <w:rPr>
          <w:bCs/>
          <w:i/>
          <w:iCs/>
          <w:sz w:val="22"/>
          <w:szCs w:val="22"/>
          <w:lang w:val="sr-Cyrl-RS"/>
        </w:rPr>
        <w:t>Понуђач</w:t>
      </w:r>
      <w:r w:rsidRPr="00B016C6">
        <w:rPr>
          <w:i/>
          <w:iCs/>
          <w:sz w:val="22"/>
          <w:szCs w:val="22"/>
        </w:rPr>
        <w:t>),</w:t>
      </w:r>
    </w:p>
    <w:p w:rsidR="00614E48" w:rsidRDefault="00614E48" w:rsidP="00637C16">
      <w:pPr>
        <w:spacing w:line="240" w:lineRule="auto"/>
        <w:jc w:val="both"/>
        <w:rPr>
          <w:i/>
          <w:iCs/>
          <w:sz w:val="22"/>
          <w:szCs w:val="22"/>
          <w:lang w:val="sr-Cyrl-RS"/>
        </w:rPr>
      </w:pPr>
    </w:p>
    <w:p w:rsidR="00614E48" w:rsidRPr="00B016C6" w:rsidRDefault="00614E48" w:rsidP="00637C16">
      <w:pPr>
        <w:spacing w:line="240" w:lineRule="auto"/>
        <w:jc w:val="both"/>
        <w:rPr>
          <w:i/>
          <w:iCs/>
          <w:sz w:val="22"/>
          <w:szCs w:val="22"/>
          <w:lang w:val="sr-Cyrl-RS"/>
        </w:rPr>
      </w:pPr>
    </w:p>
    <w:p w:rsidR="00614E48" w:rsidRPr="00B016C6" w:rsidRDefault="00614E48" w:rsidP="00637C16">
      <w:pPr>
        <w:spacing w:line="240" w:lineRule="auto"/>
        <w:jc w:val="both"/>
        <w:rPr>
          <w:iCs/>
          <w:sz w:val="22"/>
          <w:szCs w:val="22"/>
        </w:rPr>
      </w:pPr>
      <w:r w:rsidRPr="00B016C6">
        <w:rPr>
          <w:iCs/>
          <w:sz w:val="22"/>
          <w:szCs w:val="22"/>
        </w:rPr>
        <w:t>Основ уговора:</w:t>
      </w:r>
    </w:p>
    <w:p w:rsidR="00614E48" w:rsidRPr="00586863" w:rsidRDefault="00CC2C20" w:rsidP="00637C16">
      <w:pPr>
        <w:spacing w:line="240" w:lineRule="auto"/>
        <w:jc w:val="both"/>
        <w:rPr>
          <w:iCs/>
          <w:color w:val="auto"/>
          <w:sz w:val="22"/>
          <w:szCs w:val="22"/>
          <w:lang w:val="sr-Cyrl-RS"/>
        </w:rPr>
      </w:pPr>
      <w:r>
        <w:rPr>
          <w:iCs/>
          <w:sz w:val="22"/>
          <w:szCs w:val="22"/>
          <w:lang w:val="sr-Cyrl-RS"/>
        </w:rPr>
        <w:t xml:space="preserve">ОП </w:t>
      </w:r>
      <w:r w:rsidR="00614E48" w:rsidRPr="00B016C6">
        <w:rPr>
          <w:iCs/>
          <w:sz w:val="22"/>
          <w:szCs w:val="22"/>
        </w:rPr>
        <w:t>ЈН</w:t>
      </w:r>
      <w:r w:rsidR="00614E48">
        <w:rPr>
          <w:iCs/>
          <w:sz w:val="22"/>
          <w:szCs w:val="22"/>
          <w:lang w:val="sr-Cyrl-RS"/>
        </w:rPr>
        <w:t xml:space="preserve"> б</w:t>
      </w:r>
      <w:r w:rsidR="00614E48" w:rsidRPr="00B016C6">
        <w:rPr>
          <w:iCs/>
          <w:color w:val="auto"/>
          <w:sz w:val="22"/>
          <w:szCs w:val="22"/>
        </w:rPr>
        <w:t xml:space="preserve">рој: </w:t>
      </w:r>
      <w:r w:rsidR="000752C9">
        <w:rPr>
          <w:iCs/>
          <w:color w:val="auto"/>
          <w:sz w:val="22"/>
          <w:szCs w:val="22"/>
          <w:lang w:val="sr-Cyrl-RS"/>
        </w:rPr>
        <w:t>1/20</w:t>
      </w:r>
      <w:r w:rsidR="00BC2E6F">
        <w:rPr>
          <w:iCs/>
          <w:color w:val="auto"/>
          <w:sz w:val="22"/>
          <w:szCs w:val="22"/>
          <w:lang w:val="sr-Cyrl-RS"/>
        </w:rPr>
        <w:t>20</w:t>
      </w:r>
    </w:p>
    <w:p w:rsidR="00614E48" w:rsidRPr="00D40D84" w:rsidRDefault="00614E48" w:rsidP="00637C16">
      <w:pPr>
        <w:spacing w:line="240" w:lineRule="auto"/>
        <w:jc w:val="both"/>
        <w:rPr>
          <w:iCs/>
          <w:sz w:val="22"/>
          <w:szCs w:val="22"/>
          <w:lang w:val="sr-Cyrl-RS"/>
        </w:rPr>
      </w:pPr>
      <w:r w:rsidRPr="00B016C6">
        <w:rPr>
          <w:iCs/>
          <w:color w:val="auto"/>
          <w:sz w:val="22"/>
          <w:szCs w:val="22"/>
        </w:rPr>
        <w:t>Број и датум одлуке</w:t>
      </w:r>
      <w:r w:rsidRPr="00B016C6">
        <w:rPr>
          <w:iCs/>
          <w:sz w:val="22"/>
          <w:szCs w:val="22"/>
        </w:rPr>
        <w:t xml:space="preserve"> о </w:t>
      </w:r>
      <w:r w:rsidRPr="00B016C6">
        <w:rPr>
          <w:iCs/>
          <w:sz w:val="22"/>
          <w:szCs w:val="22"/>
          <w:lang w:val="sr-Cyrl-CS"/>
        </w:rPr>
        <w:t>додели уговора</w:t>
      </w:r>
      <w:r w:rsidRPr="00B016C6">
        <w:rPr>
          <w:iCs/>
          <w:sz w:val="22"/>
          <w:szCs w:val="22"/>
        </w:rPr>
        <w:t>:</w:t>
      </w:r>
      <w:r>
        <w:rPr>
          <w:iCs/>
          <w:sz w:val="22"/>
          <w:szCs w:val="22"/>
          <w:lang w:val="sr-Cyrl-RS"/>
        </w:rPr>
        <w:t xml:space="preserve"> </w:t>
      </w:r>
      <w:r w:rsidR="00D40D84">
        <w:rPr>
          <w:iCs/>
          <w:sz w:val="22"/>
          <w:szCs w:val="22"/>
          <w:lang w:val="sr-Cyrl-RS"/>
        </w:rPr>
        <w:t>_____________________</w:t>
      </w:r>
    </w:p>
    <w:p w:rsidR="00614E48" w:rsidRPr="00D40D84" w:rsidRDefault="00614E48" w:rsidP="00637C16">
      <w:pPr>
        <w:spacing w:line="240" w:lineRule="auto"/>
        <w:jc w:val="both"/>
        <w:rPr>
          <w:iCs/>
          <w:sz w:val="22"/>
          <w:szCs w:val="22"/>
          <w:lang w:val="sr-Cyrl-RS"/>
        </w:rPr>
      </w:pPr>
      <w:r w:rsidRPr="00B016C6">
        <w:rPr>
          <w:iCs/>
          <w:sz w:val="22"/>
          <w:szCs w:val="22"/>
        </w:rPr>
        <w:t>Понуда изабраног понуђача бр. ____</w:t>
      </w:r>
      <w:r w:rsidR="00AF2BA7">
        <w:rPr>
          <w:iCs/>
          <w:sz w:val="22"/>
          <w:szCs w:val="22"/>
          <w:lang w:val="sr-Cyrl-RS"/>
        </w:rPr>
        <w:t>____</w:t>
      </w:r>
      <w:r w:rsidRPr="00B016C6">
        <w:rPr>
          <w:iCs/>
          <w:sz w:val="22"/>
          <w:szCs w:val="22"/>
        </w:rPr>
        <w:t xml:space="preserve"> од</w:t>
      </w:r>
      <w:r w:rsidR="00D40D84">
        <w:rPr>
          <w:iCs/>
          <w:sz w:val="22"/>
          <w:szCs w:val="22"/>
          <w:lang w:val="sr-Cyrl-RS"/>
        </w:rPr>
        <w:t xml:space="preserve"> __________________</w:t>
      </w:r>
    </w:p>
    <w:p w:rsidR="00614E48" w:rsidRPr="00B016C6" w:rsidRDefault="00614E48" w:rsidP="00637C16">
      <w:pPr>
        <w:spacing w:line="240" w:lineRule="auto"/>
        <w:jc w:val="both"/>
        <w:rPr>
          <w:i/>
          <w:iCs/>
          <w:sz w:val="22"/>
          <w:szCs w:val="22"/>
          <w:lang w:val="sr-Cyrl-RS"/>
        </w:rPr>
      </w:pPr>
    </w:p>
    <w:p w:rsidR="00614E48" w:rsidRPr="00B016C6" w:rsidRDefault="00614E48" w:rsidP="00637C16">
      <w:pPr>
        <w:spacing w:line="240" w:lineRule="auto"/>
        <w:jc w:val="both"/>
        <w:rPr>
          <w:i/>
          <w:iCs/>
          <w:sz w:val="22"/>
          <w:szCs w:val="22"/>
          <w:lang w:val="sr-Cyrl-RS"/>
        </w:rPr>
      </w:pPr>
    </w:p>
    <w:p w:rsidR="00614E48" w:rsidRPr="008C7B0B" w:rsidRDefault="00614E48" w:rsidP="00637C16">
      <w:pPr>
        <w:tabs>
          <w:tab w:val="left" w:pos="1653"/>
        </w:tabs>
        <w:spacing w:line="240" w:lineRule="auto"/>
        <w:jc w:val="both"/>
        <w:rPr>
          <w:sz w:val="22"/>
          <w:szCs w:val="22"/>
          <w:lang w:val="sr-Cyrl-CS"/>
        </w:rPr>
      </w:pPr>
      <w:r w:rsidRPr="008C7B0B">
        <w:rPr>
          <w:sz w:val="22"/>
          <w:szCs w:val="22"/>
          <w:lang w:val="sr-Cyrl-CS"/>
        </w:rPr>
        <w:t xml:space="preserve">Уговорне стране </w:t>
      </w:r>
      <w:r>
        <w:rPr>
          <w:sz w:val="22"/>
          <w:szCs w:val="22"/>
          <w:lang w:val="sr-Cyrl-CS"/>
        </w:rPr>
        <w:t xml:space="preserve">сагласно </w:t>
      </w:r>
      <w:r w:rsidRPr="008C7B0B">
        <w:rPr>
          <w:sz w:val="22"/>
          <w:szCs w:val="22"/>
          <w:lang w:val="sr-Cyrl-CS"/>
        </w:rPr>
        <w:t>констатују:</w:t>
      </w:r>
    </w:p>
    <w:p w:rsidR="00614E48" w:rsidRPr="008C7B0B" w:rsidRDefault="00614E48" w:rsidP="00637C16">
      <w:pPr>
        <w:tabs>
          <w:tab w:val="left" w:pos="1653"/>
        </w:tabs>
        <w:spacing w:line="240" w:lineRule="auto"/>
        <w:jc w:val="both"/>
        <w:rPr>
          <w:sz w:val="22"/>
          <w:szCs w:val="22"/>
          <w:lang w:val="sr-Cyrl-CS"/>
        </w:rPr>
      </w:pPr>
    </w:p>
    <w:p w:rsidR="00614E48" w:rsidRPr="00B66BC0" w:rsidRDefault="00614E48" w:rsidP="00B66BC0">
      <w:pPr>
        <w:autoSpaceDE w:val="0"/>
        <w:spacing w:line="240" w:lineRule="auto"/>
        <w:jc w:val="both"/>
        <w:rPr>
          <w:rFonts w:eastAsia="TimesNewRomanPSMT"/>
          <w:sz w:val="22"/>
          <w:szCs w:val="22"/>
          <w:lang w:val="sr-Cyrl-RS"/>
        </w:rPr>
      </w:pPr>
      <w:r w:rsidRPr="008C7B0B">
        <w:rPr>
          <w:rFonts w:eastAsia="TimesNewRomanPSMT"/>
          <w:sz w:val="22"/>
          <w:szCs w:val="22"/>
          <w:lang w:val="sr-Cyrl-RS"/>
        </w:rPr>
        <w:t xml:space="preserve">- </w:t>
      </w:r>
      <w:r w:rsidRPr="008C7B0B">
        <w:rPr>
          <w:rFonts w:eastAsia="TimesNewRomanPSMT"/>
          <w:sz w:val="22"/>
          <w:szCs w:val="22"/>
        </w:rPr>
        <w:t>да је Наручилац, на основу чл</w:t>
      </w:r>
      <w:r w:rsidRPr="008C7B0B">
        <w:rPr>
          <w:rFonts w:eastAsia="TimesNewRomanPSMT"/>
          <w:sz w:val="22"/>
          <w:szCs w:val="22"/>
          <w:lang w:val="sr-Cyrl-RS"/>
        </w:rPr>
        <w:t>ана</w:t>
      </w:r>
      <w:r w:rsidRPr="008C7B0B">
        <w:rPr>
          <w:rFonts w:eastAsia="TimesNewRomanPSMT"/>
          <w:sz w:val="22"/>
          <w:szCs w:val="22"/>
        </w:rPr>
        <w:t xml:space="preserve"> 3</w:t>
      </w:r>
      <w:r w:rsidRPr="008C7B0B">
        <w:rPr>
          <w:rFonts w:eastAsia="TimesNewRomanPSMT"/>
          <w:sz w:val="22"/>
          <w:szCs w:val="22"/>
          <w:lang w:val="sr-Cyrl-RS"/>
        </w:rPr>
        <w:t>1.</w:t>
      </w:r>
      <w:r w:rsidRPr="008C7B0B">
        <w:rPr>
          <w:rFonts w:eastAsia="TimesNewRomanPSMT"/>
          <w:sz w:val="22"/>
          <w:szCs w:val="22"/>
        </w:rPr>
        <w:t xml:space="preserve"> </w:t>
      </w:r>
      <w:r w:rsidRPr="008C7B0B">
        <w:rPr>
          <w:rFonts w:eastAsia="TimesNewRomanPSMT"/>
          <w:sz w:val="22"/>
          <w:szCs w:val="22"/>
          <w:lang w:val="sr-Cyrl-RS"/>
        </w:rPr>
        <w:t xml:space="preserve">став 1. </w:t>
      </w:r>
      <w:r w:rsidRPr="008C7B0B">
        <w:rPr>
          <w:rFonts w:eastAsia="TimesNewRomanPSMT"/>
          <w:sz w:val="22"/>
          <w:szCs w:val="22"/>
        </w:rPr>
        <w:t xml:space="preserve">и </w:t>
      </w:r>
      <w:r w:rsidRPr="008C7B0B">
        <w:rPr>
          <w:rFonts w:eastAsia="TimesNewRomanPSMT"/>
          <w:sz w:val="22"/>
          <w:szCs w:val="22"/>
          <w:lang w:val="sr-Cyrl-RS"/>
        </w:rPr>
        <w:t xml:space="preserve">члана </w:t>
      </w:r>
      <w:r w:rsidRPr="008C7B0B">
        <w:rPr>
          <w:rFonts w:eastAsia="TimesNewRomanPSMT"/>
          <w:sz w:val="22"/>
          <w:szCs w:val="22"/>
        </w:rPr>
        <w:t xml:space="preserve">53. Закона о јавним набавкама (''Службени гласник РС'', бр. </w:t>
      </w:r>
      <w:r w:rsidRPr="004E5F6D">
        <w:rPr>
          <w:rFonts w:eastAsia="TimesNewRomanPSMT"/>
          <w:sz w:val="22"/>
          <w:szCs w:val="22"/>
        </w:rPr>
        <w:t xml:space="preserve">124/12, 14/15 </w:t>
      </w:r>
      <w:r w:rsidRPr="004E5F6D">
        <w:rPr>
          <w:rFonts w:eastAsia="TimesNewRomanPSMT"/>
          <w:sz w:val="22"/>
          <w:szCs w:val="22"/>
          <w:lang w:val="sr-Cyrl-RS"/>
        </w:rPr>
        <w:t>и 68/15</w:t>
      </w:r>
      <w:r w:rsidRPr="008C7B0B">
        <w:rPr>
          <w:rFonts w:eastAsia="TimesNewRomanPSMT"/>
          <w:sz w:val="22"/>
          <w:szCs w:val="22"/>
        </w:rPr>
        <w:t>; у даљем тексту: ЗЈН)</w:t>
      </w:r>
      <w:r w:rsidRPr="008C7B0B">
        <w:rPr>
          <w:rFonts w:eastAsia="TimesNewRomanPSMT"/>
          <w:sz w:val="22"/>
          <w:szCs w:val="22"/>
          <w:lang w:val="sr-Cyrl-RS"/>
        </w:rPr>
        <w:t xml:space="preserve">, </w:t>
      </w:r>
      <w:r w:rsidRPr="008C7B0B">
        <w:rPr>
          <w:rFonts w:eastAsia="TimesNewRomanPSMT"/>
          <w:sz w:val="22"/>
          <w:szCs w:val="22"/>
        </w:rPr>
        <w:t xml:space="preserve">на основу позива за подношење </w:t>
      </w:r>
      <w:r w:rsidRPr="004B161D">
        <w:rPr>
          <w:rFonts w:eastAsia="TimesNewRomanPSMT"/>
          <w:sz w:val="22"/>
          <w:szCs w:val="22"/>
        </w:rPr>
        <w:t xml:space="preserve">понуда за </w:t>
      </w:r>
      <w:r w:rsidRPr="004B161D">
        <w:rPr>
          <w:rFonts w:eastAsia="TimesNewRomanPSMT"/>
          <w:sz w:val="22"/>
          <w:szCs w:val="22"/>
          <w:lang w:val="sr-Cyrl-RS"/>
        </w:rPr>
        <w:t xml:space="preserve">јавну </w:t>
      </w:r>
      <w:r w:rsidRPr="004B161D">
        <w:rPr>
          <w:rFonts w:eastAsia="TimesNewRomanPSMT"/>
          <w:sz w:val="22"/>
          <w:szCs w:val="22"/>
        </w:rPr>
        <w:t xml:space="preserve">набавку </w:t>
      </w:r>
      <w:r w:rsidR="004E1F20" w:rsidRPr="004B161D">
        <w:rPr>
          <w:rFonts w:eastAsia="TimesNewRomanPSMT"/>
          <w:sz w:val="22"/>
          <w:szCs w:val="22"/>
          <w:lang w:val="sr-Cyrl-RS"/>
        </w:rPr>
        <w:t>услуга</w:t>
      </w:r>
      <w:r w:rsidR="00EF4835" w:rsidRPr="004B161D">
        <w:rPr>
          <w:rFonts w:eastAsia="TimesNewRomanPSMT"/>
          <w:sz w:val="22"/>
          <w:szCs w:val="22"/>
          <w:lang w:val="sr-Cyrl-RS"/>
        </w:rPr>
        <w:t>-</w:t>
      </w:r>
      <w:bookmarkStart w:id="8" w:name="_Hlk534365756"/>
      <w:r w:rsidR="004B161D">
        <w:rPr>
          <w:sz w:val="22"/>
          <w:szCs w:val="22"/>
          <w:lang w:val="sr-Cyrl-RS"/>
        </w:rPr>
        <w:t>услуге помоћних послова</w:t>
      </w:r>
      <w:bookmarkEnd w:id="8"/>
      <w:r w:rsidR="004B161D" w:rsidRPr="004B161D">
        <w:rPr>
          <w:bCs/>
          <w:iCs/>
          <w:sz w:val="22"/>
          <w:szCs w:val="22"/>
        </w:rPr>
        <w:t>,</w:t>
      </w:r>
      <w:r w:rsidRPr="004B161D">
        <w:rPr>
          <w:rFonts w:eastAsia="TimesNewRomanPSMT"/>
          <w:sz w:val="22"/>
          <w:szCs w:val="22"/>
        </w:rPr>
        <w:t xml:space="preserve"> објављеног на Порталу јавн</w:t>
      </w:r>
      <w:r w:rsidRPr="004B161D">
        <w:rPr>
          <w:rFonts w:eastAsia="TimesNewRomanPSMT"/>
          <w:sz w:val="22"/>
          <w:szCs w:val="22"/>
          <w:lang w:val="sr-Cyrl-RS"/>
        </w:rPr>
        <w:t>их</w:t>
      </w:r>
      <w:r w:rsidRPr="008C7B0B">
        <w:rPr>
          <w:rFonts w:eastAsia="TimesNewRomanPSMT"/>
          <w:sz w:val="22"/>
          <w:szCs w:val="22"/>
        </w:rPr>
        <w:t xml:space="preserve"> набавк</w:t>
      </w:r>
      <w:r w:rsidRPr="008C7B0B">
        <w:rPr>
          <w:rFonts w:eastAsia="TimesNewRomanPSMT"/>
          <w:sz w:val="22"/>
          <w:szCs w:val="22"/>
          <w:lang w:val="sr-Cyrl-RS"/>
        </w:rPr>
        <w:t>и</w:t>
      </w:r>
      <w:r w:rsidRPr="008C7B0B">
        <w:rPr>
          <w:rFonts w:eastAsia="TimesNewRomanPSMT"/>
          <w:sz w:val="22"/>
          <w:szCs w:val="22"/>
        </w:rPr>
        <w:t xml:space="preserve"> </w:t>
      </w:r>
      <w:r>
        <w:rPr>
          <w:rFonts w:eastAsia="TimesNewRomanPSMT"/>
          <w:sz w:val="22"/>
          <w:szCs w:val="22"/>
          <w:lang w:val="sr-Cyrl-RS"/>
        </w:rPr>
        <w:t xml:space="preserve">и интернет страници наручиоца </w:t>
      </w:r>
      <w:r w:rsidRPr="008C7B0B">
        <w:rPr>
          <w:rFonts w:eastAsia="TimesNewRomanPSMT"/>
          <w:sz w:val="22"/>
          <w:szCs w:val="22"/>
        </w:rPr>
        <w:t xml:space="preserve">дана </w:t>
      </w:r>
      <w:r w:rsidR="00BF797C">
        <w:rPr>
          <w:rFonts w:eastAsia="TimesNewRomanPSMT"/>
          <w:sz w:val="22"/>
          <w:szCs w:val="22"/>
          <w:lang w:val="sr-Cyrl-RS"/>
        </w:rPr>
        <w:t>03</w:t>
      </w:r>
      <w:r>
        <w:rPr>
          <w:rFonts w:eastAsia="TimesNewRomanPSMT"/>
          <w:sz w:val="22"/>
          <w:szCs w:val="22"/>
          <w:lang w:val="sr-Cyrl-RS"/>
        </w:rPr>
        <w:t>.0</w:t>
      </w:r>
      <w:r w:rsidR="0082154C">
        <w:rPr>
          <w:rFonts w:eastAsia="TimesNewRomanPSMT"/>
          <w:sz w:val="22"/>
          <w:szCs w:val="22"/>
        </w:rPr>
        <w:t>1</w:t>
      </w:r>
      <w:r w:rsidRPr="00C132D9">
        <w:rPr>
          <w:rFonts w:eastAsia="TimesNewRomanPSMT"/>
          <w:sz w:val="22"/>
          <w:szCs w:val="22"/>
          <w:lang w:val="sr-Cyrl-RS"/>
        </w:rPr>
        <w:t>.20</w:t>
      </w:r>
      <w:r w:rsidR="00B66BC0">
        <w:rPr>
          <w:rFonts w:eastAsia="TimesNewRomanPSMT"/>
          <w:sz w:val="22"/>
          <w:szCs w:val="22"/>
          <w:lang w:val="sr-Cyrl-RS"/>
        </w:rPr>
        <w:t>20</w:t>
      </w:r>
      <w:r w:rsidR="00EF4835">
        <w:rPr>
          <w:rFonts w:eastAsia="TimesNewRomanPSMT"/>
          <w:sz w:val="22"/>
          <w:szCs w:val="22"/>
          <w:lang w:val="sr-Cyrl-RS"/>
        </w:rPr>
        <w:t>.</w:t>
      </w:r>
      <w:r w:rsidRPr="00C132D9">
        <w:rPr>
          <w:rFonts w:eastAsia="TimesNewRomanPSMT"/>
          <w:sz w:val="22"/>
          <w:szCs w:val="22"/>
        </w:rPr>
        <w:t xml:space="preserve"> године</w:t>
      </w:r>
      <w:r w:rsidR="00B66BC0">
        <w:rPr>
          <w:rFonts w:eastAsia="TimesNewRomanPSMT"/>
          <w:sz w:val="22"/>
          <w:szCs w:val="22"/>
          <w:lang w:val="sr-Cyrl-RS"/>
        </w:rPr>
        <w:t xml:space="preserve"> и </w:t>
      </w:r>
      <w:r w:rsidR="00B66BC0">
        <w:rPr>
          <w:sz w:val="22"/>
          <w:szCs w:val="22"/>
          <w:lang w:val="sr-Cyrl-CS"/>
        </w:rPr>
        <w:t>Порталу службених гласила Републике Србије и база прописа,</w:t>
      </w:r>
      <w:r w:rsidR="00B66BC0">
        <w:rPr>
          <w:rFonts w:eastAsia="TimesNewRomanPSMT"/>
          <w:sz w:val="22"/>
          <w:szCs w:val="22"/>
        </w:rPr>
        <w:t xml:space="preserve"> спровео </w:t>
      </w:r>
      <w:r w:rsidR="00BC2E6F">
        <w:rPr>
          <w:rFonts w:eastAsia="TimesNewRomanPSMT"/>
          <w:sz w:val="22"/>
          <w:szCs w:val="22"/>
          <w:lang w:val="sr-Cyrl-RS"/>
        </w:rPr>
        <w:t xml:space="preserve">ОП </w:t>
      </w:r>
      <w:r w:rsidRPr="008C7B0B">
        <w:rPr>
          <w:rFonts w:eastAsia="TimesNewRomanPSMT"/>
          <w:sz w:val="22"/>
          <w:szCs w:val="22"/>
          <w:lang w:val="sr-Cyrl-RS"/>
        </w:rPr>
        <w:t xml:space="preserve">ЈН </w:t>
      </w:r>
      <w:r w:rsidRPr="008C7B0B">
        <w:rPr>
          <w:rFonts w:eastAsia="TimesNewRomanPSMT"/>
          <w:sz w:val="22"/>
          <w:szCs w:val="22"/>
        </w:rPr>
        <w:t>бр</w:t>
      </w:r>
      <w:r>
        <w:rPr>
          <w:rFonts w:eastAsia="TimesNewRomanPSMT"/>
          <w:sz w:val="22"/>
          <w:szCs w:val="22"/>
          <w:lang w:val="sr-Cyrl-RS"/>
        </w:rPr>
        <w:t xml:space="preserve">ој </w:t>
      </w:r>
      <w:r w:rsidR="0082154C">
        <w:rPr>
          <w:rFonts w:eastAsia="TimesNewRomanPSMT"/>
          <w:sz w:val="22"/>
          <w:szCs w:val="22"/>
        </w:rPr>
        <w:t>1</w:t>
      </w:r>
      <w:r w:rsidR="004E1F20">
        <w:rPr>
          <w:rFonts w:eastAsia="TimesNewRomanPSMT"/>
          <w:sz w:val="22"/>
          <w:szCs w:val="22"/>
          <w:lang w:val="sr-Cyrl-RS"/>
        </w:rPr>
        <w:t>/20</w:t>
      </w:r>
      <w:r w:rsidR="00BC2E6F">
        <w:rPr>
          <w:rFonts w:eastAsia="TimesNewRomanPSMT"/>
          <w:sz w:val="22"/>
          <w:szCs w:val="22"/>
          <w:lang w:val="sr-Cyrl-RS"/>
        </w:rPr>
        <w:t>20</w:t>
      </w:r>
      <w:r w:rsidRPr="008C7B0B">
        <w:rPr>
          <w:rFonts w:eastAsia="TimesNewRomanPSMT"/>
          <w:sz w:val="22"/>
          <w:szCs w:val="22"/>
          <w:lang w:val="sr-Cyrl-RS"/>
        </w:rPr>
        <w:t>;</w:t>
      </w:r>
    </w:p>
    <w:p w:rsidR="00614E48" w:rsidRPr="008C7B0B" w:rsidRDefault="00614E48" w:rsidP="00637C16">
      <w:pPr>
        <w:autoSpaceDE w:val="0"/>
        <w:spacing w:line="240" w:lineRule="auto"/>
        <w:jc w:val="both"/>
        <w:rPr>
          <w:rFonts w:eastAsia="Arial"/>
          <w:sz w:val="22"/>
          <w:szCs w:val="22"/>
          <w:lang w:val="sr-Cyrl-RS"/>
        </w:rPr>
      </w:pPr>
      <w:r w:rsidRPr="008C7B0B">
        <w:rPr>
          <w:sz w:val="22"/>
          <w:szCs w:val="22"/>
          <w:lang w:val="sr-Cyrl-CS"/>
        </w:rPr>
        <w:t xml:space="preserve">- </w:t>
      </w:r>
      <w:r w:rsidRPr="008C7B0B">
        <w:rPr>
          <w:sz w:val="22"/>
          <w:szCs w:val="22"/>
          <w:lang w:val="ru-RU"/>
        </w:rPr>
        <w:t>да је Понуђач</w:t>
      </w:r>
      <w:r w:rsidRPr="008C7B0B">
        <w:rPr>
          <w:sz w:val="22"/>
          <w:szCs w:val="22"/>
          <w:lang w:val="sr-Cyrl-CS"/>
        </w:rPr>
        <w:t xml:space="preserve"> дана</w:t>
      </w:r>
      <w:r w:rsidRPr="008C7B0B">
        <w:rPr>
          <w:sz w:val="22"/>
          <w:szCs w:val="22"/>
          <w:lang w:val="ru-RU"/>
        </w:rPr>
        <w:t xml:space="preserve"> </w:t>
      </w:r>
      <w:r>
        <w:rPr>
          <w:sz w:val="22"/>
          <w:szCs w:val="22"/>
          <w:u w:val="single"/>
          <w:lang w:val="ru-RU"/>
        </w:rPr>
        <w:tab/>
      </w:r>
      <w:r w:rsidR="00BF797C">
        <w:rPr>
          <w:sz w:val="22"/>
          <w:szCs w:val="22"/>
          <w:u w:val="single"/>
          <w:lang w:val="ru-RU"/>
        </w:rPr>
        <w:t xml:space="preserve">         </w:t>
      </w:r>
      <w:r w:rsidR="00BF797C" w:rsidRPr="00CC2C20">
        <w:rPr>
          <w:sz w:val="22"/>
          <w:szCs w:val="22"/>
          <w:lang w:val="ru-RU"/>
        </w:rPr>
        <w:t>20</w:t>
      </w:r>
      <w:r w:rsidR="00BC2E6F" w:rsidRPr="00CC2C20">
        <w:rPr>
          <w:sz w:val="22"/>
          <w:szCs w:val="22"/>
          <w:lang w:val="ru-RU"/>
        </w:rPr>
        <w:t>20</w:t>
      </w:r>
      <w:r w:rsidR="00BF797C" w:rsidRPr="00CC2C20">
        <w:rPr>
          <w:sz w:val="22"/>
          <w:szCs w:val="22"/>
          <w:lang w:val="ru-RU"/>
        </w:rPr>
        <w:t>.</w:t>
      </w:r>
      <w:r w:rsidR="00B66BC0" w:rsidRPr="00CC2C20">
        <w:rPr>
          <w:sz w:val="22"/>
          <w:szCs w:val="22"/>
          <w:lang w:val="ru-RU"/>
        </w:rPr>
        <w:t xml:space="preserve"> </w:t>
      </w:r>
      <w:r w:rsidR="00BC2E6F" w:rsidRPr="00CC2C20">
        <w:rPr>
          <w:sz w:val="22"/>
          <w:szCs w:val="22"/>
          <w:lang w:val="ru-RU"/>
        </w:rPr>
        <w:t>године</w:t>
      </w:r>
      <w:r w:rsidRPr="008C7B0B">
        <w:rPr>
          <w:sz w:val="22"/>
          <w:szCs w:val="22"/>
          <w:lang w:val="sr-Cyrl-CS"/>
        </w:rPr>
        <w:t xml:space="preserve">, </w:t>
      </w:r>
      <w:r w:rsidRPr="008C7B0B">
        <w:rPr>
          <w:sz w:val="22"/>
          <w:szCs w:val="22"/>
          <w:lang w:val="ru-RU"/>
        </w:rPr>
        <w:t>доставио понуду</w:t>
      </w:r>
      <w:r w:rsidRPr="008C7B0B">
        <w:rPr>
          <w:sz w:val="22"/>
          <w:szCs w:val="22"/>
          <w:lang w:val="sr-Cyrl-CS"/>
        </w:rPr>
        <w:t xml:space="preserve"> број </w:t>
      </w:r>
      <w:r>
        <w:rPr>
          <w:sz w:val="22"/>
          <w:szCs w:val="22"/>
          <w:u w:val="single"/>
          <w:lang w:val="sr-Cyrl-CS"/>
        </w:rPr>
        <w:tab/>
      </w:r>
      <w:r>
        <w:rPr>
          <w:sz w:val="22"/>
          <w:szCs w:val="22"/>
          <w:u w:val="single"/>
          <w:lang w:val="sr-Cyrl-CS"/>
        </w:rPr>
        <w:tab/>
      </w:r>
      <w:r w:rsidRPr="008C7B0B">
        <w:rPr>
          <w:sz w:val="22"/>
          <w:szCs w:val="22"/>
          <w:lang w:val="sr-Cyrl-CS"/>
        </w:rPr>
        <w:t>,</w:t>
      </w:r>
      <w:r w:rsidRPr="008C7B0B">
        <w:rPr>
          <w:sz w:val="22"/>
          <w:szCs w:val="22"/>
        </w:rPr>
        <w:t xml:space="preserve"> </w:t>
      </w:r>
      <w:r w:rsidRPr="008C7B0B">
        <w:rPr>
          <w:sz w:val="22"/>
          <w:szCs w:val="22"/>
          <w:lang w:val="sr-Cyrl-CS"/>
        </w:rPr>
        <w:t xml:space="preserve">која у потпуности </w:t>
      </w:r>
      <w:r w:rsidRPr="008C7B0B">
        <w:rPr>
          <w:rFonts w:eastAsia="Arial"/>
          <w:sz w:val="22"/>
          <w:szCs w:val="22"/>
        </w:rPr>
        <w:t xml:space="preserve">која у одговара </w:t>
      </w:r>
      <w:r w:rsidR="007A6914">
        <w:rPr>
          <w:rFonts w:eastAsia="Arial"/>
          <w:sz w:val="22"/>
          <w:szCs w:val="22"/>
          <w:lang w:val="sr-Cyrl-RS"/>
        </w:rPr>
        <w:t>Техничкој с</w:t>
      </w:r>
      <w:r w:rsidRPr="008C7B0B">
        <w:rPr>
          <w:rFonts w:eastAsia="Arial"/>
          <w:sz w:val="22"/>
          <w:szCs w:val="22"/>
        </w:rPr>
        <w:t xml:space="preserve">пецификацији </w:t>
      </w:r>
      <w:r w:rsidR="004E1F20">
        <w:rPr>
          <w:rFonts w:eastAsia="Arial"/>
          <w:sz w:val="22"/>
          <w:szCs w:val="22"/>
        </w:rPr>
        <w:t>услуга</w:t>
      </w:r>
      <w:r w:rsidRPr="008C7B0B">
        <w:rPr>
          <w:rFonts w:eastAsia="Arial"/>
          <w:sz w:val="22"/>
          <w:szCs w:val="22"/>
        </w:rPr>
        <w:t xml:space="preserve"> из конкурсне документације, налази се у прилогу овог уговора и чини његов саставни део.</w:t>
      </w:r>
    </w:p>
    <w:p w:rsidR="00614E48" w:rsidRPr="00454508" w:rsidRDefault="00614E48" w:rsidP="00637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eastAsia="Arial"/>
          <w:sz w:val="22"/>
          <w:szCs w:val="22"/>
          <w:lang w:val="sr-Cyrl-RS"/>
        </w:rPr>
      </w:pPr>
      <w:r w:rsidRPr="008C7B0B">
        <w:rPr>
          <w:sz w:val="22"/>
          <w:szCs w:val="22"/>
          <w:lang w:val="ru-RU"/>
        </w:rPr>
        <w:t>- да је Наручилац у складу са чланом 108</w:t>
      </w:r>
      <w:r w:rsidRPr="008C7B0B">
        <w:rPr>
          <w:sz w:val="22"/>
          <w:szCs w:val="22"/>
          <w:lang w:val="sr-Cyrl-CS"/>
        </w:rPr>
        <w:t xml:space="preserve">. став 1. </w:t>
      </w:r>
      <w:r w:rsidRPr="008C7B0B">
        <w:rPr>
          <w:sz w:val="22"/>
          <w:szCs w:val="22"/>
          <w:lang w:val="ru-RU"/>
        </w:rPr>
        <w:t>Закона</w:t>
      </w:r>
      <w:r w:rsidRPr="008C7B0B">
        <w:rPr>
          <w:sz w:val="22"/>
          <w:szCs w:val="22"/>
          <w:lang w:val="sr-Cyrl-CS"/>
        </w:rPr>
        <w:t xml:space="preserve">, </w:t>
      </w:r>
      <w:r w:rsidRPr="008C7B0B">
        <w:rPr>
          <w:sz w:val="22"/>
          <w:szCs w:val="22"/>
          <w:lang w:val="ru-RU"/>
        </w:rPr>
        <w:t>на основу понуде Понуђача и Одлук</w:t>
      </w:r>
      <w:r w:rsidRPr="008C7B0B">
        <w:rPr>
          <w:sz w:val="22"/>
          <w:szCs w:val="22"/>
          <w:lang w:val="sr-Cyrl-CS"/>
        </w:rPr>
        <w:t xml:space="preserve">е </w:t>
      </w:r>
      <w:r w:rsidRPr="008C7B0B">
        <w:rPr>
          <w:sz w:val="22"/>
          <w:szCs w:val="22"/>
          <w:lang w:val="ru-RU"/>
        </w:rPr>
        <w:t>о додели уговора број:</w:t>
      </w:r>
      <w:r>
        <w:rPr>
          <w:sz w:val="22"/>
          <w:szCs w:val="22"/>
          <w:lang w:val="ru-RU"/>
        </w:rPr>
        <w:t xml:space="preserve"> </w:t>
      </w:r>
      <w:r>
        <w:rPr>
          <w:sz w:val="22"/>
          <w:szCs w:val="22"/>
          <w:u w:val="single"/>
          <w:lang w:val="ru-RU"/>
        </w:rPr>
        <w:tab/>
      </w:r>
      <w:r>
        <w:rPr>
          <w:sz w:val="22"/>
          <w:szCs w:val="22"/>
          <w:u w:val="single"/>
          <w:lang w:val="ru-RU"/>
        </w:rPr>
        <w:tab/>
      </w:r>
      <w:r>
        <w:rPr>
          <w:sz w:val="22"/>
          <w:szCs w:val="22"/>
          <w:u w:val="single"/>
          <w:lang w:val="ru-RU"/>
        </w:rPr>
        <w:tab/>
      </w:r>
      <w:r w:rsidRPr="008C7B0B">
        <w:rPr>
          <w:sz w:val="22"/>
          <w:szCs w:val="22"/>
          <w:lang w:val="ru-RU"/>
        </w:rPr>
        <w:t xml:space="preserve"> од</w:t>
      </w:r>
      <w:r>
        <w:rPr>
          <w:sz w:val="22"/>
          <w:szCs w:val="22"/>
          <w:lang w:val="ru-RU"/>
        </w:rPr>
        <w:t xml:space="preserve"> </w:t>
      </w:r>
      <w:r>
        <w:rPr>
          <w:sz w:val="22"/>
          <w:szCs w:val="22"/>
          <w:u w:val="single"/>
          <w:lang w:val="ru-RU"/>
        </w:rPr>
        <w:tab/>
      </w:r>
      <w:r>
        <w:rPr>
          <w:sz w:val="22"/>
          <w:szCs w:val="22"/>
          <w:u w:val="single"/>
          <w:lang w:val="ru-RU"/>
        </w:rPr>
        <w:tab/>
      </w:r>
      <w:r w:rsidR="00BF797C">
        <w:rPr>
          <w:sz w:val="22"/>
          <w:szCs w:val="22"/>
          <w:u w:val="single"/>
          <w:lang w:val="ru-RU"/>
        </w:rPr>
        <w:t>20</w:t>
      </w:r>
      <w:r w:rsidR="00BC2E6F">
        <w:rPr>
          <w:sz w:val="22"/>
          <w:szCs w:val="22"/>
          <w:u w:val="single"/>
          <w:lang w:val="ru-RU"/>
        </w:rPr>
        <w:t>20</w:t>
      </w:r>
      <w:r w:rsidRPr="007928B6">
        <w:rPr>
          <w:sz w:val="22"/>
          <w:szCs w:val="22"/>
          <w:lang w:val="ru-RU"/>
        </w:rPr>
        <w:t>.</w:t>
      </w:r>
      <w:r>
        <w:rPr>
          <w:sz w:val="22"/>
          <w:szCs w:val="22"/>
          <w:lang w:val="ru-RU"/>
        </w:rPr>
        <w:t xml:space="preserve"> </w:t>
      </w:r>
      <w:r w:rsidRPr="008C7B0B">
        <w:rPr>
          <w:sz w:val="22"/>
          <w:szCs w:val="22"/>
          <w:lang w:val="ru-RU"/>
        </w:rPr>
        <w:t xml:space="preserve">године, изабрао </w:t>
      </w:r>
      <w:r w:rsidRPr="008C7B0B">
        <w:rPr>
          <w:sz w:val="22"/>
          <w:szCs w:val="22"/>
          <w:lang w:val="sr-Cyrl-CS"/>
        </w:rPr>
        <w:t xml:space="preserve">Понуђача </w:t>
      </w:r>
      <w:r w:rsidRPr="008C7B0B">
        <w:rPr>
          <w:sz w:val="22"/>
          <w:szCs w:val="22"/>
          <w:lang w:val="ru-RU"/>
        </w:rPr>
        <w:t xml:space="preserve">за набавку предметних </w:t>
      </w:r>
      <w:r w:rsidR="004E1F20">
        <w:rPr>
          <w:sz w:val="22"/>
          <w:szCs w:val="22"/>
          <w:lang w:val="ru-RU"/>
        </w:rPr>
        <w:t>услуга</w:t>
      </w:r>
      <w:r w:rsidRPr="008C7B0B">
        <w:rPr>
          <w:sz w:val="22"/>
          <w:szCs w:val="22"/>
          <w:lang w:val="ru-RU"/>
        </w:rPr>
        <w:t>.</w:t>
      </w:r>
    </w:p>
    <w:p w:rsidR="00614E48" w:rsidRDefault="00614E48" w:rsidP="00637C16">
      <w:pPr>
        <w:spacing w:line="240" w:lineRule="auto"/>
        <w:jc w:val="both"/>
        <w:rPr>
          <w:iCs/>
          <w:sz w:val="22"/>
          <w:szCs w:val="22"/>
          <w:lang w:val="sr-Cyrl-RS"/>
        </w:rPr>
      </w:pPr>
    </w:p>
    <w:p w:rsidR="00614E48" w:rsidRPr="00896B8F" w:rsidRDefault="00614E48" w:rsidP="00637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eastAsia="Arial"/>
          <w:color w:val="auto"/>
          <w:sz w:val="22"/>
          <w:szCs w:val="22"/>
          <w:lang w:val="sr-Cyrl-RS"/>
        </w:rPr>
      </w:pPr>
      <w:r>
        <w:rPr>
          <w:rFonts w:eastAsia="TimesNewRomanPSMT"/>
          <w:sz w:val="22"/>
          <w:szCs w:val="22"/>
          <w:lang w:val="sr-Cyrl-CS"/>
        </w:rPr>
        <w:tab/>
      </w:r>
      <w:r w:rsidRPr="005F294E">
        <w:rPr>
          <w:rFonts w:eastAsia="TimesNewRomanPSMT"/>
          <w:sz w:val="22"/>
          <w:szCs w:val="22"/>
          <w:lang w:val="sr-Cyrl-CS"/>
        </w:rPr>
        <w:t xml:space="preserve">Предмет уговора </w:t>
      </w:r>
      <w:r w:rsidRPr="005F294E">
        <w:rPr>
          <w:rFonts w:eastAsia="TimesNewRomanPSMT"/>
          <w:sz w:val="22"/>
          <w:szCs w:val="22"/>
          <w:lang w:val="sr-Cyrl-RS"/>
        </w:rPr>
        <w:t>Понуђач</w:t>
      </w:r>
      <w:r w:rsidRPr="005F294E">
        <w:rPr>
          <w:rFonts w:eastAsia="TimesNewRomanPSMT"/>
          <w:sz w:val="22"/>
          <w:szCs w:val="22"/>
          <w:lang w:val="sr-Cyrl-CS"/>
        </w:rPr>
        <w:t xml:space="preserve"> ће реализовати у сарадњи са (навести назив подизвођача/понуђача у заједничкој понуди, назив, адресу, </w:t>
      </w:r>
      <w:r w:rsidRPr="005F294E">
        <w:rPr>
          <w:rFonts w:eastAsia="TimesNewRomanPSMT"/>
          <w:sz w:val="22"/>
          <w:szCs w:val="22"/>
          <w:lang w:val="sr-Cyrl-RS"/>
        </w:rPr>
        <w:t>ПИБ, матични број</w:t>
      </w:r>
      <w:r w:rsidRPr="005F294E">
        <w:rPr>
          <w:rFonts w:eastAsia="TimesNewRomanPSMT"/>
          <w:sz w:val="22"/>
          <w:szCs w:val="22"/>
          <w:lang w:val="sr-Cyrl-CS"/>
        </w:rPr>
        <w:t xml:space="preserve"> и име особе</w:t>
      </w:r>
      <w:r w:rsidR="00BF797C">
        <w:rPr>
          <w:rFonts w:eastAsia="Arial"/>
          <w:color w:val="auto"/>
          <w:sz w:val="22"/>
          <w:szCs w:val="22"/>
          <w:lang w:val="sr-Cyrl-RS"/>
        </w:rPr>
        <w:t xml:space="preserve"> </w:t>
      </w:r>
      <w:r w:rsidRPr="005F294E">
        <w:rPr>
          <w:rFonts w:eastAsia="TimesNewRomanPSMT"/>
          <w:sz w:val="22"/>
          <w:szCs w:val="22"/>
          <w:lang w:val="sr-Cyrl-CS"/>
        </w:rPr>
        <w:t>овлашћене за заступање, као</w:t>
      </w:r>
      <w:r>
        <w:rPr>
          <w:rFonts w:eastAsia="Arial"/>
          <w:color w:val="auto"/>
          <w:sz w:val="22"/>
          <w:szCs w:val="22"/>
          <w:lang w:val="sr-Cyrl-RS"/>
        </w:rPr>
        <w:t xml:space="preserve"> </w:t>
      </w:r>
      <w:r w:rsidRPr="005F294E">
        <w:rPr>
          <w:rFonts w:eastAsia="TimesNewRomanPSMT"/>
          <w:sz w:val="22"/>
          <w:szCs w:val="22"/>
          <w:lang w:val="sr-Cyrl-CS"/>
        </w:rPr>
        <w:t xml:space="preserve">и који део уговора се поверава истим): </w:t>
      </w:r>
    </w:p>
    <w:p w:rsidR="00614E48" w:rsidRPr="004A4E21" w:rsidRDefault="00614E48" w:rsidP="00637C16">
      <w:pPr>
        <w:spacing w:line="240" w:lineRule="auto"/>
        <w:jc w:val="both"/>
        <w:rPr>
          <w:iCs/>
          <w:sz w:val="22"/>
          <w:szCs w:val="22"/>
          <w:lang w:val="sr-Cyrl-RS"/>
        </w:rPr>
      </w:pPr>
      <w:r w:rsidRPr="009E3D84">
        <w:rPr>
          <w:rFonts w:eastAsia="TimesNewRomanPSMT"/>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w:t>
      </w:r>
    </w:p>
    <w:p w:rsidR="0082154C" w:rsidRDefault="0082154C" w:rsidP="009B510F">
      <w:pPr>
        <w:spacing w:line="240" w:lineRule="auto"/>
        <w:rPr>
          <w:iCs/>
          <w:sz w:val="22"/>
          <w:szCs w:val="22"/>
          <w:lang w:val="sr-Cyrl-RS"/>
        </w:rPr>
      </w:pPr>
    </w:p>
    <w:p w:rsidR="00EF4835" w:rsidRDefault="00614E48" w:rsidP="00637C16">
      <w:pPr>
        <w:spacing w:line="240" w:lineRule="auto"/>
        <w:jc w:val="center"/>
        <w:rPr>
          <w:iCs/>
          <w:sz w:val="22"/>
          <w:szCs w:val="22"/>
          <w:lang w:val="sr-Cyrl-RS"/>
        </w:rPr>
      </w:pPr>
      <w:r w:rsidRPr="00B016C6">
        <w:rPr>
          <w:iCs/>
          <w:sz w:val="22"/>
          <w:szCs w:val="22"/>
          <w:lang w:val="sr-Cyrl-RS"/>
        </w:rPr>
        <w:t>Члан 1.</w:t>
      </w:r>
    </w:p>
    <w:p w:rsidR="00BF797C" w:rsidRPr="00AA0147" w:rsidRDefault="00E82170" w:rsidP="00AA0147">
      <w:pPr>
        <w:spacing w:line="240" w:lineRule="auto"/>
        <w:ind w:firstLine="708"/>
        <w:rPr>
          <w:iCs/>
          <w:sz w:val="22"/>
          <w:szCs w:val="22"/>
          <w:lang w:val="sr-Cyrl-RS"/>
        </w:rPr>
      </w:pPr>
      <w:r w:rsidRPr="00B016C6">
        <w:rPr>
          <w:sz w:val="22"/>
          <w:szCs w:val="22"/>
          <w:lang w:val="sr-Cyrl-CS"/>
        </w:rPr>
        <w:t xml:space="preserve">Предмет </w:t>
      </w:r>
      <w:r>
        <w:rPr>
          <w:sz w:val="22"/>
          <w:szCs w:val="22"/>
          <w:lang w:val="sr-Cyrl-CS"/>
        </w:rPr>
        <w:t xml:space="preserve">  </w:t>
      </w:r>
      <w:r w:rsidRPr="00B016C6">
        <w:rPr>
          <w:sz w:val="22"/>
          <w:szCs w:val="22"/>
          <w:lang w:val="sr-Cyrl-CS"/>
        </w:rPr>
        <w:t xml:space="preserve">овог </w:t>
      </w:r>
      <w:r>
        <w:rPr>
          <w:sz w:val="22"/>
          <w:szCs w:val="22"/>
          <w:lang w:val="sr-Cyrl-CS"/>
        </w:rPr>
        <w:t xml:space="preserve">   </w:t>
      </w:r>
      <w:r w:rsidRPr="00B016C6">
        <w:rPr>
          <w:sz w:val="22"/>
          <w:szCs w:val="22"/>
          <w:lang w:val="sr-Cyrl-CS"/>
        </w:rPr>
        <w:t>уговора</w:t>
      </w:r>
      <w:r>
        <w:rPr>
          <w:sz w:val="22"/>
          <w:szCs w:val="22"/>
          <w:lang w:val="sr-Cyrl-CS"/>
        </w:rPr>
        <w:t xml:space="preserve">  </w:t>
      </w:r>
      <w:r w:rsidRPr="00B016C6">
        <w:rPr>
          <w:sz w:val="22"/>
          <w:szCs w:val="22"/>
          <w:lang w:val="sr-Cyrl-CS"/>
        </w:rPr>
        <w:t xml:space="preserve"> је </w:t>
      </w:r>
      <w:r>
        <w:rPr>
          <w:sz w:val="22"/>
          <w:szCs w:val="22"/>
          <w:lang w:val="sr-Cyrl-CS"/>
        </w:rPr>
        <w:t xml:space="preserve">  </w:t>
      </w:r>
      <w:r w:rsidRPr="00B016C6">
        <w:rPr>
          <w:sz w:val="22"/>
          <w:szCs w:val="22"/>
          <w:lang w:val="sr-Cyrl-CS"/>
        </w:rPr>
        <w:t xml:space="preserve">набавка </w:t>
      </w:r>
      <w:r w:rsidR="00AF6395">
        <w:rPr>
          <w:sz w:val="22"/>
          <w:szCs w:val="22"/>
          <w:lang w:val="sr-Cyrl-CS"/>
        </w:rPr>
        <w:t xml:space="preserve"> </w:t>
      </w:r>
      <w:r>
        <w:rPr>
          <w:sz w:val="22"/>
          <w:szCs w:val="22"/>
          <w:lang w:val="sr-Cyrl-CS"/>
        </w:rPr>
        <w:t xml:space="preserve"> услуга</w:t>
      </w:r>
      <w:r w:rsidRPr="00B016C6">
        <w:rPr>
          <w:sz w:val="22"/>
          <w:szCs w:val="22"/>
          <w:lang w:val="sr-Cyrl-CS"/>
        </w:rPr>
        <w:t>-</w:t>
      </w:r>
      <w:r w:rsidR="004B161D">
        <w:rPr>
          <w:sz w:val="22"/>
          <w:szCs w:val="22"/>
          <w:lang w:val="sr-Cyrl-RS"/>
        </w:rPr>
        <w:t>услуге помоћних послова</w:t>
      </w:r>
      <w:r w:rsidRPr="004B161D">
        <w:rPr>
          <w:sz w:val="22"/>
          <w:szCs w:val="22"/>
          <w:lang w:val="sr-Cyrl-CS"/>
        </w:rPr>
        <w:t xml:space="preserve">,    за   потребе  </w:t>
      </w:r>
      <w:r w:rsidRPr="00B016C6">
        <w:rPr>
          <w:sz w:val="22"/>
          <w:szCs w:val="22"/>
          <w:lang w:val="sr-Cyrl-CS"/>
        </w:rPr>
        <w:t>Предшколске</w:t>
      </w:r>
      <w:r>
        <w:rPr>
          <w:sz w:val="22"/>
          <w:szCs w:val="22"/>
          <w:lang w:val="sr-Cyrl-CS"/>
        </w:rPr>
        <w:t xml:space="preserve">  </w:t>
      </w:r>
      <w:r w:rsidRPr="00B016C6">
        <w:rPr>
          <w:sz w:val="22"/>
          <w:szCs w:val="22"/>
          <w:lang w:val="sr-Cyrl-CS"/>
        </w:rPr>
        <w:t xml:space="preserve">установе „Јелица </w:t>
      </w:r>
      <w:r>
        <w:rPr>
          <w:sz w:val="22"/>
          <w:szCs w:val="22"/>
          <w:lang w:val="sr-Cyrl-CS"/>
        </w:rPr>
        <w:t xml:space="preserve"> </w:t>
      </w:r>
      <w:r w:rsidRPr="00B016C6">
        <w:rPr>
          <w:sz w:val="22"/>
          <w:szCs w:val="22"/>
          <w:lang w:val="sr-Cyrl-CS"/>
        </w:rPr>
        <w:t xml:space="preserve">Станивуковић Шиља“, а </w:t>
      </w:r>
      <w:r>
        <w:rPr>
          <w:sz w:val="22"/>
          <w:szCs w:val="22"/>
          <w:lang w:val="sr-Cyrl-CS"/>
        </w:rPr>
        <w:t xml:space="preserve"> </w:t>
      </w:r>
      <w:r w:rsidRPr="00B016C6">
        <w:rPr>
          <w:sz w:val="22"/>
          <w:szCs w:val="22"/>
          <w:lang w:val="sr-Cyrl-CS"/>
        </w:rPr>
        <w:t>према спецификацији датој</w:t>
      </w:r>
      <w:r w:rsidR="009B510F">
        <w:rPr>
          <w:sz w:val="22"/>
          <w:szCs w:val="22"/>
          <w:lang w:val="sr-Cyrl-CS"/>
        </w:rPr>
        <w:t xml:space="preserve"> упонуди.</w:t>
      </w:r>
    </w:p>
    <w:p w:rsidR="00AA0147" w:rsidRDefault="00AA0147" w:rsidP="00637C16">
      <w:pPr>
        <w:spacing w:line="240" w:lineRule="auto"/>
        <w:jc w:val="center"/>
        <w:rPr>
          <w:sz w:val="22"/>
          <w:szCs w:val="22"/>
          <w:lang w:val="sr-Cyrl-CS"/>
        </w:rPr>
      </w:pPr>
    </w:p>
    <w:p w:rsidR="00614E48" w:rsidRPr="00B016C6" w:rsidRDefault="00614E48" w:rsidP="00637C16">
      <w:pPr>
        <w:spacing w:line="240" w:lineRule="auto"/>
        <w:jc w:val="center"/>
        <w:rPr>
          <w:sz w:val="22"/>
          <w:szCs w:val="22"/>
          <w:lang w:val="sr-Cyrl-CS"/>
        </w:rPr>
      </w:pPr>
      <w:r w:rsidRPr="00B016C6">
        <w:rPr>
          <w:sz w:val="22"/>
          <w:szCs w:val="22"/>
          <w:lang w:val="sr-Cyrl-CS"/>
        </w:rPr>
        <w:t>Члан 2.</w:t>
      </w:r>
    </w:p>
    <w:p w:rsidR="00AA0147" w:rsidRDefault="00614E48" w:rsidP="00637C16">
      <w:pPr>
        <w:spacing w:line="240" w:lineRule="auto"/>
        <w:jc w:val="both"/>
        <w:rPr>
          <w:sz w:val="22"/>
          <w:szCs w:val="22"/>
          <w:lang w:val="sr-Cyrl-CS"/>
        </w:rPr>
      </w:pPr>
      <w:r w:rsidRPr="00B016C6">
        <w:rPr>
          <w:sz w:val="22"/>
          <w:szCs w:val="22"/>
          <w:lang w:val="sr-Cyrl-CS"/>
        </w:rPr>
        <w:tab/>
        <w:t xml:space="preserve">Укупна цена </w:t>
      </w:r>
      <w:r w:rsidR="004E1F20">
        <w:rPr>
          <w:sz w:val="22"/>
          <w:szCs w:val="22"/>
          <w:lang w:val="sr-Cyrl-CS"/>
        </w:rPr>
        <w:t>услуга</w:t>
      </w:r>
      <w:r w:rsidRPr="00B016C6">
        <w:rPr>
          <w:sz w:val="22"/>
          <w:szCs w:val="22"/>
          <w:lang w:val="sr-Cyrl-CS"/>
        </w:rPr>
        <w:t xml:space="preserve"> која представљају предмет овог уговора износи </w:t>
      </w:r>
      <w:r w:rsidR="00D40D84">
        <w:rPr>
          <w:sz w:val="22"/>
          <w:szCs w:val="22"/>
          <w:lang w:val="sr-Cyrl-CS"/>
        </w:rPr>
        <w:t>_________________</w:t>
      </w:r>
      <w:r w:rsidRPr="00B016C6">
        <w:rPr>
          <w:sz w:val="22"/>
          <w:szCs w:val="22"/>
          <w:lang w:val="sr-Cyrl-CS"/>
        </w:rPr>
        <w:t xml:space="preserve"> </w:t>
      </w:r>
    </w:p>
    <w:p w:rsidR="00614E48" w:rsidRPr="00B016C6" w:rsidRDefault="00614E48" w:rsidP="00637C16">
      <w:pPr>
        <w:spacing w:line="240" w:lineRule="auto"/>
        <w:jc w:val="both"/>
        <w:rPr>
          <w:sz w:val="22"/>
          <w:szCs w:val="22"/>
          <w:lang w:val="sr-Cyrl-CS"/>
        </w:rPr>
      </w:pPr>
      <w:r w:rsidRPr="00B016C6">
        <w:rPr>
          <w:sz w:val="22"/>
          <w:szCs w:val="22"/>
          <w:lang w:val="sr-Cyrl-CS"/>
        </w:rPr>
        <w:lastRenderedPageBreak/>
        <w:t>динара без ПДВ-а.</w:t>
      </w:r>
    </w:p>
    <w:p w:rsidR="00614E48" w:rsidRPr="00B016C6" w:rsidRDefault="00614E48" w:rsidP="00637C16">
      <w:pPr>
        <w:spacing w:line="240" w:lineRule="auto"/>
        <w:jc w:val="both"/>
        <w:rPr>
          <w:sz w:val="22"/>
          <w:szCs w:val="22"/>
          <w:lang w:val="sr-Cyrl-CS"/>
        </w:rPr>
      </w:pPr>
      <w:r w:rsidRPr="00B016C6">
        <w:rPr>
          <w:sz w:val="22"/>
          <w:szCs w:val="22"/>
          <w:lang w:val="sr-Cyrl-CS"/>
        </w:rPr>
        <w:tab/>
        <w:t xml:space="preserve">Укупна цена </w:t>
      </w:r>
      <w:r w:rsidR="004E1F20">
        <w:rPr>
          <w:sz w:val="22"/>
          <w:szCs w:val="22"/>
          <w:lang w:val="sr-Cyrl-CS"/>
        </w:rPr>
        <w:t>услуга</w:t>
      </w:r>
      <w:r w:rsidRPr="00B016C6">
        <w:rPr>
          <w:sz w:val="22"/>
          <w:szCs w:val="22"/>
          <w:lang w:val="sr-Cyrl-CS"/>
        </w:rPr>
        <w:t xml:space="preserve"> која представљају предмет овог уговора износи </w:t>
      </w:r>
      <w:r w:rsidR="00391B83">
        <w:rPr>
          <w:sz w:val="22"/>
          <w:szCs w:val="22"/>
          <w:lang w:val="sr-Cyrl-CS"/>
        </w:rPr>
        <w:t>________________</w:t>
      </w:r>
      <w:r w:rsidRPr="00B016C6">
        <w:rPr>
          <w:sz w:val="22"/>
          <w:szCs w:val="22"/>
          <w:lang w:val="sr-Cyrl-CS"/>
        </w:rPr>
        <w:t xml:space="preserve"> динара са ПДВ-ом.</w:t>
      </w:r>
    </w:p>
    <w:p w:rsidR="00115872" w:rsidRPr="00B016C6" w:rsidRDefault="00115872" w:rsidP="00637C16">
      <w:pPr>
        <w:spacing w:line="240" w:lineRule="auto"/>
        <w:ind w:firstLine="708"/>
        <w:jc w:val="both"/>
        <w:rPr>
          <w:sz w:val="22"/>
          <w:szCs w:val="22"/>
          <w:lang w:val="sr-Cyrl-CS"/>
        </w:rPr>
      </w:pPr>
      <w:r w:rsidRPr="00B016C6">
        <w:rPr>
          <w:sz w:val="22"/>
          <w:szCs w:val="22"/>
          <w:lang w:val="sr-Cyrl-CS"/>
        </w:rPr>
        <w:t xml:space="preserve">Наручилац уплаћује динарска средства на текући рачун Понуђача број: </w:t>
      </w:r>
      <w:r>
        <w:rPr>
          <w:sz w:val="22"/>
          <w:szCs w:val="22"/>
          <w:lang w:val="sr-Cyrl-CS"/>
        </w:rPr>
        <w:t>__________________</w:t>
      </w:r>
      <w:r w:rsidRPr="00B016C6">
        <w:rPr>
          <w:sz w:val="22"/>
          <w:szCs w:val="22"/>
          <w:lang w:val="sr-Cyrl-CS"/>
        </w:rPr>
        <w:t xml:space="preserve"> код </w:t>
      </w:r>
      <w:r>
        <w:rPr>
          <w:sz w:val="22"/>
          <w:szCs w:val="22"/>
          <w:lang w:val="sr-Cyrl-CS"/>
        </w:rPr>
        <w:t>___________________ банке.</w:t>
      </w:r>
    </w:p>
    <w:p w:rsidR="00614E48" w:rsidRPr="00B016C6" w:rsidRDefault="00614E48" w:rsidP="00637C16">
      <w:pPr>
        <w:spacing w:line="240" w:lineRule="auto"/>
        <w:jc w:val="both"/>
        <w:rPr>
          <w:sz w:val="22"/>
          <w:szCs w:val="22"/>
          <w:lang w:val="sr-Cyrl-RS"/>
        </w:rPr>
      </w:pPr>
    </w:p>
    <w:p w:rsidR="00614E48" w:rsidRDefault="00614E48" w:rsidP="00637C16">
      <w:pPr>
        <w:spacing w:line="240" w:lineRule="auto"/>
        <w:jc w:val="center"/>
        <w:rPr>
          <w:sz w:val="22"/>
          <w:szCs w:val="22"/>
          <w:lang w:val="sr-Cyrl-CS"/>
        </w:rPr>
      </w:pPr>
      <w:r w:rsidRPr="00B016C6">
        <w:rPr>
          <w:sz w:val="22"/>
          <w:szCs w:val="22"/>
          <w:lang w:val="sr-Cyrl-CS"/>
        </w:rPr>
        <w:t>Члан 3.</w:t>
      </w:r>
    </w:p>
    <w:p w:rsidR="0082154C" w:rsidRDefault="0082154C" w:rsidP="0082154C">
      <w:pPr>
        <w:spacing w:line="240" w:lineRule="auto"/>
        <w:rPr>
          <w:sz w:val="22"/>
          <w:szCs w:val="22"/>
          <w:lang w:val="sr-Cyrl-RS"/>
        </w:rPr>
      </w:pPr>
      <w:r>
        <w:rPr>
          <w:sz w:val="22"/>
          <w:szCs w:val="22"/>
          <w:lang w:val="sr-Cyrl-RS"/>
        </w:rPr>
        <w:t>Понуђене јединичне цене су:</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998"/>
        <w:gridCol w:w="1228"/>
        <w:gridCol w:w="1980"/>
        <w:gridCol w:w="1350"/>
        <w:gridCol w:w="1890"/>
      </w:tblGrid>
      <w:tr w:rsidR="00C133C9" w:rsidRPr="00F974A9" w:rsidTr="00B66BC0">
        <w:tc>
          <w:tcPr>
            <w:tcW w:w="549" w:type="dxa"/>
            <w:shd w:val="clear" w:color="auto" w:fill="auto"/>
          </w:tcPr>
          <w:p w:rsidR="00C133C9" w:rsidRDefault="00C133C9" w:rsidP="00C133C9">
            <w:pPr>
              <w:jc w:val="center"/>
              <w:rPr>
                <w:sz w:val="18"/>
                <w:szCs w:val="18"/>
                <w:lang w:val="sr-Cyrl-RS"/>
              </w:rPr>
            </w:pPr>
          </w:p>
          <w:p w:rsidR="00C133C9" w:rsidRPr="00F974A9" w:rsidRDefault="00C133C9" w:rsidP="00C133C9">
            <w:pPr>
              <w:jc w:val="center"/>
              <w:rPr>
                <w:sz w:val="18"/>
                <w:szCs w:val="18"/>
                <w:lang w:val="sr-Cyrl-RS"/>
              </w:rPr>
            </w:pPr>
            <w:r w:rsidRPr="00F974A9">
              <w:rPr>
                <w:sz w:val="18"/>
                <w:szCs w:val="18"/>
                <w:lang w:val="sr-Cyrl-RS"/>
              </w:rPr>
              <w:t>Р.б.</w:t>
            </w:r>
          </w:p>
        </w:tc>
        <w:tc>
          <w:tcPr>
            <w:tcW w:w="1998" w:type="dxa"/>
            <w:shd w:val="clear" w:color="auto" w:fill="auto"/>
          </w:tcPr>
          <w:p w:rsidR="00C133C9" w:rsidRPr="00F974A9" w:rsidRDefault="00C133C9" w:rsidP="00233103">
            <w:pPr>
              <w:jc w:val="center"/>
              <w:rPr>
                <w:sz w:val="18"/>
                <w:szCs w:val="18"/>
                <w:lang w:val="sr-Cyrl-RS"/>
              </w:rPr>
            </w:pPr>
            <w:r w:rsidRPr="00F974A9">
              <w:rPr>
                <w:sz w:val="18"/>
                <w:szCs w:val="18"/>
                <w:lang w:val="sr-Cyrl-RS"/>
              </w:rPr>
              <w:t>Предмет набавке (ангажовање лица на следећим радним местима)</w:t>
            </w:r>
          </w:p>
        </w:tc>
        <w:tc>
          <w:tcPr>
            <w:tcW w:w="1228" w:type="dxa"/>
            <w:shd w:val="clear" w:color="auto" w:fill="auto"/>
          </w:tcPr>
          <w:p w:rsidR="00C133C9" w:rsidRPr="00F974A9" w:rsidRDefault="00C133C9" w:rsidP="00C133C9">
            <w:pPr>
              <w:jc w:val="center"/>
              <w:rPr>
                <w:sz w:val="18"/>
                <w:szCs w:val="18"/>
                <w:lang w:val="sr-Cyrl-RS"/>
              </w:rPr>
            </w:pPr>
            <w:r w:rsidRPr="00F974A9">
              <w:rPr>
                <w:sz w:val="18"/>
                <w:szCs w:val="18"/>
                <w:lang w:val="sr-Cyrl-RS"/>
              </w:rPr>
              <w:t>Процењено потребан број извршилаца</w:t>
            </w:r>
          </w:p>
        </w:tc>
        <w:tc>
          <w:tcPr>
            <w:tcW w:w="1980" w:type="dxa"/>
            <w:shd w:val="clear" w:color="auto" w:fill="auto"/>
          </w:tcPr>
          <w:p w:rsidR="00C133C9" w:rsidRPr="00E0534D" w:rsidRDefault="00C133C9" w:rsidP="00233103">
            <w:pPr>
              <w:jc w:val="center"/>
              <w:rPr>
                <w:color w:val="FF0000"/>
                <w:sz w:val="18"/>
                <w:szCs w:val="18"/>
                <w:lang w:val="sr-Cyrl-RS"/>
              </w:rPr>
            </w:pPr>
            <w:r w:rsidRPr="00B66BC0">
              <w:rPr>
                <w:color w:val="auto"/>
                <w:sz w:val="18"/>
                <w:szCs w:val="18"/>
                <w:lang w:val="sr-Cyrl-RS"/>
              </w:rPr>
              <w:t>Бруто наканада по сату са провизијом понуђача за број радника из колоне 3</w:t>
            </w:r>
          </w:p>
        </w:tc>
        <w:tc>
          <w:tcPr>
            <w:tcW w:w="1350" w:type="dxa"/>
            <w:shd w:val="clear" w:color="auto" w:fill="auto"/>
          </w:tcPr>
          <w:p w:rsidR="00C133C9" w:rsidRDefault="00C133C9" w:rsidP="00233103">
            <w:pPr>
              <w:rPr>
                <w:sz w:val="18"/>
                <w:szCs w:val="18"/>
                <w:lang w:val="sr-Cyrl-RS"/>
              </w:rPr>
            </w:pPr>
          </w:p>
          <w:p w:rsidR="00C133C9" w:rsidRPr="00F974A9" w:rsidRDefault="00C133C9" w:rsidP="00C133C9">
            <w:pPr>
              <w:jc w:val="center"/>
              <w:rPr>
                <w:sz w:val="18"/>
                <w:szCs w:val="18"/>
                <w:lang w:val="sr-Cyrl-RS"/>
              </w:rPr>
            </w:pPr>
            <w:r w:rsidRPr="00F974A9">
              <w:rPr>
                <w:sz w:val="18"/>
                <w:szCs w:val="18"/>
                <w:lang w:val="sr-Cyrl-RS"/>
              </w:rPr>
              <w:t>ПДВ</w:t>
            </w:r>
          </w:p>
        </w:tc>
        <w:tc>
          <w:tcPr>
            <w:tcW w:w="1890" w:type="dxa"/>
            <w:shd w:val="clear" w:color="auto" w:fill="auto"/>
          </w:tcPr>
          <w:p w:rsidR="00C133C9" w:rsidRDefault="00C133C9" w:rsidP="00233103">
            <w:pPr>
              <w:rPr>
                <w:sz w:val="18"/>
                <w:szCs w:val="18"/>
                <w:lang w:val="sr-Cyrl-RS"/>
              </w:rPr>
            </w:pPr>
          </w:p>
          <w:p w:rsidR="00C133C9" w:rsidRPr="00F974A9" w:rsidRDefault="00C133C9" w:rsidP="00C133C9">
            <w:pPr>
              <w:jc w:val="center"/>
              <w:rPr>
                <w:sz w:val="18"/>
                <w:szCs w:val="18"/>
                <w:lang w:val="sr-Cyrl-RS"/>
              </w:rPr>
            </w:pPr>
            <w:r w:rsidRPr="00F974A9">
              <w:rPr>
                <w:sz w:val="18"/>
                <w:szCs w:val="18"/>
                <w:lang w:val="sr-Cyrl-RS"/>
              </w:rPr>
              <w:t>Укупно са ПДВ-ом</w:t>
            </w:r>
          </w:p>
        </w:tc>
      </w:tr>
      <w:tr w:rsidR="00550565" w:rsidRPr="00F974A9" w:rsidTr="00B66BC0">
        <w:tc>
          <w:tcPr>
            <w:tcW w:w="549" w:type="dxa"/>
            <w:shd w:val="clear" w:color="auto" w:fill="auto"/>
          </w:tcPr>
          <w:p w:rsidR="00550565" w:rsidRPr="00B66BC0" w:rsidRDefault="00550565" w:rsidP="00212977">
            <w:pPr>
              <w:jc w:val="center"/>
              <w:rPr>
                <w:b/>
                <w:bCs/>
                <w:i/>
                <w:sz w:val="18"/>
                <w:szCs w:val="18"/>
                <w:lang w:val="sr-Cyrl-RS"/>
              </w:rPr>
            </w:pPr>
            <w:r w:rsidRPr="00B66BC0">
              <w:rPr>
                <w:b/>
                <w:bCs/>
                <w:i/>
                <w:sz w:val="18"/>
                <w:szCs w:val="18"/>
                <w:lang w:val="sr-Cyrl-RS"/>
              </w:rPr>
              <w:t>1</w:t>
            </w:r>
          </w:p>
        </w:tc>
        <w:tc>
          <w:tcPr>
            <w:tcW w:w="1998" w:type="dxa"/>
            <w:shd w:val="clear" w:color="auto" w:fill="auto"/>
          </w:tcPr>
          <w:p w:rsidR="00550565" w:rsidRPr="00B66BC0" w:rsidRDefault="00550565" w:rsidP="00212977">
            <w:pPr>
              <w:jc w:val="center"/>
              <w:rPr>
                <w:b/>
                <w:bCs/>
                <w:i/>
                <w:sz w:val="18"/>
                <w:szCs w:val="18"/>
                <w:lang w:val="sr-Cyrl-RS"/>
              </w:rPr>
            </w:pPr>
            <w:r w:rsidRPr="00B66BC0">
              <w:rPr>
                <w:b/>
                <w:bCs/>
                <w:i/>
                <w:sz w:val="18"/>
                <w:szCs w:val="18"/>
                <w:lang w:val="sr-Cyrl-RS"/>
              </w:rPr>
              <w:t>2</w:t>
            </w:r>
          </w:p>
        </w:tc>
        <w:tc>
          <w:tcPr>
            <w:tcW w:w="1228" w:type="dxa"/>
            <w:shd w:val="clear" w:color="auto" w:fill="auto"/>
          </w:tcPr>
          <w:p w:rsidR="00550565" w:rsidRPr="00B66BC0" w:rsidRDefault="00550565" w:rsidP="00212977">
            <w:pPr>
              <w:jc w:val="center"/>
              <w:rPr>
                <w:b/>
                <w:bCs/>
                <w:i/>
                <w:sz w:val="18"/>
                <w:szCs w:val="18"/>
                <w:lang w:val="sr-Cyrl-RS"/>
              </w:rPr>
            </w:pPr>
            <w:r w:rsidRPr="00B66BC0">
              <w:rPr>
                <w:b/>
                <w:bCs/>
                <w:i/>
                <w:sz w:val="18"/>
                <w:szCs w:val="18"/>
                <w:lang w:val="sr-Cyrl-RS"/>
              </w:rPr>
              <w:t>3</w:t>
            </w:r>
          </w:p>
        </w:tc>
        <w:tc>
          <w:tcPr>
            <w:tcW w:w="1980" w:type="dxa"/>
            <w:shd w:val="clear" w:color="auto" w:fill="auto"/>
          </w:tcPr>
          <w:p w:rsidR="00550565" w:rsidRPr="00B66BC0" w:rsidRDefault="00550565" w:rsidP="00212977">
            <w:pPr>
              <w:jc w:val="center"/>
              <w:rPr>
                <w:b/>
                <w:bCs/>
                <w:i/>
                <w:sz w:val="18"/>
                <w:szCs w:val="18"/>
                <w:lang w:val="sr-Cyrl-RS"/>
              </w:rPr>
            </w:pPr>
            <w:r w:rsidRPr="00B66BC0">
              <w:rPr>
                <w:b/>
                <w:bCs/>
                <w:i/>
                <w:sz w:val="18"/>
                <w:szCs w:val="18"/>
                <w:lang w:val="sr-Cyrl-RS"/>
              </w:rPr>
              <w:t>4</w:t>
            </w:r>
          </w:p>
        </w:tc>
        <w:tc>
          <w:tcPr>
            <w:tcW w:w="1350" w:type="dxa"/>
            <w:shd w:val="clear" w:color="auto" w:fill="auto"/>
          </w:tcPr>
          <w:p w:rsidR="00550565" w:rsidRPr="00B66BC0" w:rsidRDefault="00550565" w:rsidP="00212977">
            <w:pPr>
              <w:jc w:val="center"/>
              <w:rPr>
                <w:b/>
                <w:bCs/>
                <w:i/>
                <w:sz w:val="18"/>
                <w:szCs w:val="18"/>
                <w:lang w:val="sr-Cyrl-RS"/>
              </w:rPr>
            </w:pPr>
            <w:r w:rsidRPr="00B66BC0">
              <w:rPr>
                <w:b/>
                <w:bCs/>
                <w:i/>
                <w:sz w:val="18"/>
                <w:szCs w:val="18"/>
                <w:lang w:val="sr-Cyrl-RS"/>
              </w:rPr>
              <w:t>5</w:t>
            </w:r>
          </w:p>
        </w:tc>
        <w:tc>
          <w:tcPr>
            <w:tcW w:w="1890" w:type="dxa"/>
            <w:shd w:val="clear" w:color="auto" w:fill="auto"/>
          </w:tcPr>
          <w:p w:rsidR="00550565" w:rsidRPr="00B66BC0" w:rsidRDefault="00550565" w:rsidP="00212977">
            <w:pPr>
              <w:jc w:val="center"/>
              <w:rPr>
                <w:b/>
                <w:bCs/>
                <w:i/>
                <w:sz w:val="18"/>
                <w:szCs w:val="18"/>
                <w:lang w:val="sr-Cyrl-RS"/>
              </w:rPr>
            </w:pPr>
            <w:r w:rsidRPr="00B66BC0">
              <w:rPr>
                <w:b/>
                <w:bCs/>
                <w:i/>
                <w:sz w:val="18"/>
                <w:szCs w:val="18"/>
                <w:lang w:val="sr-Cyrl-RS"/>
              </w:rPr>
              <w:t>6=4+5</w:t>
            </w:r>
          </w:p>
        </w:tc>
      </w:tr>
      <w:tr w:rsidR="00550565" w:rsidRPr="00F974A9" w:rsidTr="00B66BC0">
        <w:tc>
          <w:tcPr>
            <w:tcW w:w="549" w:type="dxa"/>
            <w:shd w:val="clear" w:color="auto" w:fill="auto"/>
          </w:tcPr>
          <w:p w:rsidR="00550565" w:rsidRPr="00F974A9" w:rsidRDefault="00550565" w:rsidP="00212977">
            <w:pPr>
              <w:jc w:val="center"/>
              <w:rPr>
                <w:sz w:val="18"/>
                <w:szCs w:val="18"/>
                <w:lang w:val="sr-Cyrl-RS"/>
              </w:rPr>
            </w:pPr>
            <w:r w:rsidRPr="00F974A9">
              <w:rPr>
                <w:sz w:val="18"/>
                <w:szCs w:val="18"/>
                <w:lang w:val="sr-Cyrl-RS"/>
              </w:rPr>
              <w:t>1</w:t>
            </w:r>
          </w:p>
        </w:tc>
        <w:tc>
          <w:tcPr>
            <w:tcW w:w="1998" w:type="dxa"/>
            <w:shd w:val="clear" w:color="auto" w:fill="auto"/>
          </w:tcPr>
          <w:p w:rsidR="00550565" w:rsidRPr="00F974A9" w:rsidRDefault="00550565" w:rsidP="00212977">
            <w:pPr>
              <w:rPr>
                <w:sz w:val="18"/>
                <w:szCs w:val="18"/>
                <w:lang w:val="sr-Cyrl-RS"/>
              </w:rPr>
            </w:pPr>
            <w:r>
              <w:rPr>
                <w:sz w:val="18"/>
                <w:szCs w:val="18"/>
                <w:lang w:val="sr-Cyrl-RS"/>
              </w:rPr>
              <w:t xml:space="preserve">Педагошки </w:t>
            </w:r>
            <w:r w:rsidRPr="00F974A9">
              <w:rPr>
                <w:sz w:val="18"/>
                <w:szCs w:val="18"/>
                <w:lang w:val="sr-Cyrl-RS"/>
              </w:rPr>
              <w:t>асистент</w:t>
            </w:r>
            <w:r>
              <w:rPr>
                <w:sz w:val="18"/>
                <w:szCs w:val="18"/>
                <w:lang w:val="sr-Cyrl-RS"/>
              </w:rPr>
              <w:t xml:space="preserve"> 6. степена</w:t>
            </w:r>
          </w:p>
        </w:tc>
        <w:tc>
          <w:tcPr>
            <w:tcW w:w="1228" w:type="dxa"/>
            <w:shd w:val="clear" w:color="auto" w:fill="auto"/>
          </w:tcPr>
          <w:p w:rsidR="00550565" w:rsidRPr="004B161D" w:rsidRDefault="00550565" w:rsidP="00212977">
            <w:pPr>
              <w:jc w:val="center"/>
              <w:rPr>
                <w:sz w:val="18"/>
                <w:szCs w:val="18"/>
                <w:lang w:val="sr-Cyrl-RS"/>
              </w:rPr>
            </w:pPr>
          </w:p>
          <w:p w:rsidR="00550565" w:rsidRPr="004B161D" w:rsidRDefault="00550565" w:rsidP="00212977">
            <w:pPr>
              <w:jc w:val="center"/>
              <w:rPr>
                <w:sz w:val="18"/>
                <w:szCs w:val="18"/>
              </w:rPr>
            </w:pPr>
            <w:r w:rsidRPr="004B161D">
              <w:rPr>
                <w:sz w:val="18"/>
                <w:szCs w:val="18"/>
              </w:rPr>
              <w:t>3</w:t>
            </w:r>
          </w:p>
        </w:tc>
        <w:tc>
          <w:tcPr>
            <w:tcW w:w="1980" w:type="dxa"/>
            <w:shd w:val="clear" w:color="auto" w:fill="auto"/>
          </w:tcPr>
          <w:p w:rsidR="00550565" w:rsidRPr="00F974A9" w:rsidRDefault="00550565" w:rsidP="00212977">
            <w:pPr>
              <w:jc w:val="center"/>
              <w:rPr>
                <w:b/>
                <w:sz w:val="18"/>
                <w:szCs w:val="18"/>
              </w:rPr>
            </w:pPr>
          </w:p>
        </w:tc>
        <w:tc>
          <w:tcPr>
            <w:tcW w:w="1350" w:type="dxa"/>
            <w:shd w:val="clear" w:color="auto" w:fill="auto"/>
          </w:tcPr>
          <w:p w:rsidR="00550565" w:rsidRPr="00F974A9" w:rsidRDefault="00550565" w:rsidP="00212977">
            <w:pPr>
              <w:jc w:val="center"/>
              <w:rPr>
                <w:sz w:val="18"/>
                <w:szCs w:val="18"/>
              </w:rPr>
            </w:pPr>
          </w:p>
        </w:tc>
        <w:tc>
          <w:tcPr>
            <w:tcW w:w="1890" w:type="dxa"/>
            <w:shd w:val="clear" w:color="auto" w:fill="auto"/>
          </w:tcPr>
          <w:p w:rsidR="00550565" w:rsidRPr="00F974A9" w:rsidRDefault="00550565" w:rsidP="00212977">
            <w:pPr>
              <w:jc w:val="center"/>
              <w:rPr>
                <w:sz w:val="18"/>
                <w:szCs w:val="18"/>
              </w:rPr>
            </w:pPr>
          </w:p>
        </w:tc>
      </w:tr>
      <w:tr w:rsidR="00550565" w:rsidRPr="00F974A9" w:rsidTr="00B66BC0">
        <w:tc>
          <w:tcPr>
            <w:tcW w:w="549" w:type="dxa"/>
            <w:shd w:val="clear" w:color="auto" w:fill="auto"/>
          </w:tcPr>
          <w:p w:rsidR="00550565" w:rsidRPr="00F974A9" w:rsidRDefault="00550565" w:rsidP="00212977">
            <w:pPr>
              <w:jc w:val="center"/>
              <w:rPr>
                <w:sz w:val="18"/>
                <w:szCs w:val="18"/>
                <w:lang w:val="sr-Cyrl-RS"/>
              </w:rPr>
            </w:pPr>
            <w:r w:rsidRPr="00F974A9">
              <w:rPr>
                <w:sz w:val="18"/>
                <w:szCs w:val="18"/>
                <w:lang w:val="sr-Cyrl-RS"/>
              </w:rPr>
              <w:t>2</w:t>
            </w:r>
          </w:p>
        </w:tc>
        <w:tc>
          <w:tcPr>
            <w:tcW w:w="1998" w:type="dxa"/>
            <w:shd w:val="clear" w:color="auto" w:fill="auto"/>
          </w:tcPr>
          <w:p w:rsidR="00550565" w:rsidRPr="00F974A9" w:rsidRDefault="00550565" w:rsidP="00212977">
            <w:pPr>
              <w:rPr>
                <w:sz w:val="18"/>
                <w:szCs w:val="18"/>
                <w:lang w:val="sr-Cyrl-RS"/>
              </w:rPr>
            </w:pPr>
            <w:r>
              <w:rPr>
                <w:sz w:val="18"/>
                <w:szCs w:val="18"/>
                <w:lang w:val="sr-Cyrl-RS"/>
              </w:rPr>
              <w:t>Референт за правне, кадровске и административне послове 4. степена</w:t>
            </w:r>
          </w:p>
        </w:tc>
        <w:tc>
          <w:tcPr>
            <w:tcW w:w="1228" w:type="dxa"/>
            <w:shd w:val="clear" w:color="auto" w:fill="auto"/>
          </w:tcPr>
          <w:p w:rsidR="00550565" w:rsidRDefault="00550565" w:rsidP="00212977">
            <w:pPr>
              <w:jc w:val="center"/>
              <w:rPr>
                <w:sz w:val="18"/>
                <w:szCs w:val="18"/>
                <w:lang w:val="sr-Cyrl-RS"/>
              </w:rPr>
            </w:pPr>
          </w:p>
          <w:p w:rsidR="00550565" w:rsidRPr="004B161D" w:rsidRDefault="00550565" w:rsidP="00212977">
            <w:pPr>
              <w:jc w:val="center"/>
              <w:rPr>
                <w:sz w:val="18"/>
                <w:szCs w:val="18"/>
                <w:lang w:val="sr-Cyrl-RS"/>
              </w:rPr>
            </w:pPr>
          </w:p>
          <w:p w:rsidR="00550565" w:rsidRPr="004B161D" w:rsidRDefault="00550565" w:rsidP="00212977">
            <w:pPr>
              <w:jc w:val="center"/>
              <w:rPr>
                <w:sz w:val="18"/>
                <w:szCs w:val="18"/>
              </w:rPr>
            </w:pPr>
            <w:r w:rsidRPr="004B161D">
              <w:rPr>
                <w:sz w:val="18"/>
                <w:szCs w:val="18"/>
              </w:rPr>
              <w:t>1</w:t>
            </w:r>
          </w:p>
        </w:tc>
        <w:tc>
          <w:tcPr>
            <w:tcW w:w="1980" w:type="dxa"/>
            <w:shd w:val="clear" w:color="auto" w:fill="auto"/>
          </w:tcPr>
          <w:p w:rsidR="00550565" w:rsidRPr="00F974A9" w:rsidRDefault="00550565" w:rsidP="00212977">
            <w:pPr>
              <w:jc w:val="center"/>
              <w:rPr>
                <w:b/>
                <w:sz w:val="18"/>
                <w:szCs w:val="18"/>
              </w:rPr>
            </w:pPr>
          </w:p>
        </w:tc>
        <w:tc>
          <w:tcPr>
            <w:tcW w:w="1350" w:type="dxa"/>
            <w:shd w:val="clear" w:color="auto" w:fill="auto"/>
          </w:tcPr>
          <w:p w:rsidR="00550565" w:rsidRPr="00F974A9" w:rsidRDefault="00550565" w:rsidP="00212977">
            <w:pPr>
              <w:jc w:val="center"/>
              <w:rPr>
                <w:sz w:val="18"/>
                <w:szCs w:val="18"/>
              </w:rPr>
            </w:pPr>
          </w:p>
        </w:tc>
        <w:tc>
          <w:tcPr>
            <w:tcW w:w="1890" w:type="dxa"/>
            <w:shd w:val="clear" w:color="auto" w:fill="auto"/>
          </w:tcPr>
          <w:p w:rsidR="00550565" w:rsidRPr="00F974A9" w:rsidRDefault="00550565" w:rsidP="00212977">
            <w:pPr>
              <w:jc w:val="center"/>
              <w:rPr>
                <w:sz w:val="18"/>
                <w:szCs w:val="18"/>
              </w:rPr>
            </w:pPr>
          </w:p>
        </w:tc>
      </w:tr>
      <w:tr w:rsidR="00550565" w:rsidRPr="00F974A9" w:rsidTr="00B66BC0">
        <w:tc>
          <w:tcPr>
            <w:tcW w:w="549" w:type="dxa"/>
            <w:shd w:val="clear" w:color="auto" w:fill="auto"/>
          </w:tcPr>
          <w:p w:rsidR="00550565" w:rsidRPr="00F974A9" w:rsidRDefault="00550565" w:rsidP="00212977">
            <w:pPr>
              <w:jc w:val="center"/>
              <w:rPr>
                <w:sz w:val="18"/>
                <w:szCs w:val="18"/>
                <w:lang w:val="sr-Cyrl-RS"/>
              </w:rPr>
            </w:pPr>
            <w:r w:rsidRPr="00F974A9">
              <w:rPr>
                <w:sz w:val="18"/>
                <w:szCs w:val="18"/>
                <w:lang w:val="sr-Cyrl-RS"/>
              </w:rPr>
              <w:t>3</w:t>
            </w:r>
          </w:p>
        </w:tc>
        <w:tc>
          <w:tcPr>
            <w:tcW w:w="1998" w:type="dxa"/>
            <w:shd w:val="clear" w:color="auto" w:fill="auto"/>
          </w:tcPr>
          <w:p w:rsidR="00550565" w:rsidRPr="00F974A9" w:rsidRDefault="00550565" w:rsidP="00212977">
            <w:pPr>
              <w:rPr>
                <w:sz w:val="18"/>
                <w:szCs w:val="18"/>
                <w:lang w:val="sr-Cyrl-RS"/>
              </w:rPr>
            </w:pPr>
            <w:r>
              <w:rPr>
                <w:sz w:val="18"/>
                <w:szCs w:val="18"/>
                <w:lang w:val="sr-Cyrl-RS"/>
              </w:rPr>
              <w:t>Лице за одржавање хигијене</w:t>
            </w:r>
          </w:p>
        </w:tc>
        <w:tc>
          <w:tcPr>
            <w:tcW w:w="1228" w:type="dxa"/>
            <w:shd w:val="clear" w:color="auto" w:fill="auto"/>
          </w:tcPr>
          <w:p w:rsidR="00550565" w:rsidRPr="004B161D" w:rsidRDefault="00550565" w:rsidP="00212977">
            <w:pPr>
              <w:jc w:val="center"/>
              <w:rPr>
                <w:sz w:val="18"/>
                <w:szCs w:val="18"/>
                <w:lang w:val="sr-Cyrl-RS"/>
              </w:rPr>
            </w:pPr>
          </w:p>
          <w:p w:rsidR="00550565" w:rsidRPr="004B161D" w:rsidRDefault="00550565" w:rsidP="00212977">
            <w:pPr>
              <w:jc w:val="center"/>
              <w:rPr>
                <w:sz w:val="18"/>
                <w:szCs w:val="18"/>
              </w:rPr>
            </w:pPr>
            <w:r w:rsidRPr="004B161D">
              <w:rPr>
                <w:sz w:val="18"/>
                <w:szCs w:val="18"/>
              </w:rPr>
              <w:t>2</w:t>
            </w:r>
          </w:p>
        </w:tc>
        <w:tc>
          <w:tcPr>
            <w:tcW w:w="1980" w:type="dxa"/>
            <w:shd w:val="clear" w:color="auto" w:fill="auto"/>
          </w:tcPr>
          <w:p w:rsidR="00550565" w:rsidRPr="00F974A9" w:rsidRDefault="00550565" w:rsidP="00212977">
            <w:pPr>
              <w:jc w:val="center"/>
              <w:rPr>
                <w:b/>
                <w:sz w:val="18"/>
                <w:szCs w:val="18"/>
              </w:rPr>
            </w:pPr>
          </w:p>
        </w:tc>
        <w:tc>
          <w:tcPr>
            <w:tcW w:w="1350" w:type="dxa"/>
            <w:shd w:val="clear" w:color="auto" w:fill="auto"/>
          </w:tcPr>
          <w:p w:rsidR="00550565" w:rsidRPr="00F974A9" w:rsidRDefault="00550565" w:rsidP="00212977">
            <w:pPr>
              <w:jc w:val="center"/>
              <w:rPr>
                <w:sz w:val="18"/>
                <w:szCs w:val="18"/>
              </w:rPr>
            </w:pPr>
          </w:p>
        </w:tc>
        <w:tc>
          <w:tcPr>
            <w:tcW w:w="1890" w:type="dxa"/>
            <w:shd w:val="clear" w:color="auto" w:fill="auto"/>
          </w:tcPr>
          <w:p w:rsidR="00550565" w:rsidRPr="00F974A9" w:rsidRDefault="00550565" w:rsidP="00212977">
            <w:pPr>
              <w:jc w:val="center"/>
              <w:rPr>
                <w:sz w:val="18"/>
                <w:szCs w:val="18"/>
              </w:rPr>
            </w:pPr>
          </w:p>
        </w:tc>
      </w:tr>
    </w:tbl>
    <w:p w:rsidR="0082154C" w:rsidRDefault="0082154C" w:rsidP="0082154C">
      <w:pPr>
        <w:spacing w:line="240" w:lineRule="auto"/>
        <w:rPr>
          <w:sz w:val="22"/>
          <w:szCs w:val="22"/>
          <w:lang w:val="sr-Cyrl-RS"/>
        </w:rPr>
      </w:pPr>
    </w:p>
    <w:p w:rsidR="00CC67DB" w:rsidRPr="0082154C" w:rsidRDefault="00CC67DB" w:rsidP="0082154C">
      <w:pPr>
        <w:spacing w:line="240" w:lineRule="auto"/>
        <w:rPr>
          <w:sz w:val="22"/>
          <w:szCs w:val="22"/>
          <w:lang w:val="sr-Cyrl-RS"/>
        </w:rPr>
      </w:pPr>
    </w:p>
    <w:p w:rsidR="00614E48" w:rsidRPr="00425D0B" w:rsidRDefault="00614E48" w:rsidP="00637C16">
      <w:pPr>
        <w:spacing w:line="240" w:lineRule="auto"/>
        <w:jc w:val="both"/>
        <w:rPr>
          <w:iCs/>
          <w:sz w:val="22"/>
          <w:szCs w:val="22"/>
          <w:lang w:val="sr-Cyrl-RS"/>
        </w:rPr>
      </w:pPr>
      <w:r w:rsidRPr="00B016C6">
        <w:rPr>
          <w:sz w:val="22"/>
          <w:szCs w:val="22"/>
          <w:lang w:val="sr-Cyrl-CS"/>
        </w:rPr>
        <w:tab/>
        <w:t xml:space="preserve">После закључивања Уговора </w:t>
      </w:r>
      <w:r w:rsidRPr="00B016C6">
        <w:rPr>
          <w:iCs/>
          <w:sz w:val="22"/>
          <w:szCs w:val="22"/>
          <w:lang w:val="sr-Cyrl-RS"/>
        </w:rPr>
        <w:t>ц</w:t>
      </w:r>
      <w:r w:rsidRPr="00B016C6">
        <w:rPr>
          <w:iCs/>
          <w:sz w:val="22"/>
          <w:szCs w:val="22"/>
        </w:rPr>
        <w:t xml:space="preserve">ена је </w:t>
      </w:r>
      <w:r w:rsidRPr="00425D0B">
        <w:rPr>
          <w:iCs/>
          <w:sz w:val="22"/>
          <w:szCs w:val="22"/>
        </w:rPr>
        <w:t>фиксна</w:t>
      </w:r>
      <w:r w:rsidRPr="00B016C6">
        <w:rPr>
          <w:iCs/>
          <w:sz w:val="22"/>
          <w:szCs w:val="22"/>
        </w:rPr>
        <w:t xml:space="preserve"> и </w:t>
      </w:r>
      <w:r w:rsidRPr="00B016C6">
        <w:rPr>
          <w:iCs/>
          <w:sz w:val="22"/>
          <w:szCs w:val="22"/>
          <w:lang w:val="sr-Cyrl-RS"/>
        </w:rPr>
        <w:t xml:space="preserve">након закључења уговора </w:t>
      </w:r>
      <w:r w:rsidRPr="00B016C6">
        <w:rPr>
          <w:iCs/>
          <w:sz w:val="22"/>
          <w:szCs w:val="22"/>
        </w:rPr>
        <w:t>не може се мењати</w:t>
      </w:r>
      <w:r w:rsidR="00425D0B">
        <w:rPr>
          <w:iCs/>
          <w:sz w:val="22"/>
          <w:szCs w:val="22"/>
          <w:lang w:val="sr-Cyrl-RS"/>
        </w:rPr>
        <w:t>, осим у ситуацијама промене минималне нето цене рада од стране Социјал-економског савета и Министарства рада.</w:t>
      </w:r>
    </w:p>
    <w:p w:rsidR="00614E48" w:rsidRDefault="00614E48" w:rsidP="00637C16">
      <w:pPr>
        <w:spacing w:line="240" w:lineRule="auto"/>
        <w:jc w:val="both"/>
        <w:rPr>
          <w:sz w:val="22"/>
          <w:szCs w:val="22"/>
          <w:lang w:val="sr-Cyrl-RS"/>
        </w:rPr>
      </w:pPr>
    </w:p>
    <w:p w:rsidR="00614E48" w:rsidRPr="00B016C6" w:rsidRDefault="00614E48" w:rsidP="00637C16">
      <w:pPr>
        <w:spacing w:line="240" w:lineRule="auto"/>
        <w:jc w:val="center"/>
        <w:rPr>
          <w:b/>
          <w:sz w:val="22"/>
          <w:szCs w:val="22"/>
          <w:lang w:val="sr-Cyrl-CS"/>
        </w:rPr>
      </w:pPr>
      <w:r>
        <w:rPr>
          <w:sz w:val="22"/>
          <w:szCs w:val="22"/>
          <w:lang w:val="sr-Cyrl-CS"/>
        </w:rPr>
        <w:t xml:space="preserve">Члан </w:t>
      </w:r>
      <w:r w:rsidR="00601B41">
        <w:rPr>
          <w:sz w:val="22"/>
          <w:szCs w:val="22"/>
          <w:lang w:val="sr-Cyrl-CS"/>
        </w:rPr>
        <w:t>4</w:t>
      </w:r>
      <w:r w:rsidRPr="00B016C6">
        <w:rPr>
          <w:sz w:val="22"/>
          <w:szCs w:val="22"/>
          <w:lang w:val="sr-Cyrl-CS"/>
        </w:rPr>
        <w:t>.</w:t>
      </w:r>
    </w:p>
    <w:p w:rsidR="00425D0B" w:rsidRPr="00E12663" w:rsidRDefault="00614E48" w:rsidP="00637C16">
      <w:pPr>
        <w:spacing w:line="240" w:lineRule="auto"/>
        <w:jc w:val="both"/>
        <w:rPr>
          <w:sz w:val="22"/>
          <w:szCs w:val="22"/>
          <w:lang w:val="sr-Cyrl-CS"/>
        </w:rPr>
      </w:pPr>
      <w:r w:rsidRPr="00B016C6">
        <w:rPr>
          <w:sz w:val="22"/>
          <w:szCs w:val="22"/>
          <w:lang w:val="sr-Cyrl-CS"/>
        </w:rPr>
        <w:tab/>
      </w:r>
      <w:r w:rsidR="00E12663" w:rsidRPr="009A6775">
        <w:rPr>
          <w:sz w:val="22"/>
          <w:szCs w:val="22"/>
          <w:lang w:val="sr-Cyrl-RS"/>
        </w:rPr>
        <w:t xml:space="preserve">Рок плаћања </w:t>
      </w:r>
      <w:r w:rsidR="00E12663">
        <w:rPr>
          <w:sz w:val="22"/>
          <w:szCs w:val="22"/>
          <w:lang w:val="sr-Cyrl-RS"/>
        </w:rPr>
        <w:t>најкасни</w:t>
      </w:r>
      <w:r w:rsidR="00E12663" w:rsidRPr="009A6775">
        <w:rPr>
          <w:sz w:val="22"/>
          <w:szCs w:val="22"/>
        </w:rPr>
        <w:t xml:space="preserve">је </w:t>
      </w:r>
      <w:r w:rsidR="00E12663">
        <w:rPr>
          <w:sz w:val="22"/>
          <w:szCs w:val="22"/>
          <w:lang w:val="sr-Cyrl-RS"/>
        </w:rPr>
        <w:t>45</w:t>
      </w:r>
      <w:r w:rsidR="00E12663" w:rsidRPr="009A6775">
        <w:rPr>
          <w:sz w:val="22"/>
          <w:szCs w:val="22"/>
        </w:rPr>
        <w:t xml:space="preserve"> дана од дана пријема </w:t>
      </w:r>
      <w:r w:rsidR="00E12663">
        <w:rPr>
          <w:sz w:val="22"/>
          <w:szCs w:val="22"/>
          <w:lang w:val="sr-Cyrl-RS"/>
        </w:rPr>
        <w:t xml:space="preserve">када је </w:t>
      </w:r>
      <w:r w:rsidR="00E12663" w:rsidRPr="009A6775">
        <w:rPr>
          <w:sz w:val="22"/>
          <w:szCs w:val="22"/>
        </w:rPr>
        <w:t>фактур</w:t>
      </w:r>
      <w:r w:rsidR="00E12663">
        <w:rPr>
          <w:sz w:val="22"/>
          <w:szCs w:val="22"/>
          <w:lang w:val="sr-Cyrl-RS"/>
        </w:rPr>
        <w:t>а унета у централни регистар фактура,</w:t>
      </w:r>
      <w:r w:rsidR="00E12663" w:rsidRPr="009A6775">
        <w:rPr>
          <w:sz w:val="22"/>
          <w:szCs w:val="22"/>
        </w:rPr>
        <w:t xml:space="preserve"> потписане од стране овлашћеног лица Наручиоца</w:t>
      </w:r>
      <w:r w:rsidR="00E12663">
        <w:rPr>
          <w:sz w:val="22"/>
          <w:szCs w:val="22"/>
          <w:lang w:val="sr-Cyrl-RS"/>
        </w:rPr>
        <w:t xml:space="preserve">. </w:t>
      </w:r>
      <w:r w:rsidR="00E12663" w:rsidRPr="009A6775">
        <w:rPr>
          <w:sz w:val="22"/>
          <w:szCs w:val="22"/>
        </w:rPr>
        <w:t>Плаћање се врши уплатом на рачун понуђача</w:t>
      </w:r>
      <w:r w:rsidR="00E12663">
        <w:rPr>
          <w:sz w:val="22"/>
          <w:szCs w:val="22"/>
          <w:lang w:val="sr-Cyrl-CS"/>
        </w:rPr>
        <w:t>.</w:t>
      </w:r>
    </w:p>
    <w:p w:rsidR="007A6914" w:rsidRDefault="007A6914" w:rsidP="00425D0B">
      <w:pPr>
        <w:spacing w:line="240" w:lineRule="auto"/>
        <w:ind w:firstLine="708"/>
        <w:jc w:val="both"/>
        <w:rPr>
          <w:sz w:val="22"/>
          <w:szCs w:val="22"/>
          <w:lang w:val="sr-Cyrl-RS"/>
        </w:rPr>
      </w:pPr>
      <w:r w:rsidRPr="00CA67EC">
        <w:rPr>
          <w:sz w:val="22"/>
          <w:szCs w:val="22"/>
          <w:lang w:val="sr-Cyrl-RS"/>
        </w:rPr>
        <w:t xml:space="preserve">Рок испоруке </w:t>
      </w:r>
      <w:r w:rsidR="004E1F20">
        <w:rPr>
          <w:sz w:val="22"/>
          <w:szCs w:val="22"/>
          <w:lang w:val="sr-Cyrl-RS"/>
        </w:rPr>
        <w:t>услуга</w:t>
      </w:r>
      <w:r w:rsidRPr="00CA67EC">
        <w:rPr>
          <w:sz w:val="22"/>
          <w:szCs w:val="22"/>
          <w:lang w:val="sr-Cyrl-RS"/>
        </w:rPr>
        <w:t xml:space="preserve"> ___ дана, од дана з</w:t>
      </w:r>
      <w:r w:rsidR="00CC2C20">
        <w:rPr>
          <w:sz w:val="22"/>
          <w:szCs w:val="22"/>
          <w:lang w:val="sr-Cyrl-RS"/>
        </w:rPr>
        <w:t xml:space="preserve">потписивања </w:t>
      </w:r>
      <w:r w:rsidRPr="00CA67EC">
        <w:rPr>
          <w:sz w:val="22"/>
          <w:szCs w:val="22"/>
          <w:lang w:val="sr-Cyrl-RS"/>
        </w:rPr>
        <w:t>уговора о јавној набавци.</w:t>
      </w:r>
    </w:p>
    <w:p w:rsidR="00835423" w:rsidRPr="008A42C9" w:rsidRDefault="00835423" w:rsidP="00835423">
      <w:pPr>
        <w:spacing w:line="240" w:lineRule="auto"/>
        <w:ind w:firstLine="708"/>
        <w:jc w:val="both"/>
        <w:rPr>
          <w:bCs/>
          <w:iCs/>
          <w:sz w:val="22"/>
          <w:szCs w:val="22"/>
          <w:lang w:val="sr-Cyrl-RS"/>
        </w:rPr>
      </w:pPr>
      <w:r w:rsidRPr="00612E99">
        <w:rPr>
          <w:bCs/>
          <w:iCs/>
          <w:sz w:val="22"/>
          <w:szCs w:val="22"/>
          <w:lang w:val="sr-Cyrl-RS"/>
        </w:rPr>
        <w:t>Испорука</w:t>
      </w:r>
      <w:r>
        <w:rPr>
          <w:bCs/>
          <w:iCs/>
          <w:sz w:val="22"/>
          <w:szCs w:val="22"/>
        </w:rPr>
        <w:t xml:space="preserve"> </w:t>
      </w:r>
      <w:r w:rsidRPr="00612E99">
        <w:rPr>
          <w:bCs/>
          <w:iCs/>
          <w:sz w:val="22"/>
          <w:szCs w:val="22"/>
          <w:lang w:val="sr-Cyrl-RS"/>
        </w:rPr>
        <w:t xml:space="preserve"> </w:t>
      </w:r>
      <w:r>
        <w:rPr>
          <w:bCs/>
          <w:iCs/>
          <w:sz w:val="22"/>
          <w:szCs w:val="22"/>
          <w:lang w:val="sr-Cyrl-RS"/>
        </w:rPr>
        <w:t>услуга</w:t>
      </w:r>
      <w:r>
        <w:rPr>
          <w:sz w:val="22"/>
          <w:szCs w:val="22"/>
        </w:rPr>
        <w:t xml:space="preserve"> </w:t>
      </w:r>
      <w:r w:rsidRPr="00612E99">
        <w:rPr>
          <w:bCs/>
          <w:iCs/>
          <w:sz w:val="22"/>
          <w:szCs w:val="22"/>
          <w:lang w:val="sr-Cyrl-RS"/>
        </w:rPr>
        <w:t xml:space="preserve"> кој</w:t>
      </w:r>
      <w:r>
        <w:rPr>
          <w:bCs/>
          <w:iCs/>
          <w:sz w:val="22"/>
          <w:szCs w:val="22"/>
          <w:lang w:val="sr-Cyrl-RS"/>
        </w:rPr>
        <w:t>е</w:t>
      </w:r>
      <w:r>
        <w:rPr>
          <w:bCs/>
          <w:iCs/>
          <w:sz w:val="22"/>
          <w:szCs w:val="22"/>
        </w:rPr>
        <w:t xml:space="preserve"> </w:t>
      </w:r>
      <w:r w:rsidRPr="00612E99">
        <w:rPr>
          <w:bCs/>
          <w:iCs/>
          <w:sz w:val="22"/>
          <w:szCs w:val="22"/>
          <w:lang w:val="sr-Cyrl-RS"/>
        </w:rPr>
        <w:t xml:space="preserve"> </w:t>
      </w:r>
      <w:r>
        <w:rPr>
          <w:bCs/>
          <w:iCs/>
          <w:sz w:val="22"/>
          <w:szCs w:val="22"/>
          <w:lang w:val="sr-Cyrl-RS"/>
        </w:rPr>
        <w:t>су</w:t>
      </w:r>
      <w:r w:rsidRPr="00612E99">
        <w:rPr>
          <w:bCs/>
          <w:iCs/>
          <w:sz w:val="22"/>
          <w:szCs w:val="22"/>
          <w:lang w:val="sr-Cyrl-RS"/>
        </w:rPr>
        <w:t xml:space="preserve"> предмет јавне</w:t>
      </w:r>
      <w:r>
        <w:rPr>
          <w:bCs/>
          <w:iCs/>
          <w:sz w:val="22"/>
          <w:szCs w:val="22"/>
          <w:lang w:val="sr-Cyrl-RS"/>
        </w:rPr>
        <w:t xml:space="preserve"> </w:t>
      </w:r>
      <w:r w:rsidRPr="00612E99">
        <w:rPr>
          <w:bCs/>
          <w:iCs/>
          <w:sz w:val="22"/>
          <w:szCs w:val="22"/>
          <w:lang w:val="sr-Cyrl-RS"/>
        </w:rPr>
        <w:t xml:space="preserve">набаке извршиће се </w:t>
      </w:r>
      <w:r>
        <w:rPr>
          <w:bCs/>
          <w:iCs/>
          <w:sz w:val="22"/>
          <w:szCs w:val="22"/>
          <w:lang w:val="sr-Cyrl-RS"/>
        </w:rPr>
        <w:t xml:space="preserve">на територији општине Шид, односно у Предшколској установи „Јелица Станивуковић Шиља“, у целости </w:t>
      </w:r>
      <w:r w:rsidRPr="00612E99">
        <w:rPr>
          <w:bCs/>
          <w:iCs/>
          <w:sz w:val="22"/>
          <w:szCs w:val="22"/>
          <w:lang w:val="sr-Cyrl-RS"/>
        </w:rPr>
        <w:t>на адрес</w:t>
      </w:r>
      <w:r>
        <w:rPr>
          <w:bCs/>
          <w:iCs/>
          <w:sz w:val="22"/>
          <w:szCs w:val="22"/>
          <w:lang w:val="sr-Cyrl-RS"/>
        </w:rPr>
        <w:t>е</w:t>
      </w:r>
      <w:r w:rsidRPr="00612E99">
        <w:rPr>
          <w:bCs/>
          <w:iCs/>
          <w:sz w:val="22"/>
          <w:szCs w:val="22"/>
          <w:lang w:val="sr-Cyrl-RS"/>
        </w:rPr>
        <w:t>: Мајке Јевросиме 3</w:t>
      </w:r>
      <w:r>
        <w:rPr>
          <w:bCs/>
          <w:iCs/>
          <w:sz w:val="22"/>
          <w:szCs w:val="22"/>
          <w:lang w:val="sr-Cyrl-RS"/>
        </w:rPr>
        <w:t>,  Јелица Станивуковић 18 и Цара Лазара 39, Шид.</w:t>
      </w:r>
    </w:p>
    <w:p w:rsidR="001A5E8A" w:rsidRPr="00CA67EC" w:rsidRDefault="001A5E8A" w:rsidP="004B161D">
      <w:pPr>
        <w:suppressAutoHyphens w:val="0"/>
        <w:autoSpaceDE w:val="0"/>
        <w:autoSpaceDN w:val="0"/>
        <w:adjustRightInd w:val="0"/>
        <w:spacing w:line="240" w:lineRule="auto"/>
        <w:jc w:val="both"/>
        <w:rPr>
          <w:rFonts w:eastAsia="Times New Roman"/>
          <w:kern w:val="0"/>
          <w:sz w:val="22"/>
          <w:szCs w:val="22"/>
          <w:lang w:val="en-US" w:eastAsia="en-US"/>
        </w:rPr>
      </w:pPr>
    </w:p>
    <w:p w:rsidR="004A4E21" w:rsidRPr="00C95D62" w:rsidRDefault="00614E48" w:rsidP="00637C16">
      <w:pPr>
        <w:spacing w:line="240" w:lineRule="auto"/>
        <w:ind w:firstLine="708"/>
        <w:jc w:val="center"/>
        <w:rPr>
          <w:bCs/>
          <w:iCs/>
          <w:color w:val="auto"/>
          <w:sz w:val="22"/>
          <w:szCs w:val="22"/>
          <w:lang w:val="sr-Cyrl-RS"/>
        </w:rPr>
      </w:pPr>
      <w:r>
        <w:rPr>
          <w:bCs/>
          <w:iCs/>
          <w:color w:val="auto"/>
          <w:sz w:val="22"/>
          <w:szCs w:val="22"/>
          <w:lang w:val="sr-Cyrl-RS"/>
        </w:rPr>
        <w:t xml:space="preserve">Члан </w:t>
      </w:r>
      <w:r w:rsidR="00601B41">
        <w:rPr>
          <w:bCs/>
          <w:iCs/>
          <w:color w:val="auto"/>
          <w:sz w:val="22"/>
          <w:szCs w:val="22"/>
          <w:lang w:val="sr-Cyrl-RS"/>
        </w:rPr>
        <w:t>5</w:t>
      </w:r>
      <w:r>
        <w:rPr>
          <w:bCs/>
          <w:iCs/>
          <w:color w:val="auto"/>
          <w:sz w:val="22"/>
          <w:szCs w:val="22"/>
          <w:lang w:val="sr-Cyrl-RS"/>
        </w:rPr>
        <w:t>.</w:t>
      </w:r>
    </w:p>
    <w:p w:rsidR="006B4075" w:rsidRDefault="006B4075" w:rsidP="006B4075">
      <w:pPr>
        <w:pStyle w:val="BodyText"/>
        <w:kinsoku w:val="0"/>
        <w:overflowPunct w:val="0"/>
        <w:spacing w:after="0" w:line="240" w:lineRule="auto"/>
        <w:ind w:firstLine="708"/>
        <w:jc w:val="both"/>
        <w:rPr>
          <w:sz w:val="22"/>
          <w:szCs w:val="22"/>
          <w:lang w:val="sr-Cyrl-RS"/>
        </w:rPr>
      </w:pPr>
      <w:r>
        <w:rPr>
          <w:sz w:val="22"/>
          <w:szCs w:val="22"/>
          <w:lang w:val="sr-Cyrl-RS"/>
        </w:rPr>
        <w:t>О</w:t>
      </w:r>
      <w:r w:rsidRPr="00612E99">
        <w:rPr>
          <w:sz w:val="22"/>
          <w:szCs w:val="22"/>
          <w:lang w:val="sr-Cyrl-RS"/>
        </w:rPr>
        <w:t>дговорно лице понуђача дужно је да поступа према правилима струке, поштујући важеће стандард</w:t>
      </w:r>
      <w:r>
        <w:rPr>
          <w:sz w:val="22"/>
          <w:szCs w:val="22"/>
          <w:lang w:val="sr-Cyrl-RS"/>
        </w:rPr>
        <w:t>е</w:t>
      </w:r>
      <w:r w:rsidRPr="00612E99">
        <w:rPr>
          <w:sz w:val="22"/>
          <w:szCs w:val="22"/>
          <w:lang w:val="sr-Cyrl-RS"/>
        </w:rPr>
        <w:t xml:space="preserve">. </w:t>
      </w:r>
    </w:p>
    <w:p w:rsidR="000F3662" w:rsidRPr="000F3662" w:rsidRDefault="000F3662" w:rsidP="000F3662">
      <w:pPr>
        <w:ind w:firstLine="720"/>
        <w:jc w:val="both"/>
        <w:rPr>
          <w:sz w:val="22"/>
          <w:szCs w:val="22"/>
          <w:lang w:val="sr-Cyrl-RS" w:eastAsia="sr-Latn-CS"/>
        </w:rPr>
      </w:pPr>
      <w:r w:rsidRPr="000F3662">
        <w:rPr>
          <w:sz w:val="22"/>
          <w:szCs w:val="22"/>
          <w:lang w:val="sr-Cyrl-RS" w:eastAsia="sr-Latn-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614E48" w:rsidRDefault="00614E48" w:rsidP="00AF6395">
      <w:pPr>
        <w:spacing w:line="240" w:lineRule="auto"/>
        <w:jc w:val="both"/>
        <w:rPr>
          <w:sz w:val="22"/>
          <w:szCs w:val="22"/>
          <w:lang w:val="sr-Cyrl-CS"/>
        </w:rPr>
      </w:pPr>
    </w:p>
    <w:p w:rsidR="006B2369" w:rsidRDefault="006B2369" w:rsidP="00AF6395">
      <w:pPr>
        <w:spacing w:line="240" w:lineRule="auto"/>
        <w:jc w:val="center"/>
        <w:rPr>
          <w:sz w:val="22"/>
          <w:szCs w:val="22"/>
          <w:lang w:val="sr-Cyrl-CS"/>
        </w:rPr>
      </w:pPr>
      <w:r>
        <w:rPr>
          <w:sz w:val="22"/>
          <w:szCs w:val="22"/>
          <w:lang w:val="sr-Cyrl-CS"/>
        </w:rPr>
        <w:t>Члан 6.</w:t>
      </w:r>
    </w:p>
    <w:p w:rsidR="006B2369" w:rsidRDefault="006B2369" w:rsidP="00016DD2">
      <w:pPr>
        <w:suppressAutoHyphens w:val="0"/>
        <w:autoSpaceDE w:val="0"/>
        <w:autoSpaceDN w:val="0"/>
        <w:adjustRightInd w:val="0"/>
        <w:spacing w:line="240" w:lineRule="auto"/>
        <w:ind w:firstLine="708"/>
        <w:jc w:val="both"/>
        <w:rPr>
          <w:rFonts w:eastAsia="Times New Roman"/>
          <w:kern w:val="0"/>
          <w:sz w:val="22"/>
          <w:szCs w:val="22"/>
          <w:lang w:val="en-US" w:eastAsia="en-US"/>
        </w:rPr>
      </w:pPr>
      <w:r w:rsidRPr="006B2369">
        <w:rPr>
          <w:rFonts w:eastAsia="Times New Roman"/>
          <w:kern w:val="0"/>
          <w:sz w:val="22"/>
          <w:szCs w:val="22"/>
          <w:lang w:val="sr-Cyrl-RS" w:eastAsia="en-US"/>
        </w:rPr>
        <w:t xml:space="preserve">Понуђач </w:t>
      </w:r>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је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дужан</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да</w:t>
      </w:r>
      <w:proofErr w:type="spellEnd"/>
      <w:r w:rsidRPr="006B2369">
        <w:rPr>
          <w:rFonts w:eastAsia="Times New Roman"/>
          <w:kern w:val="0"/>
          <w:sz w:val="22"/>
          <w:szCs w:val="22"/>
          <w:lang w:val="en-US" w:eastAsia="en-US"/>
        </w:rPr>
        <w:t xml:space="preserve"> у </w:t>
      </w:r>
      <w:proofErr w:type="spellStart"/>
      <w:r w:rsidRPr="006B2369">
        <w:rPr>
          <w:rFonts w:eastAsia="Times New Roman"/>
          <w:kern w:val="0"/>
          <w:sz w:val="22"/>
          <w:szCs w:val="22"/>
          <w:lang w:val="en-US" w:eastAsia="en-US"/>
        </w:rPr>
        <w:t>моменту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испоруке</w:t>
      </w:r>
      <w:proofErr w:type="spellEnd"/>
      <w:r w:rsidRPr="006B2369">
        <w:rPr>
          <w:rFonts w:eastAsia="Times New Roman"/>
          <w:kern w:val="0"/>
          <w:sz w:val="22"/>
          <w:szCs w:val="22"/>
          <w:lang w:val="en-US" w:eastAsia="en-US"/>
        </w:rPr>
        <w:t xml:space="preserve"> </w:t>
      </w:r>
      <w:proofErr w:type="spellStart"/>
      <w:r w:rsidR="004E1F20">
        <w:rPr>
          <w:rFonts w:eastAsia="Times New Roman"/>
          <w:kern w:val="0"/>
          <w:sz w:val="22"/>
          <w:szCs w:val="22"/>
          <w:lang w:val="en-US" w:eastAsia="en-US"/>
        </w:rPr>
        <w:t>услуга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достави</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Наручиоцу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као</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средство</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финанијског</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обезбеђења</w:t>
      </w:r>
      <w:proofErr w:type="spellEnd"/>
      <w:r w:rsidRPr="006B2369">
        <w:rPr>
          <w:rFonts w:eastAsia="Times New Roman"/>
          <w:kern w:val="0"/>
          <w:sz w:val="22"/>
          <w:szCs w:val="22"/>
          <w:lang w:val="en-US" w:eastAsia="en-US"/>
        </w:rPr>
        <w:t xml:space="preserve">: </w:t>
      </w:r>
    </w:p>
    <w:p w:rsidR="009E70A9" w:rsidRPr="00BC2E6F" w:rsidRDefault="00BC2E6F" w:rsidP="00BC2E6F">
      <w:pPr>
        <w:suppressAutoHyphens w:val="0"/>
        <w:autoSpaceDE w:val="0"/>
        <w:autoSpaceDN w:val="0"/>
        <w:adjustRightInd w:val="0"/>
        <w:spacing w:line="240" w:lineRule="auto"/>
        <w:jc w:val="both"/>
        <w:rPr>
          <w:rFonts w:eastAsia="Times New Roman"/>
          <w:kern w:val="0"/>
          <w:sz w:val="22"/>
          <w:szCs w:val="22"/>
          <w:lang w:val="en-US" w:eastAsia="en-US"/>
        </w:rPr>
      </w:pPr>
      <w:r w:rsidRPr="00BC2E6F">
        <w:rPr>
          <w:rFonts w:eastAsia="Times New Roman"/>
          <w:kern w:val="0"/>
          <w:sz w:val="22"/>
          <w:szCs w:val="22"/>
          <w:lang w:val="sr-Cyrl-RS" w:eastAsia="en-US"/>
        </w:rPr>
        <w:t>-</w:t>
      </w:r>
      <w:r>
        <w:rPr>
          <w:rFonts w:eastAsia="Times New Roman"/>
          <w:kern w:val="0"/>
          <w:sz w:val="22"/>
          <w:szCs w:val="22"/>
          <w:lang w:val="en-US" w:eastAsia="en-US"/>
        </w:rPr>
        <w:t xml:space="preserve"> </w:t>
      </w:r>
      <w:proofErr w:type="spellStart"/>
      <w:r w:rsidR="009E70A9" w:rsidRPr="00BC2E6F">
        <w:rPr>
          <w:rFonts w:eastAsia="Times New Roman"/>
          <w:kern w:val="0"/>
          <w:sz w:val="22"/>
          <w:szCs w:val="22"/>
          <w:lang w:val="en-US" w:eastAsia="en-US"/>
        </w:rPr>
        <w:t>Бланко</w:t>
      </w:r>
      <w:proofErr w:type="spellEnd"/>
      <w:r w:rsidR="009E70A9" w:rsidRPr="00BC2E6F">
        <w:rPr>
          <w:rFonts w:eastAsia="Times New Roman"/>
          <w:kern w:val="0"/>
          <w:sz w:val="22"/>
          <w:szCs w:val="22"/>
          <w:lang w:val="sr-Cyrl-RS" w:eastAsia="en-US"/>
        </w:rPr>
        <w:t xml:space="preserve"> </w:t>
      </w:r>
      <w:r w:rsidR="009E70A9" w:rsidRPr="00BC2E6F">
        <w:rPr>
          <w:rFonts w:eastAsia="Times New Roman"/>
          <w:kern w:val="0"/>
          <w:sz w:val="22"/>
          <w:szCs w:val="22"/>
          <w:lang w:val="en-US" w:eastAsia="en-US"/>
        </w:rPr>
        <w:t xml:space="preserve"> </w:t>
      </w:r>
      <w:proofErr w:type="spellStart"/>
      <w:r w:rsidR="009E70A9" w:rsidRPr="00BC2E6F">
        <w:rPr>
          <w:rFonts w:eastAsia="Times New Roman"/>
          <w:kern w:val="0"/>
          <w:sz w:val="22"/>
          <w:szCs w:val="22"/>
          <w:lang w:val="en-US" w:eastAsia="en-US"/>
        </w:rPr>
        <w:t>меницу</w:t>
      </w:r>
      <w:proofErr w:type="spellEnd"/>
      <w:r w:rsidR="009E70A9" w:rsidRPr="00BC2E6F">
        <w:rPr>
          <w:rFonts w:eastAsia="Times New Roman"/>
          <w:kern w:val="0"/>
          <w:sz w:val="22"/>
          <w:szCs w:val="22"/>
          <w:lang w:val="en-US" w:eastAsia="en-US"/>
        </w:rPr>
        <w:t xml:space="preserve"> </w:t>
      </w:r>
      <w:r w:rsidR="009E70A9" w:rsidRPr="00BC2E6F">
        <w:rPr>
          <w:rFonts w:eastAsia="Times New Roman"/>
          <w:kern w:val="0"/>
          <w:sz w:val="22"/>
          <w:szCs w:val="22"/>
          <w:lang w:val="sr-Cyrl-RS" w:eastAsia="en-US"/>
        </w:rPr>
        <w:t xml:space="preserve"> </w:t>
      </w:r>
      <w:proofErr w:type="spellStart"/>
      <w:r w:rsidR="009E70A9" w:rsidRPr="00BC2E6F">
        <w:rPr>
          <w:rFonts w:eastAsia="Times New Roman"/>
          <w:b/>
          <w:bCs/>
          <w:kern w:val="0"/>
          <w:sz w:val="22"/>
          <w:szCs w:val="22"/>
          <w:lang w:val="en-US" w:eastAsia="en-US"/>
        </w:rPr>
        <w:t>за</w:t>
      </w:r>
      <w:proofErr w:type="spellEnd"/>
      <w:r w:rsidR="009E70A9" w:rsidRPr="00BC2E6F">
        <w:rPr>
          <w:rFonts w:eastAsia="Times New Roman"/>
          <w:b/>
          <w:bCs/>
          <w:kern w:val="0"/>
          <w:sz w:val="22"/>
          <w:szCs w:val="22"/>
          <w:lang w:val="en-US" w:eastAsia="en-US"/>
        </w:rPr>
        <w:t xml:space="preserve"> </w:t>
      </w:r>
      <w:proofErr w:type="spellStart"/>
      <w:r w:rsidR="009E70A9" w:rsidRPr="00BC2E6F">
        <w:rPr>
          <w:rFonts w:eastAsia="Times New Roman"/>
          <w:b/>
          <w:bCs/>
          <w:kern w:val="0"/>
          <w:sz w:val="22"/>
          <w:szCs w:val="22"/>
          <w:lang w:val="en-US" w:eastAsia="en-US"/>
        </w:rPr>
        <w:t>отклањање</w:t>
      </w:r>
      <w:proofErr w:type="spellEnd"/>
      <w:r w:rsidR="009E70A9" w:rsidRPr="00BC2E6F">
        <w:rPr>
          <w:rFonts w:eastAsia="Times New Roman"/>
          <w:b/>
          <w:bCs/>
          <w:kern w:val="0"/>
          <w:sz w:val="22"/>
          <w:szCs w:val="22"/>
          <w:lang w:val="en-US" w:eastAsia="en-US"/>
        </w:rPr>
        <w:t xml:space="preserve"> </w:t>
      </w:r>
      <w:proofErr w:type="spellStart"/>
      <w:r w:rsidR="009E70A9" w:rsidRPr="00BC2E6F">
        <w:rPr>
          <w:rFonts w:eastAsia="Times New Roman"/>
          <w:b/>
          <w:bCs/>
          <w:kern w:val="0"/>
          <w:sz w:val="22"/>
          <w:szCs w:val="22"/>
          <w:lang w:val="en-US" w:eastAsia="en-US"/>
        </w:rPr>
        <w:t>грешака</w:t>
      </w:r>
      <w:proofErr w:type="spellEnd"/>
      <w:r w:rsidR="009E70A9" w:rsidRPr="00BC2E6F">
        <w:rPr>
          <w:rFonts w:eastAsia="Times New Roman"/>
          <w:b/>
          <w:bCs/>
          <w:kern w:val="0"/>
          <w:sz w:val="22"/>
          <w:szCs w:val="22"/>
          <w:lang w:val="en-US" w:eastAsia="en-US"/>
        </w:rPr>
        <w:t xml:space="preserve"> у </w:t>
      </w:r>
      <w:proofErr w:type="spellStart"/>
      <w:r w:rsidR="009E70A9" w:rsidRPr="00BC2E6F">
        <w:rPr>
          <w:rFonts w:eastAsia="Times New Roman"/>
          <w:b/>
          <w:bCs/>
          <w:kern w:val="0"/>
          <w:sz w:val="22"/>
          <w:szCs w:val="22"/>
          <w:lang w:val="en-US" w:eastAsia="en-US"/>
        </w:rPr>
        <w:t>гарантном</w:t>
      </w:r>
      <w:proofErr w:type="spellEnd"/>
      <w:r w:rsidR="009E70A9" w:rsidRPr="00BC2E6F">
        <w:rPr>
          <w:rFonts w:eastAsia="Times New Roman"/>
          <w:b/>
          <w:bCs/>
          <w:kern w:val="0"/>
          <w:sz w:val="22"/>
          <w:szCs w:val="22"/>
          <w:lang w:val="en-US" w:eastAsia="en-US"/>
        </w:rPr>
        <w:t xml:space="preserve"> </w:t>
      </w:r>
      <w:proofErr w:type="spellStart"/>
      <w:r w:rsidR="009E70A9" w:rsidRPr="00BC2E6F">
        <w:rPr>
          <w:rFonts w:eastAsia="Times New Roman"/>
          <w:b/>
          <w:bCs/>
          <w:kern w:val="0"/>
          <w:sz w:val="22"/>
          <w:szCs w:val="22"/>
          <w:lang w:val="en-US" w:eastAsia="en-US"/>
        </w:rPr>
        <w:t>року</w:t>
      </w:r>
      <w:proofErr w:type="spellEnd"/>
      <w:r w:rsidR="009E70A9" w:rsidRPr="00BC2E6F">
        <w:rPr>
          <w:rFonts w:eastAsia="Times New Roman"/>
          <w:kern w:val="0"/>
          <w:sz w:val="22"/>
          <w:szCs w:val="22"/>
          <w:lang w:val="en-US" w:eastAsia="en-US"/>
        </w:rPr>
        <w:t xml:space="preserve">, </w:t>
      </w:r>
      <w:proofErr w:type="spellStart"/>
      <w:r w:rsidR="009E70A9" w:rsidRPr="00BC2E6F">
        <w:rPr>
          <w:rFonts w:eastAsia="Times New Roman"/>
          <w:kern w:val="0"/>
          <w:sz w:val="22"/>
          <w:szCs w:val="22"/>
          <w:lang w:val="en-US" w:eastAsia="en-US"/>
        </w:rPr>
        <w:t>регистровану</w:t>
      </w:r>
      <w:proofErr w:type="spellEnd"/>
      <w:r w:rsidR="009E70A9" w:rsidRPr="00BC2E6F">
        <w:rPr>
          <w:rFonts w:eastAsia="Times New Roman"/>
          <w:kern w:val="0"/>
          <w:sz w:val="22"/>
          <w:szCs w:val="22"/>
          <w:lang w:val="en-US" w:eastAsia="en-US"/>
        </w:rPr>
        <w:t xml:space="preserve"> у </w:t>
      </w:r>
      <w:proofErr w:type="spellStart"/>
      <w:r w:rsidR="009E70A9" w:rsidRPr="00BC2E6F">
        <w:rPr>
          <w:rFonts w:eastAsia="Times New Roman"/>
          <w:kern w:val="0"/>
          <w:sz w:val="22"/>
          <w:szCs w:val="22"/>
          <w:lang w:val="en-US" w:eastAsia="en-US"/>
        </w:rPr>
        <w:t>Регистру</w:t>
      </w:r>
      <w:proofErr w:type="spellEnd"/>
      <w:r w:rsidR="009E70A9" w:rsidRPr="00BC2E6F">
        <w:rPr>
          <w:rFonts w:eastAsia="Times New Roman"/>
          <w:kern w:val="0"/>
          <w:sz w:val="22"/>
          <w:szCs w:val="22"/>
          <w:lang w:val="en-US" w:eastAsia="en-US"/>
        </w:rPr>
        <w:t xml:space="preserve"> </w:t>
      </w:r>
      <w:proofErr w:type="spellStart"/>
      <w:r w:rsidR="009E70A9" w:rsidRPr="00BC2E6F">
        <w:rPr>
          <w:rFonts w:eastAsia="Times New Roman"/>
          <w:kern w:val="0"/>
          <w:sz w:val="22"/>
          <w:szCs w:val="22"/>
          <w:lang w:val="en-US" w:eastAsia="en-US"/>
        </w:rPr>
        <w:t>Народне</w:t>
      </w:r>
      <w:proofErr w:type="spellEnd"/>
    </w:p>
    <w:p w:rsidR="006B2369" w:rsidRPr="006B2369" w:rsidRDefault="006B2369" w:rsidP="00016DD2">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B2369">
        <w:rPr>
          <w:rFonts w:eastAsia="Times New Roman"/>
          <w:kern w:val="0"/>
          <w:sz w:val="22"/>
          <w:szCs w:val="22"/>
          <w:lang w:val="en-US" w:eastAsia="en-US"/>
        </w:rPr>
        <w:t>банке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Србије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потписану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од</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стране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лица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овлашћеног</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заступање</w:t>
      </w:r>
      <w:proofErr w:type="spellEnd"/>
      <w:r w:rsidRPr="006B2369">
        <w:rPr>
          <w:rFonts w:eastAsia="Times New Roman"/>
          <w:kern w:val="0"/>
          <w:sz w:val="22"/>
          <w:szCs w:val="22"/>
          <w:lang w:val="en-US" w:eastAsia="en-US"/>
        </w:rPr>
        <w:t xml:space="preserve"> </w:t>
      </w:r>
      <w:r w:rsidR="00AF2BA7">
        <w:rPr>
          <w:rFonts w:eastAsia="Times New Roman"/>
          <w:kern w:val="0"/>
          <w:sz w:val="22"/>
          <w:szCs w:val="22"/>
          <w:lang w:val="sr-Cyrl-RS" w:eastAsia="en-US"/>
        </w:rPr>
        <w:t>Понуђача</w:t>
      </w:r>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печатом</w:t>
      </w:r>
      <w:proofErr w:type="spellEnd"/>
      <w:r w:rsidRPr="006B2369">
        <w:rPr>
          <w:rFonts w:eastAsia="Times New Roman"/>
          <w:kern w:val="0"/>
          <w:sz w:val="22"/>
          <w:szCs w:val="22"/>
          <w:lang w:val="en-US" w:eastAsia="en-US"/>
        </w:rPr>
        <w:t xml:space="preserve"> </w:t>
      </w:r>
      <w:r w:rsidR="00AF2BA7" w:rsidRPr="00F1500B">
        <w:rPr>
          <w:rFonts w:eastAsia="Times New Roman"/>
          <w:kern w:val="0"/>
          <w:sz w:val="22"/>
          <w:szCs w:val="22"/>
          <w:lang w:val="sr-Cyrl-RS" w:eastAsia="en-US"/>
        </w:rPr>
        <w:t>Понуђача</w:t>
      </w:r>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уз</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коју</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се</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доставља</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једнократно</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овлашћење</w:t>
      </w:r>
      <w:proofErr w:type="spellEnd"/>
      <w:r w:rsidRPr="00F1500B">
        <w:rPr>
          <w:rFonts w:eastAsia="Times New Roman"/>
          <w:kern w:val="0"/>
          <w:sz w:val="22"/>
          <w:szCs w:val="22"/>
          <w:lang w:val="en-US" w:eastAsia="en-US"/>
        </w:rPr>
        <w:t xml:space="preserve"> </w:t>
      </w:r>
      <w:r w:rsidR="00F1500B" w:rsidRPr="00F1500B">
        <w:rPr>
          <w:rFonts w:eastAsia="Times New Roman"/>
          <w:kern w:val="0"/>
          <w:sz w:val="22"/>
          <w:szCs w:val="22"/>
          <w:lang w:val="sr-Cyrl-RS" w:eastAsia="en-US"/>
        </w:rPr>
        <w:t xml:space="preserve">за попуну менице-менично писмо, </w:t>
      </w:r>
      <w:proofErr w:type="spellStart"/>
      <w:r w:rsidRPr="00F1500B">
        <w:rPr>
          <w:rFonts w:eastAsia="Times New Roman"/>
          <w:kern w:val="0"/>
          <w:sz w:val="22"/>
          <w:szCs w:val="22"/>
          <w:lang w:val="en-US" w:eastAsia="en-US"/>
        </w:rPr>
        <w:t>да</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се</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меница</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може</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попунити</w:t>
      </w:r>
      <w:proofErr w:type="spellEnd"/>
      <w:r w:rsidRPr="00F1500B">
        <w:rPr>
          <w:rFonts w:eastAsia="Times New Roman"/>
          <w:kern w:val="0"/>
          <w:sz w:val="22"/>
          <w:szCs w:val="22"/>
          <w:lang w:val="en-US" w:eastAsia="en-US"/>
        </w:rPr>
        <w:t xml:space="preserve"> у </w:t>
      </w:r>
      <w:proofErr w:type="spellStart"/>
      <w:r w:rsidRPr="00F1500B">
        <w:rPr>
          <w:rFonts w:eastAsia="Times New Roman"/>
          <w:kern w:val="0"/>
          <w:sz w:val="22"/>
          <w:szCs w:val="22"/>
          <w:lang w:val="en-US" w:eastAsia="en-US"/>
        </w:rPr>
        <w:t>износу</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од</w:t>
      </w:r>
      <w:proofErr w:type="spellEnd"/>
      <w:r w:rsidRPr="00F1500B">
        <w:rPr>
          <w:rFonts w:eastAsia="Times New Roman"/>
          <w:kern w:val="0"/>
          <w:sz w:val="22"/>
          <w:szCs w:val="22"/>
          <w:lang w:val="en-US" w:eastAsia="en-US"/>
        </w:rPr>
        <w:t xml:space="preserve"> 10% </w:t>
      </w:r>
      <w:proofErr w:type="spellStart"/>
      <w:r w:rsidRPr="00F1500B">
        <w:rPr>
          <w:rFonts w:eastAsia="Times New Roman"/>
          <w:kern w:val="0"/>
          <w:sz w:val="22"/>
          <w:szCs w:val="22"/>
          <w:lang w:val="en-US" w:eastAsia="en-US"/>
        </w:rPr>
        <w:t>од</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вредности</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понуде</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без</w:t>
      </w:r>
      <w:proofErr w:type="spellEnd"/>
      <w:r w:rsidRPr="00F1500B">
        <w:rPr>
          <w:rFonts w:eastAsia="Times New Roman"/>
          <w:kern w:val="0"/>
          <w:sz w:val="22"/>
          <w:szCs w:val="22"/>
          <w:lang w:val="en-US" w:eastAsia="en-US"/>
        </w:rPr>
        <w:t xml:space="preserve"> ПДВ-а) </w:t>
      </w:r>
      <w:proofErr w:type="spellStart"/>
      <w:r w:rsidRPr="00F1500B">
        <w:rPr>
          <w:rFonts w:eastAsia="Times New Roman"/>
          <w:kern w:val="0"/>
          <w:sz w:val="22"/>
          <w:szCs w:val="22"/>
          <w:lang w:val="en-US" w:eastAsia="en-US"/>
        </w:rPr>
        <w:t>за</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отклањање</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грешака</w:t>
      </w:r>
      <w:proofErr w:type="spellEnd"/>
      <w:r w:rsidRPr="00F1500B">
        <w:rPr>
          <w:rFonts w:eastAsia="Times New Roman"/>
          <w:kern w:val="0"/>
          <w:sz w:val="22"/>
          <w:szCs w:val="22"/>
          <w:lang w:val="en-US" w:eastAsia="en-US"/>
        </w:rPr>
        <w:t xml:space="preserve"> у </w:t>
      </w:r>
      <w:proofErr w:type="spellStart"/>
      <w:r w:rsidRPr="00F1500B">
        <w:rPr>
          <w:rFonts w:eastAsia="Times New Roman"/>
          <w:kern w:val="0"/>
          <w:sz w:val="22"/>
          <w:szCs w:val="22"/>
          <w:lang w:val="en-US" w:eastAsia="en-US"/>
        </w:rPr>
        <w:t>гарантном</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року</w:t>
      </w:r>
      <w:proofErr w:type="spellEnd"/>
      <w:r w:rsidRPr="00F1500B">
        <w:rPr>
          <w:rFonts w:eastAsia="Times New Roman"/>
          <w:kern w:val="0"/>
          <w:sz w:val="22"/>
          <w:szCs w:val="22"/>
          <w:lang w:val="en-US" w:eastAsia="en-US"/>
        </w:rPr>
        <w:t xml:space="preserve"> </w:t>
      </w:r>
      <w:proofErr w:type="spellStart"/>
      <w:r w:rsidRPr="00F1500B">
        <w:rPr>
          <w:rFonts w:eastAsia="Times New Roman"/>
          <w:kern w:val="0"/>
          <w:sz w:val="22"/>
          <w:szCs w:val="22"/>
          <w:lang w:val="en-US" w:eastAsia="en-US"/>
        </w:rPr>
        <w:t>што</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износи</w:t>
      </w:r>
      <w:proofErr w:type="spellEnd"/>
      <w:r w:rsidRPr="006B2369">
        <w:rPr>
          <w:rFonts w:eastAsia="Times New Roman"/>
          <w:kern w:val="0"/>
          <w:sz w:val="22"/>
          <w:szCs w:val="22"/>
          <w:lang w:val="en-US" w:eastAsia="en-US"/>
        </w:rPr>
        <w:t xml:space="preserve"> ________________ </w:t>
      </w:r>
      <w:proofErr w:type="spellStart"/>
      <w:r w:rsidRPr="006B2369">
        <w:rPr>
          <w:rFonts w:eastAsia="Times New Roman"/>
          <w:kern w:val="0"/>
          <w:sz w:val="22"/>
          <w:szCs w:val="22"/>
          <w:lang w:val="en-US" w:eastAsia="en-US"/>
        </w:rPr>
        <w:t>динара</w:t>
      </w:r>
      <w:proofErr w:type="spellEnd"/>
      <w:r w:rsidRPr="006B2369">
        <w:rPr>
          <w:rFonts w:eastAsia="Times New Roman"/>
          <w:kern w:val="0"/>
          <w:sz w:val="22"/>
          <w:szCs w:val="22"/>
          <w:lang w:val="en-US" w:eastAsia="en-US"/>
        </w:rPr>
        <w:t xml:space="preserve">. </w:t>
      </w:r>
    </w:p>
    <w:p w:rsidR="00637C16" w:rsidRDefault="00AF2BA7" w:rsidP="00016DD2">
      <w:pPr>
        <w:suppressAutoHyphens w:val="0"/>
        <w:autoSpaceDE w:val="0"/>
        <w:autoSpaceDN w:val="0"/>
        <w:adjustRightInd w:val="0"/>
        <w:spacing w:line="240" w:lineRule="auto"/>
        <w:jc w:val="both"/>
        <w:rPr>
          <w:rFonts w:eastAsia="Times New Roman"/>
          <w:kern w:val="0"/>
          <w:sz w:val="22"/>
          <w:szCs w:val="22"/>
          <w:lang w:val="en-US" w:eastAsia="en-US"/>
        </w:rPr>
      </w:pPr>
      <w:r>
        <w:rPr>
          <w:rFonts w:eastAsia="Times New Roman"/>
          <w:kern w:val="0"/>
          <w:sz w:val="22"/>
          <w:szCs w:val="22"/>
          <w:lang w:val="sr-Cyrl-RS" w:eastAsia="en-US"/>
        </w:rPr>
        <w:t>Понуђач</w:t>
      </w:r>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је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дужан</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уз</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одговарајућу</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меницу</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достави</w:t>
      </w:r>
      <w:proofErr w:type="spellEnd"/>
      <w:r w:rsidR="006B2369" w:rsidRPr="006B2369">
        <w:rPr>
          <w:rFonts w:eastAsia="Times New Roman"/>
          <w:kern w:val="0"/>
          <w:sz w:val="22"/>
          <w:szCs w:val="22"/>
          <w:lang w:val="en-US" w:eastAsia="en-US"/>
        </w:rPr>
        <w:t xml:space="preserve"> и: </w:t>
      </w:r>
    </w:p>
    <w:p w:rsidR="00AA0147" w:rsidRDefault="00AA0147" w:rsidP="00016DD2">
      <w:pPr>
        <w:suppressAutoHyphens w:val="0"/>
        <w:autoSpaceDE w:val="0"/>
        <w:autoSpaceDN w:val="0"/>
        <w:adjustRightInd w:val="0"/>
        <w:spacing w:line="240" w:lineRule="auto"/>
        <w:jc w:val="both"/>
        <w:rPr>
          <w:rFonts w:eastAsia="Times New Roman"/>
          <w:kern w:val="0"/>
          <w:sz w:val="22"/>
          <w:szCs w:val="22"/>
          <w:lang w:val="en-US" w:eastAsia="en-US"/>
        </w:rPr>
      </w:pPr>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прописно</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   </w:t>
      </w:r>
      <w:proofErr w:type="spellStart"/>
      <w:r w:rsidRPr="006B2369">
        <w:rPr>
          <w:rFonts w:eastAsia="Times New Roman"/>
          <w:kern w:val="0"/>
          <w:sz w:val="22"/>
          <w:szCs w:val="22"/>
          <w:lang w:val="en-US" w:eastAsia="en-US"/>
        </w:rPr>
        <w:t>сачињено</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   </w:t>
      </w:r>
      <w:proofErr w:type="spellStart"/>
      <w:r w:rsidRPr="006B2369">
        <w:rPr>
          <w:rFonts w:eastAsia="Times New Roman"/>
          <w:kern w:val="0"/>
          <w:sz w:val="22"/>
          <w:szCs w:val="22"/>
          <w:lang w:val="en-US" w:eastAsia="en-US"/>
        </w:rPr>
        <w:t>потписано</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  </w:t>
      </w:r>
      <w:r w:rsidRPr="006B2369">
        <w:rPr>
          <w:rFonts w:eastAsia="Times New Roman"/>
          <w:kern w:val="0"/>
          <w:sz w:val="22"/>
          <w:szCs w:val="22"/>
          <w:lang w:val="en-US" w:eastAsia="en-US"/>
        </w:rPr>
        <w:t xml:space="preserve">и </w:t>
      </w:r>
      <w:r>
        <w:rPr>
          <w:rFonts w:eastAsia="Times New Roman"/>
          <w:kern w:val="0"/>
          <w:sz w:val="22"/>
          <w:szCs w:val="22"/>
          <w:lang w:val="sr-Cyrl-RS" w:eastAsia="en-US"/>
        </w:rPr>
        <w:t xml:space="preserve">   </w:t>
      </w:r>
      <w:proofErr w:type="spellStart"/>
      <w:r w:rsidRPr="006B2369">
        <w:rPr>
          <w:rFonts w:eastAsia="Times New Roman"/>
          <w:kern w:val="0"/>
          <w:sz w:val="22"/>
          <w:szCs w:val="22"/>
          <w:lang w:val="en-US" w:eastAsia="en-US"/>
        </w:rPr>
        <w:t>оверено</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 </w:t>
      </w:r>
      <w:proofErr w:type="spellStart"/>
      <w:r w:rsidRPr="006B2369">
        <w:rPr>
          <w:rFonts w:eastAsia="Times New Roman"/>
          <w:kern w:val="0"/>
          <w:sz w:val="22"/>
          <w:szCs w:val="22"/>
          <w:lang w:val="en-US" w:eastAsia="en-US"/>
        </w:rPr>
        <w:t>овлашћење</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за попуну менице-менично писмо  </w:t>
      </w:r>
    </w:p>
    <w:p w:rsidR="00AF2BA7" w:rsidRPr="006B2369" w:rsidRDefault="009E70A9" w:rsidP="00016DD2">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B2369">
        <w:rPr>
          <w:rFonts w:eastAsia="Times New Roman"/>
          <w:kern w:val="0"/>
          <w:sz w:val="22"/>
          <w:szCs w:val="22"/>
          <w:lang w:val="en-US" w:eastAsia="en-US"/>
        </w:rPr>
        <w:t>Наручиоцу</w:t>
      </w:r>
      <w:proofErr w:type="spellEnd"/>
      <w:r>
        <w:rPr>
          <w:rFonts w:eastAsia="Times New Roman"/>
          <w:kern w:val="0"/>
          <w:sz w:val="22"/>
          <w:szCs w:val="22"/>
          <w:lang w:val="sr-Cyrl-RS" w:eastAsia="en-US"/>
        </w:rPr>
        <w:t xml:space="preserve">  </w:t>
      </w:r>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  </w:t>
      </w:r>
      <w:proofErr w:type="spellStart"/>
      <w:r w:rsidRPr="006B2369">
        <w:rPr>
          <w:rFonts w:eastAsia="Times New Roman"/>
          <w:kern w:val="0"/>
          <w:sz w:val="22"/>
          <w:szCs w:val="22"/>
          <w:lang w:val="en-US" w:eastAsia="en-US"/>
        </w:rPr>
        <w:t>попуњавање</w:t>
      </w:r>
      <w:proofErr w:type="spellEnd"/>
      <w:r w:rsidRPr="006B2369">
        <w:rPr>
          <w:rFonts w:eastAsia="Times New Roman"/>
          <w:kern w:val="0"/>
          <w:sz w:val="22"/>
          <w:szCs w:val="22"/>
          <w:lang w:val="en-US" w:eastAsia="en-US"/>
        </w:rPr>
        <w:t xml:space="preserve"> </w:t>
      </w:r>
      <w:r>
        <w:rPr>
          <w:rFonts w:eastAsia="Times New Roman"/>
          <w:kern w:val="0"/>
          <w:sz w:val="22"/>
          <w:szCs w:val="22"/>
          <w:lang w:val="sr-Cyrl-RS" w:eastAsia="en-US"/>
        </w:rPr>
        <w:t xml:space="preserve">  </w:t>
      </w:r>
      <w:r w:rsidRPr="006B2369">
        <w:rPr>
          <w:rFonts w:eastAsia="Times New Roman"/>
          <w:kern w:val="0"/>
          <w:sz w:val="22"/>
          <w:szCs w:val="22"/>
          <w:lang w:val="en-US" w:eastAsia="en-US"/>
        </w:rPr>
        <w:t>и</w:t>
      </w:r>
      <w:r w:rsidR="00F1500B">
        <w:rPr>
          <w:rFonts w:eastAsia="Times New Roman"/>
          <w:kern w:val="0"/>
          <w:sz w:val="22"/>
          <w:szCs w:val="22"/>
          <w:lang w:val="sr-Cyrl-RS" w:eastAsia="en-US"/>
        </w:rPr>
        <w:t xml:space="preserve"> </w:t>
      </w:r>
      <w:proofErr w:type="spellStart"/>
      <w:r w:rsidR="00AF2BA7" w:rsidRPr="006B2369">
        <w:rPr>
          <w:rFonts w:eastAsia="Times New Roman"/>
          <w:kern w:val="0"/>
          <w:sz w:val="22"/>
          <w:szCs w:val="22"/>
          <w:lang w:val="en-US" w:eastAsia="en-US"/>
        </w:rPr>
        <w:t>подношење</w:t>
      </w:r>
      <w:proofErr w:type="spellEnd"/>
      <w:r w:rsidR="00AF2BA7" w:rsidRPr="006B2369">
        <w:rPr>
          <w:rFonts w:eastAsia="Times New Roman"/>
          <w:kern w:val="0"/>
          <w:sz w:val="22"/>
          <w:szCs w:val="22"/>
          <w:lang w:val="en-US" w:eastAsia="en-US"/>
        </w:rPr>
        <w:t xml:space="preserve"> </w:t>
      </w:r>
      <w:proofErr w:type="spellStart"/>
      <w:r w:rsidR="00AF2BA7" w:rsidRPr="006B2369">
        <w:rPr>
          <w:rFonts w:eastAsia="Times New Roman"/>
          <w:kern w:val="0"/>
          <w:sz w:val="22"/>
          <w:szCs w:val="22"/>
          <w:lang w:val="en-US" w:eastAsia="en-US"/>
        </w:rPr>
        <w:t>одговарајуће</w:t>
      </w:r>
      <w:proofErr w:type="spellEnd"/>
      <w:r w:rsidR="00AF2BA7" w:rsidRPr="006B2369">
        <w:rPr>
          <w:rFonts w:eastAsia="Times New Roman"/>
          <w:kern w:val="0"/>
          <w:sz w:val="22"/>
          <w:szCs w:val="22"/>
          <w:lang w:val="en-US" w:eastAsia="en-US"/>
        </w:rPr>
        <w:t xml:space="preserve"> </w:t>
      </w:r>
      <w:proofErr w:type="spellStart"/>
      <w:r w:rsidR="00AF2BA7" w:rsidRPr="006B2369">
        <w:rPr>
          <w:rFonts w:eastAsia="Times New Roman"/>
          <w:kern w:val="0"/>
          <w:sz w:val="22"/>
          <w:szCs w:val="22"/>
          <w:lang w:val="en-US" w:eastAsia="en-US"/>
        </w:rPr>
        <w:t>менице</w:t>
      </w:r>
      <w:proofErr w:type="spellEnd"/>
      <w:r w:rsidR="00AF2BA7" w:rsidRPr="006B2369">
        <w:rPr>
          <w:rFonts w:eastAsia="Times New Roman"/>
          <w:kern w:val="0"/>
          <w:sz w:val="22"/>
          <w:szCs w:val="22"/>
          <w:lang w:val="en-US" w:eastAsia="en-US"/>
        </w:rPr>
        <w:t xml:space="preserve"> </w:t>
      </w:r>
      <w:proofErr w:type="spellStart"/>
      <w:r w:rsidR="00AF2BA7" w:rsidRPr="006B2369">
        <w:rPr>
          <w:rFonts w:eastAsia="Times New Roman"/>
          <w:kern w:val="0"/>
          <w:sz w:val="22"/>
          <w:szCs w:val="22"/>
          <w:lang w:val="en-US" w:eastAsia="en-US"/>
        </w:rPr>
        <w:t>надлежној</w:t>
      </w:r>
      <w:proofErr w:type="spellEnd"/>
      <w:r w:rsidR="00AF2BA7" w:rsidRPr="006B2369">
        <w:rPr>
          <w:rFonts w:eastAsia="Times New Roman"/>
          <w:kern w:val="0"/>
          <w:sz w:val="22"/>
          <w:szCs w:val="22"/>
          <w:lang w:val="en-US" w:eastAsia="en-US"/>
        </w:rPr>
        <w:t xml:space="preserve"> </w:t>
      </w:r>
      <w:proofErr w:type="spellStart"/>
      <w:r w:rsidR="00AF2BA7" w:rsidRPr="006B2369">
        <w:rPr>
          <w:rFonts w:eastAsia="Times New Roman"/>
          <w:kern w:val="0"/>
          <w:sz w:val="22"/>
          <w:szCs w:val="22"/>
          <w:lang w:val="en-US" w:eastAsia="en-US"/>
        </w:rPr>
        <w:t>банци</w:t>
      </w:r>
      <w:proofErr w:type="spellEnd"/>
      <w:r w:rsidR="00AF2BA7" w:rsidRPr="006B2369">
        <w:rPr>
          <w:rFonts w:eastAsia="Times New Roman"/>
          <w:kern w:val="0"/>
          <w:sz w:val="22"/>
          <w:szCs w:val="22"/>
          <w:lang w:val="en-US" w:eastAsia="en-US"/>
        </w:rPr>
        <w:t xml:space="preserve"> у </w:t>
      </w:r>
      <w:proofErr w:type="spellStart"/>
      <w:r w:rsidR="00AF2BA7" w:rsidRPr="006B2369">
        <w:rPr>
          <w:rFonts w:eastAsia="Times New Roman"/>
          <w:kern w:val="0"/>
          <w:sz w:val="22"/>
          <w:szCs w:val="22"/>
          <w:lang w:val="en-US" w:eastAsia="en-US"/>
        </w:rPr>
        <w:t>циљу</w:t>
      </w:r>
      <w:proofErr w:type="spellEnd"/>
      <w:r w:rsidR="00AF2BA7" w:rsidRPr="006B2369">
        <w:rPr>
          <w:rFonts w:eastAsia="Times New Roman"/>
          <w:kern w:val="0"/>
          <w:sz w:val="22"/>
          <w:szCs w:val="22"/>
          <w:lang w:val="en-US" w:eastAsia="en-US"/>
        </w:rPr>
        <w:t xml:space="preserve"> </w:t>
      </w:r>
      <w:proofErr w:type="spellStart"/>
      <w:r w:rsidR="00AF2BA7" w:rsidRPr="006B2369">
        <w:rPr>
          <w:rFonts w:eastAsia="Times New Roman"/>
          <w:kern w:val="0"/>
          <w:sz w:val="22"/>
          <w:szCs w:val="22"/>
          <w:lang w:val="en-US" w:eastAsia="en-US"/>
        </w:rPr>
        <w:t>наплате</w:t>
      </w:r>
      <w:proofErr w:type="spellEnd"/>
      <w:r w:rsidR="00AF2BA7" w:rsidRPr="006B2369">
        <w:rPr>
          <w:rFonts w:eastAsia="Times New Roman"/>
          <w:kern w:val="0"/>
          <w:sz w:val="22"/>
          <w:szCs w:val="22"/>
          <w:lang w:val="en-US" w:eastAsia="en-US"/>
        </w:rPr>
        <w:t xml:space="preserve">; </w:t>
      </w:r>
    </w:p>
    <w:p w:rsidR="006B2369" w:rsidRPr="006B2369" w:rsidRDefault="00AF2BA7" w:rsidP="00016DD2">
      <w:pPr>
        <w:suppressAutoHyphens w:val="0"/>
        <w:autoSpaceDE w:val="0"/>
        <w:autoSpaceDN w:val="0"/>
        <w:adjustRightInd w:val="0"/>
        <w:spacing w:line="240" w:lineRule="auto"/>
        <w:jc w:val="both"/>
        <w:rPr>
          <w:rFonts w:eastAsia="Times New Roman"/>
          <w:kern w:val="0"/>
          <w:sz w:val="22"/>
          <w:szCs w:val="22"/>
          <w:lang w:val="en-US" w:eastAsia="en-US"/>
        </w:rPr>
      </w:pPr>
      <w:r>
        <w:rPr>
          <w:rFonts w:eastAsia="Times New Roman"/>
          <w:kern w:val="0"/>
          <w:sz w:val="22"/>
          <w:szCs w:val="22"/>
          <w:lang w:val="sr-Cyrl-RS" w:eastAsia="en-US"/>
        </w:rPr>
        <w:lastRenderedPageBreak/>
        <w:t xml:space="preserve">- </w:t>
      </w:r>
      <w:proofErr w:type="spellStart"/>
      <w:r w:rsidR="006B2369" w:rsidRPr="006B2369">
        <w:rPr>
          <w:rFonts w:eastAsia="Times New Roman"/>
          <w:kern w:val="0"/>
          <w:sz w:val="22"/>
          <w:szCs w:val="22"/>
          <w:lang w:val="en-US" w:eastAsia="en-US"/>
        </w:rPr>
        <w:t>фотокопију</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Картона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депонованих</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потписа</w:t>
      </w:r>
      <w:proofErr w:type="spellEnd"/>
      <w:r w:rsidR="006B2369" w:rsidRPr="006B2369">
        <w:rPr>
          <w:rFonts w:eastAsia="Times New Roman"/>
          <w:kern w:val="0"/>
          <w:sz w:val="22"/>
          <w:szCs w:val="22"/>
          <w:lang w:val="en-US" w:eastAsia="en-US"/>
        </w:rPr>
        <w:t xml:space="preserve"> и </w:t>
      </w:r>
      <w:proofErr w:type="spellStart"/>
      <w:r w:rsidR="006B2369" w:rsidRPr="006B2369">
        <w:rPr>
          <w:rFonts w:eastAsia="Times New Roman"/>
          <w:kern w:val="0"/>
          <w:sz w:val="22"/>
          <w:szCs w:val="22"/>
          <w:lang w:val="en-US" w:eastAsia="en-US"/>
        </w:rPr>
        <w:t>извод</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из</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Регистра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привредних</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друштава</w:t>
      </w:r>
      <w:proofErr w:type="spellEnd"/>
      <w:r w:rsidR="006B2369" w:rsidRPr="006B2369">
        <w:rPr>
          <w:rFonts w:eastAsia="Times New Roman"/>
          <w:kern w:val="0"/>
          <w:sz w:val="22"/>
          <w:szCs w:val="22"/>
          <w:lang w:val="en-US" w:eastAsia="en-US"/>
        </w:rPr>
        <w:t xml:space="preserve"> - </w:t>
      </w:r>
      <w:proofErr w:type="spellStart"/>
      <w:r w:rsidR="006B2369" w:rsidRPr="006B2369">
        <w:rPr>
          <w:rFonts w:eastAsia="Times New Roman"/>
          <w:kern w:val="0"/>
          <w:sz w:val="22"/>
          <w:szCs w:val="22"/>
          <w:lang w:val="en-US" w:eastAsia="en-US"/>
        </w:rPr>
        <w:t>Агенције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за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привредне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регистре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којима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се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доказује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да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је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лице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које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потписује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бланко</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меницу</w:t>
      </w:r>
      <w:proofErr w:type="spellEnd"/>
      <w:r w:rsidR="006B2369" w:rsidRPr="006B2369">
        <w:rPr>
          <w:rFonts w:eastAsia="Times New Roman"/>
          <w:kern w:val="0"/>
          <w:sz w:val="22"/>
          <w:szCs w:val="22"/>
          <w:lang w:val="en-US" w:eastAsia="en-US"/>
        </w:rPr>
        <w:t xml:space="preserve"> и </w:t>
      </w:r>
      <w:proofErr w:type="spellStart"/>
      <w:r w:rsidR="006B2369" w:rsidRPr="006B2369">
        <w:rPr>
          <w:rFonts w:eastAsia="Times New Roman"/>
          <w:kern w:val="0"/>
          <w:sz w:val="22"/>
          <w:szCs w:val="22"/>
          <w:lang w:val="en-US" w:eastAsia="en-US"/>
        </w:rPr>
        <w:t>менично</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овлашћење</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овлашћено</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за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заступање</w:t>
      </w:r>
      <w:proofErr w:type="spellEnd"/>
      <w:r w:rsidR="006B2369" w:rsidRPr="006B2369">
        <w:rPr>
          <w:rFonts w:eastAsia="Times New Roman"/>
          <w:kern w:val="0"/>
          <w:sz w:val="22"/>
          <w:szCs w:val="22"/>
          <w:lang w:val="en-US" w:eastAsia="en-US"/>
        </w:rPr>
        <w:t xml:space="preserve"> </w:t>
      </w:r>
      <w:r>
        <w:rPr>
          <w:rFonts w:eastAsia="Times New Roman"/>
          <w:kern w:val="0"/>
          <w:sz w:val="22"/>
          <w:szCs w:val="22"/>
          <w:lang w:val="sr-Cyrl-RS" w:eastAsia="en-US"/>
        </w:rPr>
        <w:t>Понуђача</w:t>
      </w:r>
      <w:r w:rsidR="006B2369" w:rsidRPr="006B2369">
        <w:rPr>
          <w:rFonts w:eastAsia="Times New Roman"/>
          <w:kern w:val="0"/>
          <w:sz w:val="22"/>
          <w:szCs w:val="22"/>
          <w:lang w:val="en-US" w:eastAsia="en-US"/>
        </w:rPr>
        <w:t xml:space="preserve"> и </w:t>
      </w:r>
      <w:proofErr w:type="spellStart"/>
      <w:r w:rsidR="006B2369" w:rsidRPr="006B2369">
        <w:rPr>
          <w:rFonts w:eastAsia="Times New Roman"/>
          <w:kern w:val="0"/>
          <w:sz w:val="22"/>
          <w:szCs w:val="22"/>
          <w:lang w:val="en-US" w:eastAsia="en-US"/>
        </w:rPr>
        <w:t>да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нема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ограничења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за</w:t>
      </w:r>
      <w:proofErr w:type="spellEnd"/>
      <w:r w:rsidR="006B2369" w:rsidRPr="006B2369">
        <w:rPr>
          <w:rFonts w:eastAsia="Times New Roman"/>
          <w:kern w:val="0"/>
          <w:sz w:val="22"/>
          <w:szCs w:val="22"/>
          <w:lang w:val="en-US" w:eastAsia="en-US"/>
        </w:rPr>
        <w:t xml:space="preserve"> </w:t>
      </w:r>
      <w:proofErr w:type="spellStart"/>
      <w:r w:rsidR="006B2369" w:rsidRPr="006B2369">
        <w:rPr>
          <w:rFonts w:eastAsia="Times New Roman"/>
          <w:kern w:val="0"/>
          <w:sz w:val="22"/>
          <w:szCs w:val="22"/>
          <w:lang w:val="en-US" w:eastAsia="en-US"/>
        </w:rPr>
        <w:t>исто</w:t>
      </w:r>
      <w:proofErr w:type="spellEnd"/>
      <w:r w:rsidR="006B2369" w:rsidRPr="006B2369">
        <w:rPr>
          <w:rFonts w:eastAsia="Times New Roman"/>
          <w:kern w:val="0"/>
          <w:sz w:val="22"/>
          <w:szCs w:val="22"/>
          <w:lang w:val="en-US" w:eastAsia="en-US"/>
        </w:rPr>
        <w:t xml:space="preserve">; </w:t>
      </w:r>
    </w:p>
    <w:p w:rsidR="006B2369" w:rsidRPr="006B2369" w:rsidRDefault="006B2369" w:rsidP="00016DD2">
      <w:pPr>
        <w:suppressAutoHyphens w:val="0"/>
        <w:autoSpaceDE w:val="0"/>
        <w:autoSpaceDN w:val="0"/>
        <w:adjustRightInd w:val="0"/>
        <w:spacing w:line="240" w:lineRule="auto"/>
        <w:jc w:val="both"/>
        <w:rPr>
          <w:rFonts w:eastAsia="Times New Roman"/>
          <w:kern w:val="0"/>
          <w:sz w:val="22"/>
          <w:szCs w:val="22"/>
          <w:lang w:val="en-US" w:eastAsia="en-US"/>
        </w:rPr>
      </w:pPr>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фотокопију</w:t>
      </w:r>
      <w:proofErr w:type="spellEnd"/>
      <w:r w:rsidRPr="006B2369">
        <w:rPr>
          <w:rFonts w:eastAsia="Times New Roman"/>
          <w:kern w:val="0"/>
          <w:sz w:val="22"/>
          <w:szCs w:val="22"/>
          <w:lang w:val="en-US" w:eastAsia="en-US"/>
        </w:rPr>
        <w:t xml:space="preserve"> ОП </w:t>
      </w:r>
      <w:proofErr w:type="spellStart"/>
      <w:r w:rsidRPr="006B2369">
        <w:rPr>
          <w:rFonts w:eastAsia="Times New Roman"/>
          <w:kern w:val="0"/>
          <w:sz w:val="22"/>
          <w:szCs w:val="22"/>
          <w:lang w:val="en-US" w:eastAsia="en-US"/>
        </w:rPr>
        <w:t>обрасца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обрасца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навођењем</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лица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овлашћених</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заступање</w:t>
      </w:r>
      <w:proofErr w:type="spellEnd"/>
      <w:r w:rsidRPr="006B2369">
        <w:rPr>
          <w:rFonts w:eastAsia="Times New Roman"/>
          <w:kern w:val="0"/>
          <w:sz w:val="22"/>
          <w:szCs w:val="22"/>
          <w:lang w:val="en-US" w:eastAsia="en-US"/>
        </w:rPr>
        <w:t xml:space="preserve"> </w:t>
      </w:r>
      <w:r w:rsidR="00AF2BA7">
        <w:rPr>
          <w:rFonts w:eastAsia="Times New Roman"/>
          <w:kern w:val="0"/>
          <w:sz w:val="22"/>
          <w:szCs w:val="22"/>
          <w:lang w:val="sr-Cyrl-RS" w:eastAsia="en-US"/>
        </w:rPr>
        <w:t>понуђача</w:t>
      </w:r>
      <w:r w:rsidRPr="006B2369">
        <w:rPr>
          <w:rFonts w:eastAsia="Times New Roman"/>
          <w:kern w:val="0"/>
          <w:sz w:val="22"/>
          <w:szCs w:val="22"/>
          <w:lang w:val="en-US" w:eastAsia="en-US"/>
        </w:rPr>
        <w:t xml:space="preserve">); </w:t>
      </w:r>
    </w:p>
    <w:p w:rsidR="008B0432" w:rsidRPr="006B2369" w:rsidRDefault="006B2369" w:rsidP="00016DD2">
      <w:pPr>
        <w:suppressAutoHyphens w:val="0"/>
        <w:autoSpaceDE w:val="0"/>
        <w:autoSpaceDN w:val="0"/>
        <w:adjustRightInd w:val="0"/>
        <w:spacing w:line="240" w:lineRule="auto"/>
        <w:jc w:val="both"/>
        <w:rPr>
          <w:rFonts w:eastAsia="Times New Roman"/>
          <w:kern w:val="0"/>
          <w:sz w:val="22"/>
          <w:szCs w:val="22"/>
          <w:lang w:val="en-US" w:eastAsia="en-US"/>
        </w:rPr>
      </w:pPr>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фотокопију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захтева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регистрацију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менице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овереног</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од</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стране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пословне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банке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као</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доказ</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је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меница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регистрована</w:t>
      </w:r>
      <w:proofErr w:type="spellEnd"/>
      <w:r w:rsidRPr="006B2369">
        <w:rPr>
          <w:rFonts w:eastAsia="Times New Roman"/>
          <w:kern w:val="0"/>
          <w:sz w:val="22"/>
          <w:szCs w:val="22"/>
          <w:lang w:val="en-US" w:eastAsia="en-US"/>
        </w:rPr>
        <w:t xml:space="preserve"> у </w:t>
      </w:r>
      <w:proofErr w:type="spellStart"/>
      <w:r w:rsidRPr="006B2369">
        <w:rPr>
          <w:rFonts w:eastAsia="Times New Roman"/>
          <w:kern w:val="0"/>
          <w:sz w:val="22"/>
          <w:szCs w:val="22"/>
          <w:lang w:val="en-US" w:eastAsia="en-US"/>
        </w:rPr>
        <w:t>Регистру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Народне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банке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Србије</w:t>
      </w:r>
      <w:proofErr w:type="spellEnd"/>
      <w:r w:rsidRPr="006B2369">
        <w:rPr>
          <w:rFonts w:eastAsia="Times New Roman"/>
          <w:kern w:val="0"/>
          <w:sz w:val="22"/>
          <w:szCs w:val="22"/>
          <w:lang w:val="en-US" w:eastAsia="en-US"/>
        </w:rPr>
        <w:t xml:space="preserve">. </w:t>
      </w:r>
    </w:p>
    <w:p w:rsidR="006B2369" w:rsidRPr="006B2369" w:rsidRDefault="006B2369" w:rsidP="00016DD2">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B2369">
        <w:rPr>
          <w:rFonts w:eastAsia="Times New Roman"/>
          <w:kern w:val="0"/>
          <w:sz w:val="22"/>
          <w:szCs w:val="22"/>
          <w:lang w:val="en-US" w:eastAsia="en-US"/>
        </w:rPr>
        <w:t>Рок</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важења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менице</w:t>
      </w:r>
      <w:proofErr w:type="spellEnd"/>
      <w:r w:rsidRPr="006B2369">
        <w:rPr>
          <w:rFonts w:eastAsia="Times New Roman"/>
          <w:kern w:val="0"/>
          <w:sz w:val="22"/>
          <w:szCs w:val="22"/>
          <w:lang w:val="en-US" w:eastAsia="en-US"/>
        </w:rPr>
        <w:t xml:space="preserve"> и </w:t>
      </w:r>
      <w:proofErr w:type="spellStart"/>
      <w:r w:rsidRPr="006B2369">
        <w:rPr>
          <w:rFonts w:eastAsia="Times New Roman"/>
          <w:kern w:val="0"/>
          <w:sz w:val="22"/>
          <w:szCs w:val="22"/>
          <w:lang w:val="en-US" w:eastAsia="en-US"/>
        </w:rPr>
        <w:t>меничног</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овлашћења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је</w:t>
      </w:r>
      <w:proofErr w:type="spellEnd"/>
      <w:r w:rsidRPr="006B2369">
        <w:rPr>
          <w:rFonts w:eastAsia="Times New Roman"/>
          <w:kern w:val="0"/>
          <w:sz w:val="22"/>
          <w:szCs w:val="22"/>
          <w:lang w:val="en-US" w:eastAsia="en-US"/>
        </w:rPr>
        <w:t xml:space="preserve"> 5 </w:t>
      </w:r>
      <w:proofErr w:type="spellStart"/>
      <w:r w:rsidRPr="006B2369">
        <w:rPr>
          <w:rFonts w:eastAsia="Times New Roman"/>
          <w:kern w:val="0"/>
          <w:sz w:val="22"/>
          <w:szCs w:val="22"/>
          <w:lang w:val="en-US" w:eastAsia="en-US"/>
        </w:rPr>
        <w:t>дана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дуже</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од</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истека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гарантног</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рока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за</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предметну</w:t>
      </w:r>
      <w:proofErr w:type="spellEnd"/>
      <w:r w:rsidRPr="006B2369">
        <w:rPr>
          <w:rFonts w:eastAsia="Times New Roman"/>
          <w:kern w:val="0"/>
          <w:sz w:val="22"/>
          <w:szCs w:val="22"/>
          <w:lang w:val="en-US" w:eastAsia="en-US"/>
        </w:rPr>
        <w:t xml:space="preserve"> </w:t>
      </w:r>
      <w:proofErr w:type="spellStart"/>
      <w:r w:rsidRPr="006B2369">
        <w:rPr>
          <w:rFonts w:eastAsia="Times New Roman"/>
          <w:kern w:val="0"/>
          <w:sz w:val="22"/>
          <w:szCs w:val="22"/>
          <w:lang w:val="en-US" w:eastAsia="en-US"/>
        </w:rPr>
        <w:t>опрему</w:t>
      </w:r>
      <w:proofErr w:type="spellEnd"/>
      <w:r w:rsidRPr="006B2369">
        <w:rPr>
          <w:rFonts w:eastAsia="Times New Roman"/>
          <w:kern w:val="0"/>
          <w:sz w:val="22"/>
          <w:szCs w:val="22"/>
          <w:lang w:val="en-US" w:eastAsia="en-US"/>
        </w:rPr>
        <w:t xml:space="preserve">. </w:t>
      </w:r>
    </w:p>
    <w:p w:rsidR="004F2F51" w:rsidRDefault="004F2F51" w:rsidP="00016DD2">
      <w:pPr>
        <w:pStyle w:val="BodyText"/>
        <w:spacing w:after="0" w:line="240" w:lineRule="auto"/>
        <w:jc w:val="both"/>
        <w:rPr>
          <w:sz w:val="22"/>
          <w:szCs w:val="22"/>
          <w:lang w:val="sr-Cyrl-RS"/>
        </w:rPr>
      </w:pPr>
    </w:p>
    <w:p w:rsidR="004F2F51" w:rsidRDefault="004F2F51" w:rsidP="00016DD2">
      <w:pPr>
        <w:pStyle w:val="BodyText"/>
        <w:spacing w:after="0" w:line="240" w:lineRule="auto"/>
        <w:jc w:val="center"/>
        <w:rPr>
          <w:sz w:val="22"/>
          <w:szCs w:val="22"/>
          <w:lang w:val="sr-Cyrl-RS"/>
        </w:rPr>
      </w:pPr>
      <w:r>
        <w:rPr>
          <w:sz w:val="22"/>
          <w:szCs w:val="22"/>
          <w:lang w:val="sr-Cyrl-RS"/>
        </w:rPr>
        <w:t xml:space="preserve">Члан </w:t>
      </w:r>
      <w:r w:rsidR="009D0BDC">
        <w:rPr>
          <w:sz w:val="22"/>
          <w:szCs w:val="22"/>
          <w:lang w:val="sr-Cyrl-RS"/>
        </w:rPr>
        <w:t>7</w:t>
      </w:r>
      <w:r>
        <w:rPr>
          <w:sz w:val="22"/>
          <w:szCs w:val="22"/>
          <w:lang w:val="sr-Cyrl-RS"/>
        </w:rPr>
        <w:t>.</w:t>
      </w:r>
    </w:p>
    <w:p w:rsidR="006B2369" w:rsidRDefault="004F2F51" w:rsidP="00016DD2">
      <w:pPr>
        <w:pStyle w:val="BodyText"/>
        <w:spacing w:after="0" w:line="240" w:lineRule="auto"/>
        <w:ind w:firstLine="706"/>
        <w:jc w:val="both"/>
        <w:rPr>
          <w:sz w:val="22"/>
          <w:szCs w:val="22"/>
        </w:rPr>
      </w:pPr>
      <w:r w:rsidRPr="004F2F51">
        <w:rPr>
          <w:sz w:val="22"/>
          <w:szCs w:val="22"/>
        </w:rPr>
        <w:t xml:space="preserve">Ако се у току извршења овог Уговора покаже де се </w:t>
      </w:r>
      <w:r w:rsidR="00CC2C20">
        <w:rPr>
          <w:sz w:val="22"/>
          <w:szCs w:val="22"/>
          <w:lang w:val="sr-Cyrl-RS"/>
        </w:rPr>
        <w:t>Понуђач</w:t>
      </w:r>
      <w:r w:rsidRPr="004F2F51">
        <w:rPr>
          <w:sz w:val="22"/>
          <w:szCs w:val="22"/>
        </w:rPr>
        <w:t xml:space="preserve"> не придржава одредаба овог Уговора и услова из конкурсне документације и своје понуде, односно да предмет Уговора не извршава у складу са правилима струке и да то има за последицу небезбедно функционисање Наручиоца, Наручилац ће упозорити </w:t>
      </w:r>
      <w:r w:rsidR="00CC2C20">
        <w:rPr>
          <w:sz w:val="22"/>
          <w:szCs w:val="22"/>
          <w:lang w:val="sr-Cyrl-RS"/>
        </w:rPr>
        <w:t>Понуђача</w:t>
      </w:r>
      <w:r w:rsidRPr="004F2F51">
        <w:rPr>
          <w:sz w:val="22"/>
          <w:szCs w:val="22"/>
        </w:rPr>
        <w:t xml:space="preserve"> на то и одредити му примерен рок да отклони недостатке.</w:t>
      </w:r>
    </w:p>
    <w:p w:rsidR="004F2F51" w:rsidRPr="004F2F51" w:rsidRDefault="004F2F51" w:rsidP="00016DD2">
      <w:pPr>
        <w:pStyle w:val="BodyText"/>
        <w:spacing w:after="0" w:line="240" w:lineRule="auto"/>
        <w:ind w:firstLine="706"/>
        <w:jc w:val="both"/>
        <w:rPr>
          <w:sz w:val="22"/>
          <w:szCs w:val="22"/>
          <w:lang w:val="sr-Cyrl-RS"/>
        </w:rPr>
      </w:pPr>
    </w:p>
    <w:p w:rsidR="006B2369" w:rsidRPr="006B2369" w:rsidRDefault="006B2369" w:rsidP="00016DD2">
      <w:pPr>
        <w:spacing w:line="240" w:lineRule="auto"/>
        <w:jc w:val="center"/>
        <w:rPr>
          <w:sz w:val="22"/>
          <w:szCs w:val="22"/>
          <w:lang w:val="sr-Cyrl-CS"/>
        </w:rPr>
      </w:pPr>
      <w:r>
        <w:rPr>
          <w:sz w:val="22"/>
          <w:szCs w:val="22"/>
          <w:lang w:val="sr-Cyrl-CS"/>
        </w:rPr>
        <w:t xml:space="preserve">Члан </w:t>
      </w:r>
      <w:r w:rsidR="009D0BDC">
        <w:rPr>
          <w:sz w:val="22"/>
          <w:szCs w:val="22"/>
          <w:lang w:val="sr-Cyrl-CS"/>
        </w:rPr>
        <w:t>8</w:t>
      </w:r>
      <w:r w:rsidRPr="00B016C6">
        <w:rPr>
          <w:sz w:val="22"/>
          <w:szCs w:val="22"/>
          <w:lang w:val="sr-Cyrl-CS"/>
        </w:rPr>
        <w:t>.</w:t>
      </w:r>
    </w:p>
    <w:p w:rsidR="00614E48" w:rsidRPr="000F3662" w:rsidRDefault="00614E48" w:rsidP="00016DD2">
      <w:pPr>
        <w:spacing w:line="240" w:lineRule="auto"/>
        <w:jc w:val="both"/>
        <w:rPr>
          <w:sz w:val="22"/>
          <w:szCs w:val="22"/>
          <w:lang w:val="sr-Cyrl-CS"/>
        </w:rPr>
      </w:pPr>
      <w:r w:rsidRPr="006B2369">
        <w:rPr>
          <w:sz w:val="22"/>
          <w:szCs w:val="22"/>
          <w:lang w:val="sr-Cyrl-CS"/>
        </w:rPr>
        <w:tab/>
        <w:t xml:space="preserve">Понуђач одговара за недостатке </w:t>
      </w:r>
      <w:r w:rsidR="004E1F20">
        <w:rPr>
          <w:sz w:val="22"/>
          <w:szCs w:val="22"/>
          <w:lang w:val="sr-Cyrl-CS"/>
        </w:rPr>
        <w:t>услуга</w:t>
      </w:r>
      <w:r w:rsidRPr="006B2369">
        <w:rPr>
          <w:sz w:val="22"/>
          <w:szCs w:val="22"/>
          <w:lang w:val="sr-Cyrl-CS"/>
        </w:rPr>
        <w:t xml:space="preserve"> у складу са чл. 478. и 479. Закона о облигационим односима.</w:t>
      </w:r>
    </w:p>
    <w:p w:rsidR="00614E48" w:rsidRPr="00B016C6" w:rsidRDefault="00614E48" w:rsidP="00016DD2">
      <w:pPr>
        <w:spacing w:line="240" w:lineRule="auto"/>
        <w:jc w:val="both"/>
        <w:rPr>
          <w:sz w:val="22"/>
          <w:szCs w:val="22"/>
          <w:lang w:val="sr-Cyrl-CS"/>
        </w:rPr>
      </w:pPr>
    </w:p>
    <w:p w:rsidR="00614E48" w:rsidRPr="00B016C6" w:rsidRDefault="00614E48" w:rsidP="00016DD2">
      <w:pPr>
        <w:spacing w:line="240" w:lineRule="auto"/>
        <w:jc w:val="center"/>
        <w:rPr>
          <w:sz w:val="22"/>
          <w:szCs w:val="22"/>
          <w:lang w:val="sr-Cyrl-CS"/>
        </w:rPr>
      </w:pPr>
      <w:r>
        <w:rPr>
          <w:sz w:val="22"/>
          <w:szCs w:val="22"/>
          <w:lang w:val="sr-Cyrl-CS"/>
        </w:rPr>
        <w:t>Члан</w:t>
      </w:r>
      <w:r w:rsidR="006B2369">
        <w:rPr>
          <w:sz w:val="22"/>
          <w:szCs w:val="22"/>
          <w:lang w:val="sr-Cyrl-CS"/>
        </w:rPr>
        <w:t xml:space="preserve"> </w:t>
      </w:r>
      <w:r w:rsidR="009D0BDC">
        <w:rPr>
          <w:sz w:val="22"/>
          <w:szCs w:val="22"/>
          <w:lang w:val="sr-Cyrl-CS"/>
        </w:rPr>
        <w:t>9</w:t>
      </w:r>
      <w:r w:rsidRPr="00B016C6">
        <w:rPr>
          <w:sz w:val="22"/>
          <w:szCs w:val="22"/>
          <w:lang w:val="sr-Cyrl-CS"/>
        </w:rPr>
        <w:t>.</w:t>
      </w:r>
    </w:p>
    <w:p w:rsidR="00614E48" w:rsidRPr="00B016C6" w:rsidRDefault="00614E48" w:rsidP="00016DD2">
      <w:pPr>
        <w:spacing w:line="240" w:lineRule="auto"/>
        <w:jc w:val="both"/>
        <w:rPr>
          <w:sz w:val="22"/>
          <w:szCs w:val="22"/>
          <w:lang w:val="sr-Cyrl-CS"/>
        </w:rPr>
      </w:pPr>
      <w:r>
        <w:rPr>
          <w:sz w:val="22"/>
          <w:szCs w:val="22"/>
          <w:lang w:val="sr-Cyrl-CS"/>
        </w:rPr>
        <w:tab/>
      </w:r>
      <w:r w:rsidRPr="00B016C6">
        <w:rPr>
          <w:sz w:val="22"/>
          <w:szCs w:val="22"/>
          <w:lang w:val="sr-Cyrl-CS"/>
        </w:rPr>
        <w:t xml:space="preserve">У обавештењу  о  </w:t>
      </w:r>
      <w:r w:rsidR="009D0BDC">
        <w:rPr>
          <w:sz w:val="22"/>
          <w:szCs w:val="22"/>
          <w:lang w:val="sr-Cyrl-CS"/>
        </w:rPr>
        <w:t>рекламацији</w:t>
      </w:r>
      <w:r w:rsidRPr="00B016C6">
        <w:rPr>
          <w:sz w:val="22"/>
          <w:szCs w:val="22"/>
          <w:lang w:val="sr-Cyrl-CS"/>
        </w:rPr>
        <w:t xml:space="preserve">   </w:t>
      </w:r>
      <w:r w:rsidR="004E1F20">
        <w:rPr>
          <w:sz w:val="22"/>
          <w:szCs w:val="22"/>
          <w:lang w:val="sr-Cyrl-CS"/>
        </w:rPr>
        <w:t>услуга</w:t>
      </w:r>
      <w:r w:rsidRPr="00B016C6">
        <w:rPr>
          <w:sz w:val="22"/>
          <w:szCs w:val="22"/>
          <w:lang w:val="sr-Cyrl-CS"/>
        </w:rPr>
        <w:t xml:space="preserve">    Наручилац    је   дужан    ближе    описати</w:t>
      </w:r>
      <w:r w:rsidR="009932A2">
        <w:rPr>
          <w:sz w:val="22"/>
          <w:szCs w:val="22"/>
          <w:lang w:val="sr-Cyrl-CS"/>
        </w:rPr>
        <w:t xml:space="preserve"> </w:t>
      </w:r>
      <w:r w:rsidRPr="00B016C6">
        <w:rPr>
          <w:sz w:val="22"/>
          <w:szCs w:val="22"/>
          <w:lang w:val="sr-Cyrl-CS"/>
        </w:rPr>
        <w:t>недостатак и позвати</w:t>
      </w:r>
      <w:r w:rsidR="009D0BDC">
        <w:rPr>
          <w:sz w:val="22"/>
          <w:szCs w:val="22"/>
          <w:lang w:val="sr-Cyrl-CS"/>
        </w:rPr>
        <w:t xml:space="preserve"> Понуђача да отклони недостатке</w:t>
      </w:r>
      <w:r w:rsidRPr="00B016C6">
        <w:rPr>
          <w:sz w:val="22"/>
          <w:szCs w:val="22"/>
          <w:lang w:val="sr-Cyrl-CS"/>
        </w:rPr>
        <w:t>.</w:t>
      </w:r>
    </w:p>
    <w:p w:rsidR="004A593D" w:rsidRPr="00B016C6" w:rsidRDefault="004A593D" w:rsidP="00016DD2">
      <w:pPr>
        <w:spacing w:line="240" w:lineRule="auto"/>
        <w:jc w:val="both"/>
        <w:rPr>
          <w:sz w:val="22"/>
          <w:szCs w:val="22"/>
          <w:lang w:val="sr-Cyrl-CS"/>
        </w:rPr>
      </w:pPr>
    </w:p>
    <w:p w:rsidR="00614E48" w:rsidRPr="006B2369" w:rsidRDefault="00614E48" w:rsidP="00016DD2">
      <w:pPr>
        <w:spacing w:line="240" w:lineRule="auto"/>
        <w:jc w:val="center"/>
        <w:rPr>
          <w:sz w:val="22"/>
          <w:szCs w:val="22"/>
          <w:lang w:val="sr-Cyrl-CS"/>
        </w:rPr>
      </w:pPr>
      <w:r w:rsidRPr="00B016C6">
        <w:rPr>
          <w:sz w:val="22"/>
          <w:szCs w:val="22"/>
          <w:lang w:val="sr-Cyrl-CS"/>
        </w:rPr>
        <w:t>Члан 1</w:t>
      </w:r>
      <w:r w:rsidR="009D0BDC">
        <w:rPr>
          <w:sz w:val="22"/>
          <w:szCs w:val="22"/>
          <w:lang w:val="sr-Cyrl-CS"/>
        </w:rPr>
        <w:t>0</w:t>
      </w:r>
      <w:r w:rsidRPr="00B016C6">
        <w:rPr>
          <w:sz w:val="22"/>
          <w:szCs w:val="22"/>
          <w:lang w:val="sr-Cyrl-CS"/>
        </w:rPr>
        <w:t>.</w:t>
      </w:r>
    </w:p>
    <w:p w:rsidR="000F3662" w:rsidRPr="000F3662" w:rsidRDefault="00614E48" w:rsidP="00016DD2">
      <w:pPr>
        <w:spacing w:line="240" w:lineRule="auto"/>
        <w:jc w:val="both"/>
        <w:rPr>
          <w:sz w:val="22"/>
          <w:szCs w:val="22"/>
          <w:lang w:val="sr-Cyrl-RS"/>
        </w:rPr>
      </w:pPr>
      <w:r>
        <w:rPr>
          <w:sz w:val="22"/>
          <w:szCs w:val="22"/>
        </w:rPr>
        <w:tab/>
      </w:r>
      <w:r w:rsidR="000F3662">
        <w:rPr>
          <w:sz w:val="22"/>
          <w:szCs w:val="22"/>
          <w:lang w:val="sr-Cyrl-RS"/>
        </w:rPr>
        <w:t>Уговор ступа на снагу даном потписивања и трајаће до утрошка средстава</w:t>
      </w:r>
      <w:r w:rsidR="00CC2C20">
        <w:rPr>
          <w:sz w:val="22"/>
          <w:szCs w:val="22"/>
          <w:lang w:val="sr-Cyrl-RS"/>
        </w:rPr>
        <w:t xml:space="preserve"> која су предиђена за ову набавку</w:t>
      </w:r>
      <w:r w:rsidR="000F3662">
        <w:rPr>
          <w:sz w:val="22"/>
          <w:szCs w:val="22"/>
          <w:lang w:val="sr-Cyrl-RS"/>
        </w:rPr>
        <w:t>.</w:t>
      </w:r>
    </w:p>
    <w:p w:rsidR="00614E48" w:rsidRPr="004A593D" w:rsidRDefault="00614E48" w:rsidP="00016DD2">
      <w:pPr>
        <w:spacing w:line="240" w:lineRule="auto"/>
        <w:ind w:firstLine="708"/>
        <w:jc w:val="both"/>
        <w:rPr>
          <w:sz w:val="22"/>
          <w:szCs w:val="22"/>
        </w:rPr>
      </w:pPr>
      <w:r w:rsidRPr="00B016C6">
        <w:rPr>
          <w:sz w:val="22"/>
          <w:szCs w:val="22"/>
          <w:lang w:val="sr-Cyrl-CS"/>
        </w:rPr>
        <w:t>Уговор се може раскинути споразумно или писменим отказом било које уговорне</w:t>
      </w:r>
      <w:r w:rsidR="004A593D">
        <w:rPr>
          <w:sz w:val="22"/>
          <w:szCs w:val="22"/>
          <w:lang w:val="sr-Cyrl-RS"/>
        </w:rPr>
        <w:t xml:space="preserve"> </w:t>
      </w:r>
      <w:r w:rsidRPr="00B016C6">
        <w:rPr>
          <w:sz w:val="22"/>
          <w:szCs w:val="22"/>
          <w:lang w:val="sr-Cyrl-CS"/>
        </w:rPr>
        <w:t>стране, уколико друга страна не испуњава своју обавезу, а након што је на то упозорена писменим путем уз отказни рок од 30 дана.</w:t>
      </w:r>
    </w:p>
    <w:p w:rsidR="00614E48" w:rsidRPr="00B016C6" w:rsidRDefault="00614E48" w:rsidP="00016DD2">
      <w:pPr>
        <w:spacing w:line="240" w:lineRule="auto"/>
        <w:jc w:val="both"/>
        <w:rPr>
          <w:sz w:val="22"/>
          <w:szCs w:val="22"/>
          <w:lang w:val="sr-Cyrl-CS"/>
        </w:rPr>
      </w:pPr>
    </w:p>
    <w:p w:rsidR="00614E48" w:rsidRPr="00B016C6" w:rsidRDefault="00614E48" w:rsidP="00016DD2">
      <w:pPr>
        <w:spacing w:line="240" w:lineRule="auto"/>
        <w:jc w:val="center"/>
        <w:rPr>
          <w:sz w:val="22"/>
          <w:szCs w:val="22"/>
          <w:lang w:val="sr-Cyrl-CS"/>
        </w:rPr>
      </w:pPr>
      <w:r>
        <w:rPr>
          <w:sz w:val="22"/>
          <w:szCs w:val="22"/>
          <w:lang w:val="sr-Cyrl-CS"/>
        </w:rPr>
        <w:t>Члан 1</w:t>
      </w:r>
      <w:r w:rsidR="009D0BDC">
        <w:rPr>
          <w:sz w:val="22"/>
          <w:szCs w:val="22"/>
          <w:lang w:val="sr-Cyrl-CS"/>
        </w:rPr>
        <w:t>1</w:t>
      </w:r>
      <w:r w:rsidRPr="00B016C6">
        <w:rPr>
          <w:sz w:val="22"/>
          <w:szCs w:val="22"/>
          <w:lang w:val="sr-Cyrl-CS"/>
        </w:rPr>
        <w:t>.</w:t>
      </w:r>
    </w:p>
    <w:p w:rsidR="00614E48" w:rsidRPr="00B016C6" w:rsidRDefault="00614E48" w:rsidP="00016DD2">
      <w:pPr>
        <w:spacing w:line="240" w:lineRule="auto"/>
        <w:jc w:val="both"/>
        <w:rPr>
          <w:sz w:val="22"/>
          <w:szCs w:val="22"/>
          <w:lang w:val="sr-Cyrl-CS"/>
        </w:rPr>
      </w:pPr>
      <w:r w:rsidRPr="00B016C6">
        <w:rPr>
          <w:sz w:val="22"/>
          <w:szCs w:val="22"/>
          <w:lang w:val="sr-Cyrl-CS"/>
        </w:rPr>
        <w:tab/>
        <w:t>Уколико приликом тумачења овог уговора и њене реализације дође до евентуалних спорова, исти ће бити решен мирним путем.</w:t>
      </w:r>
    </w:p>
    <w:p w:rsidR="00614E48" w:rsidRDefault="00614E48" w:rsidP="00CC2C20">
      <w:pPr>
        <w:spacing w:line="240" w:lineRule="auto"/>
        <w:ind w:firstLine="708"/>
        <w:jc w:val="both"/>
        <w:rPr>
          <w:sz w:val="22"/>
          <w:szCs w:val="22"/>
          <w:lang w:val="sr-Cyrl-CS"/>
        </w:rPr>
      </w:pPr>
      <w:r w:rsidRPr="00B016C6">
        <w:rPr>
          <w:sz w:val="22"/>
          <w:szCs w:val="22"/>
          <w:lang w:val="sr-Cyrl-CS"/>
        </w:rPr>
        <w:t>У случају немогућности решавања спора мирним путем уговара се надлежност Привредног суда у Сремској Митровици.</w:t>
      </w:r>
    </w:p>
    <w:p w:rsidR="004A593D" w:rsidRPr="003A1631" w:rsidRDefault="004A593D" w:rsidP="00016DD2">
      <w:pPr>
        <w:spacing w:line="240" w:lineRule="auto"/>
        <w:jc w:val="both"/>
        <w:rPr>
          <w:sz w:val="22"/>
          <w:szCs w:val="22"/>
          <w:lang w:val="sr-Cyrl-CS"/>
        </w:rPr>
      </w:pPr>
    </w:p>
    <w:p w:rsidR="00614E48" w:rsidRPr="00B016C6" w:rsidRDefault="00614E48" w:rsidP="00016DD2">
      <w:pPr>
        <w:spacing w:line="240" w:lineRule="auto"/>
        <w:jc w:val="center"/>
        <w:rPr>
          <w:sz w:val="22"/>
          <w:szCs w:val="22"/>
          <w:lang w:val="sr-Cyrl-CS"/>
        </w:rPr>
      </w:pPr>
      <w:r>
        <w:rPr>
          <w:sz w:val="22"/>
          <w:szCs w:val="22"/>
          <w:lang w:val="sr-Cyrl-CS"/>
        </w:rPr>
        <w:t>Члан 1</w:t>
      </w:r>
      <w:r w:rsidR="009D0BDC">
        <w:rPr>
          <w:sz w:val="22"/>
          <w:szCs w:val="22"/>
          <w:lang w:val="sr-Cyrl-CS"/>
        </w:rPr>
        <w:t>2</w:t>
      </w:r>
      <w:r w:rsidRPr="00B016C6">
        <w:rPr>
          <w:sz w:val="22"/>
          <w:szCs w:val="22"/>
          <w:lang w:val="sr-Cyrl-CS"/>
        </w:rPr>
        <w:t>.</w:t>
      </w:r>
    </w:p>
    <w:p w:rsidR="00614E48" w:rsidRPr="0082154C" w:rsidRDefault="00614E48" w:rsidP="00016DD2">
      <w:pPr>
        <w:spacing w:line="240" w:lineRule="auto"/>
        <w:jc w:val="both"/>
        <w:rPr>
          <w:i/>
          <w:iCs/>
          <w:sz w:val="22"/>
          <w:szCs w:val="22"/>
        </w:rPr>
      </w:pPr>
      <w:r w:rsidRPr="00B016C6">
        <w:rPr>
          <w:sz w:val="22"/>
          <w:szCs w:val="22"/>
          <w:lang w:val="sr-Cyrl-CS"/>
        </w:rPr>
        <w:tab/>
        <w:t>Овај уговор је сачињен у 4 (четири) истоветна примерка, од којих свака уговорна страна добија по 2 (два) примерка.</w:t>
      </w:r>
    </w:p>
    <w:p w:rsidR="00614E48" w:rsidRDefault="00614E48" w:rsidP="00016DD2">
      <w:pPr>
        <w:spacing w:line="240" w:lineRule="auto"/>
        <w:jc w:val="both"/>
        <w:rPr>
          <w:sz w:val="22"/>
          <w:szCs w:val="22"/>
          <w:lang w:val="sr-Cyrl-RS"/>
        </w:rPr>
      </w:pPr>
      <w:r w:rsidRPr="00B016C6">
        <w:rPr>
          <w:sz w:val="22"/>
          <w:szCs w:val="22"/>
          <w:lang w:val="sr-Cyrl-RS"/>
        </w:rPr>
        <w:t xml:space="preserve">            </w:t>
      </w:r>
    </w:p>
    <w:p w:rsidR="00AA24AC" w:rsidRDefault="00AA24AC" w:rsidP="00016DD2">
      <w:pPr>
        <w:spacing w:line="240" w:lineRule="auto"/>
        <w:jc w:val="both"/>
        <w:rPr>
          <w:sz w:val="22"/>
          <w:szCs w:val="22"/>
          <w:lang w:val="sr-Cyrl-RS"/>
        </w:rPr>
      </w:pPr>
    </w:p>
    <w:p w:rsidR="009B510F" w:rsidRDefault="009B510F" w:rsidP="00016DD2">
      <w:pPr>
        <w:spacing w:line="240" w:lineRule="auto"/>
        <w:jc w:val="both"/>
        <w:rPr>
          <w:sz w:val="22"/>
          <w:szCs w:val="22"/>
          <w:lang w:val="sr-Cyrl-RS"/>
        </w:rPr>
      </w:pPr>
    </w:p>
    <w:p w:rsidR="00AA24AC" w:rsidRPr="00B016C6" w:rsidRDefault="00AA24AC" w:rsidP="00016DD2">
      <w:pPr>
        <w:spacing w:line="240" w:lineRule="auto"/>
        <w:jc w:val="both"/>
        <w:rPr>
          <w:sz w:val="22"/>
          <w:szCs w:val="22"/>
          <w:lang w:val="sr-Cyrl-RS"/>
        </w:rPr>
      </w:pPr>
    </w:p>
    <w:p w:rsidR="00614E48" w:rsidRPr="00B016C6" w:rsidRDefault="00614E48" w:rsidP="00016DD2">
      <w:pPr>
        <w:shd w:val="clear" w:color="auto" w:fill="FFFFFF"/>
        <w:spacing w:line="240" w:lineRule="auto"/>
        <w:jc w:val="both"/>
        <w:rPr>
          <w:sz w:val="22"/>
          <w:szCs w:val="22"/>
          <w:lang w:val="sr-Cyrl-RS"/>
        </w:rPr>
      </w:pPr>
      <w:r w:rsidRPr="00B016C6">
        <w:rPr>
          <w:sz w:val="22"/>
          <w:szCs w:val="22"/>
          <w:lang w:val="sr-Cyrl-RS"/>
        </w:rPr>
        <w:t xml:space="preserve">           Наручилац                                                                                         Понуђач    </w:t>
      </w:r>
    </w:p>
    <w:p w:rsidR="00614E48" w:rsidRPr="00B016C6" w:rsidRDefault="00614E48" w:rsidP="00016DD2">
      <w:pPr>
        <w:shd w:val="clear" w:color="auto" w:fill="FFFFFF"/>
        <w:spacing w:line="240" w:lineRule="auto"/>
        <w:jc w:val="both"/>
        <w:rPr>
          <w:sz w:val="22"/>
          <w:szCs w:val="22"/>
          <w:lang w:val="sr-Cyrl-RS"/>
        </w:rPr>
      </w:pPr>
      <w:r w:rsidRPr="00B016C6">
        <w:rPr>
          <w:sz w:val="22"/>
          <w:szCs w:val="22"/>
          <w:u w:val="single"/>
          <w:lang w:val="sr-Cyrl-RS"/>
        </w:rPr>
        <w:tab/>
      </w:r>
      <w:r w:rsidRPr="00B016C6">
        <w:rPr>
          <w:sz w:val="22"/>
          <w:szCs w:val="22"/>
          <w:u w:val="single"/>
          <w:lang w:val="sr-Cyrl-RS"/>
        </w:rPr>
        <w:tab/>
      </w:r>
      <w:r w:rsidRPr="00B016C6">
        <w:rPr>
          <w:sz w:val="22"/>
          <w:szCs w:val="22"/>
          <w:u w:val="single"/>
          <w:lang w:val="sr-Cyrl-RS"/>
        </w:rPr>
        <w:tab/>
        <w:t xml:space="preserve">     </w:t>
      </w:r>
      <w:r w:rsidRPr="00B016C6">
        <w:rPr>
          <w:sz w:val="22"/>
          <w:szCs w:val="22"/>
          <w:lang w:val="sr-Cyrl-RS"/>
        </w:rPr>
        <w:t xml:space="preserve">      </w:t>
      </w:r>
      <w:r w:rsidR="00BC2E6F">
        <w:rPr>
          <w:sz w:val="22"/>
          <w:szCs w:val="22"/>
          <w:lang w:val="sr-Cyrl-RS"/>
        </w:rPr>
        <w:t xml:space="preserve">              </w:t>
      </w:r>
      <w:r w:rsidRPr="00B016C6">
        <w:rPr>
          <w:sz w:val="22"/>
          <w:szCs w:val="22"/>
          <w:lang w:val="sr-Cyrl-RS"/>
        </w:rPr>
        <w:t xml:space="preserve">                                    </w:t>
      </w:r>
      <w:r w:rsidR="00BC2E6F">
        <w:rPr>
          <w:sz w:val="22"/>
          <w:szCs w:val="22"/>
          <w:lang w:val="sr-Cyrl-RS"/>
        </w:rPr>
        <w:t xml:space="preserve">    </w:t>
      </w:r>
      <w:r w:rsidRPr="00B016C6">
        <w:rPr>
          <w:sz w:val="22"/>
          <w:szCs w:val="22"/>
          <w:lang w:val="sr-Cyrl-RS"/>
        </w:rPr>
        <w:t xml:space="preserve">     ______________________</w:t>
      </w:r>
    </w:p>
    <w:p w:rsidR="00614E48" w:rsidRPr="00B016C6" w:rsidRDefault="00614E48" w:rsidP="00016DD2">
      <w:pPr>
        <w:pStyle w:val="BodyText2"/>
        <w:spacing w:after="0" w:line="240" w:lineRule="auto"/>
        <w:jc w:val="both"/>
        <w:rPr>
          <w:b/>
          <w:bCs/>
          <w:i/>
          <w:color w:val="auto"/>
          <w:sz w:val="22"/>
          <w:szCs w:val="22"/>
          <w:lang w:val="sr-Cyrl-RS"/>
        </w:rPr>
      </w:pPr>
      <w:r w:rsidRPr="00B016C6">
        <w:rPr>
          <w:sz w:val="22"/>
          <w:szCs w:val="22"/>
          <w:lang w:val="sr-Cyrl-RS"/>
        </w:rPr>
        <w:t xml:space="preserve">            директор                                                                           </w:t>
      </w:r>
      <w:r w:rsidR="00E4036B">
        <w:rPr>
          <w:sz w:val="22"/>
          <w:szCs w:val="22"/>
          <w:lang w:val="sr-Cyrl-RS"/>
        </w:rPr>
        <w:t xml:space="preserve">   </w:t>
      </w:r>
      <w:r w:rsidRPr="00B016C6">
        <w:rPr>
          <w:sz w:val="22"/>
          <w:szCs w:val="22"/>
          <w:lang w:val="sr-Cyrl-RS"/>
        </w:rPr>
        <w:t xml:space="preserve">    </w:t>
      </w:r>
      <w:r w:rsidRPr="00B016C6">
        <w:rPr>
          <w:rFonts w:eastAsia="TimesNewRomanPSMT"/>
          <w:bCs/>
          <w:sz w:val="22"/>
          <w:szCs w:val="22"/>
          <w:lang w:val="sr-Cyrl-RS"/>
        </w:rPr>
        <w:t xml:space="preserve"> потпис овлашћеног лица                                                                                   </w:t>
      </w:r>
    </w:p>
    <w:p w:rsidR="005F58D9" w:rsidRDefault="00614E48" w:rsidP="00016DD2">
      <w:pPr>
        <w:shd w:val="clear" w:color="auto" w:fill="FFFFFF"/>
        <w:spacing w:line="240" w:lineRule="auto"/>
        <w:jc w:val="both"/>
        <w:rPr>
          <w:sz w:val="22"/>
          <w:szCs w:val="22"/>
          <w:lang w:val="sr-Cyrl-RS"/>
        </w:rPr>
      </w:pPr>
      <w:r w:rsidRPr="00B016C6">
        <w:rPr>
          <w:sz w:val="22"/>
          <w:szCs w:val="22"/>
          <w:lang w:val="sr-Cyrl-RS"/>
        </w:rPr>
        <w:t xml:space="preserve">   </w:t>
      </w:r>
    </w:p>
    <w:p w:rsidR="00AA24AC" w:rsidRDefault="00AA24AC" w:rsidP="0082154C">
      <w:pPr>
        <w:shd w:val="clear" w:color="auto" w:fill="FFFFFF"/>
        <w:spacing w:line="240" w:lineRule="auto"/>
        <w:jc w:val="both"/>
        <w:rPr>
          <w:sz w:val="22"/>
          <w:szCs w:val="22"/>
          <w:lang w:val="sr-Cyrl-RS"/>
        </w:rPr>
      </w:pPr>
    </w:p>
    <w:p w:rsidR="00CC2C20" w:rsidRDefault="00CC2C20" w:rsidP="0082154C">
      <w:pPr>
        <w:shd w:val="clear" w:color="auto" w:fill="FFFFFF"/>
        <w:spacing w:line="240" w:lineRule="auto"/>
        <w:jc w:val="both"/>
        <w:rPr>
          <w:sz w:val="22"/>
          <w:szCs w:val="22"/>
          <w:lang w:val="sr-Cyrl-RS"/>
        </w:rPr>
      </w:pPr>
    </w:p>
    <w:p w:rsidR="00CC2C20" w:rsidRDefault="00CC2C20" w:rsidP="0082154C">
      <w:pPr>
        <w:shd w:val="clear" w:color="auto" w:fill="FFFFFF"/>
        <w:spacing w:line="240" w:lineRule="auto"/>
        <w:jc w:val="both"/>
        <w:rPr>
          <w:sz w:val="22"/>
          <w:szCs w:val="22"/>
          <w:lang w:val="sr-Cyrl-RS"/>
        </w:rPr>
      </w:pPr>
    </w:p>
    <w:p w:rsidR="00CC2C20" w:rsidRDefault="00CC2C20" w:rsidP="0082154C">
      <w:pPr>
        <w:shd w:val="clear" w:color="auto" w:fill="FFFFFF"/>
        <w:spacing w:line="240" w:lineRule="auto"/>
        <w:jc w:val="both"/>
        <w:rPr>
          <w:sz w:val="22"/>
          <w:szCs w:val="22"/>
          <w:lang w:val="sr-Cyrl-RS"/>
        </w:rPr>
      </w:pPr>
    </w:p>
    <w:p w:rsidR="00AA0147" w:rsidRDefault="00AA0147" w:rsidP="0082154C">
      <w:pPr>
        <w:shd w:val="clear" w:color="auto" w:fill="FFFFFF"/>
        <w:spacing w:line="240" w:lineRule="auto"/>
        <w:jc w:val="both"/>
        <w:rPr>
          <w:sz w:val="22"/>
          <w:szCs w:val="22"/>
          <w:lang w:val="sr-Cyrl-RS"/>
        </w:rPr>
      </w:pPr>
    </w:p>
    <w:p w:rsidR="00AA0147" w:rsidRDefault="00AA0147" w:rsidP="0082154C">
      <w:pPr>
        <w:shd w:val="clear" w:color="auto" w:fill="FFFFFF"/>
        <w:spacing w:line="240" w:lineRule="auto"/>
        <w:jc w:val="both"/>
        <w:rPr>
          <w:sz w:val="22"/>
          <w:szCs w:val="22"/>
          <w:lang w:val="sr-Cyrl-RS"/>
        </w:rPr>
      </w:pPr>
    </w:p>
    <w:p w:rsidR="00AA24AC" w:rsidRPr="0082154C" w:rsidRDefault="00AA24AC" w:rsidP="0082154C">
      <w:pPr>
        <w:shd w:val="clear" w:color="auto" w:fill="FFFFFF"/>
        <w:spacing w:line="240" w:lineRule="auto"/>
        <w:jc w:val="both"/>
        <w:rPr>
          <w:sz w:val="22"/>
          <w:szCs w:val="22"/>
          <w:lang w:val="sr-Cyrl-RS"/>
        </w:rPr>
      </w:pPr>
    </w:p>
    <w:p w:rsidR="005F58D9" w:rsidRPr="00AA24AC" w:rsidRDefault="005F58D9" w:rsidP="00AA24AC">
      <w:pPr>
        <w:shd w:val="clear" w:color="auto" w:fill="C6D9F1"/>
        <w:spacing w:line="240" w:lineRule="auto"/>
        <w:jc w:val="center"/>
        <w:rPr>
          <w:b/>
          <w:bCs/>
          <w:iCs/>
          <w:sz w:val="22"/>
          <w:szCs w:val="22"/>
        </w:rPr>
      </w:pPr>
      <w:r w:rsidRPr="00B016C6">
        <w:rPr>
          <w:b/>
          <w:bCs/>
          <w:iCs/>
          <w:sz w:val="22"/>
          <w:szCs w:val="22"/>
        </w:rPr>
        <w:lastRenderedPageBreak/>
        <w:t>V</w:t>
      </w:r>
      <w:r w:rsidR="00E4036B">
        <w:rPr>
          <w:b/>
          <w:bCs/>
          <w:iCs/>
          <w:sz w:val="22"/>
          <w:szCs w:val="22"/>
        </w:rPr>
        <w:t>III</w:t>
      </w:r>
      <w:r w:rsidRPr="00B016C6">
        <w:rPr>
          <w:b/>
          <w:bCs/>
          <w:iCs/>
          <w:sz w:val="22"/>
          <w:szCs w:val="22"/>
        </w:rPr>
        <w:t xml:space="preserve"> УПУТСТВО ПОНУЂАЧИМА КАКО ДА САЧИНЕ ПОНУДУ</w:t>
      </w:r>
    </w:p>
    <w:p w:rsidR="005F58D9" w:rsidRDefault="005F58D9" w:rsidP="005F58D9">
      <w:pPr>
        <w:spacing w:line="240" w:lineRule="auto"/>
        <w:jc w:val="both"/>
        <w:rPr>
          <w:b/>
          <w:bCs/>
          <w:i/>
          <w:iCs/>
          <w:sz w:val="22"/>
          <w:szCs w:val="22"/>
        </w:rPr>
      </w:pPr>
    </w:p>
    <w:p w:rsidR="00AA24AC" w:rsidRPr="00B016C6" w:rsidRDefault="00AA24AC" w:rsidP="005F58D9">
      <w:pPr>
        <w:spacing w:line="240" w:lineRule="auto"/>
        <w:jc w:val="both"/>
        <w:rPr>
          <w:b/>
          <w:bCs/>
          <w:i/>
          <w:iCs/>
          <w:sz w:val="22"/>
          <w:szCs w:val="22"/>
        </w:rPr>
      </w:pPr>
    </w:p>
    <w:p w:rsidR="00621347" w:rsidRPr="0004039D" w:rsidRDefault="00621347" w:rsidP="00621347">
      <w:pPr>
        <w:jc w:val="both"/>
        <w:rPr>
          <w:rFonts w:ascii="Arial" w:hAnsi="Arial" w:cs="Arial"/>
          <w:b/>
          <w:bCs/>
          <w:iCs/>
          <w:sz w:val="22"/>
          <w:szCs w:val="22"/>
          <w:lang w:val="sr-Cyrl-RS"/>
        </w:rPr>
      </w:pPr>
      <w:r w:rsidRPr="0004039D">
        <w:rPr>
          <w:b/>
          <w:bCs/>
          <w:iCs/>
          <w:sz w:val="22"/>
          <w:szCs w:val="22"/>
        </w:rPr>
        <w:t>1. ПОДАЦИ О ЈЕЗИКУ НА КОЈЕМ ПОНУДА МОРА ДА БУДЕ САСТАВЉЕНА</w:t>
      </w:r>
    </w:p>
    <w:p w:rsidR="00621347" w:rsidRPr="007F50C2" w:rsidRDefault="00621347" w:rsidP="00621347">
      <w:pPr>
        <w:jc w:val="both"/>
        <w:rPr>
          <w:rFonts w:ascii="Arial" w:hAnsi="Arial" w:cs="Arial"/>
          <w:b/>
          <w:bCs/>
          <w:i/>
          <w:iCs/>
          <w:sz w:val="22"/>
          <w:szCs w:val="22"/>
          <w:lang w:val="sr-Cyrl-RS"/>
        </w:rPr>
      </w:pPr>
    </w:p>
    <w:p w:rsidR="00621347" w:rsidRDefault="00621347" w:rsidP="00621347">
      <w:pPr>
        <w:jc w:val="both"/>
        <w:rPr>
          <w:sz w:val="22"/>
          <w:szCs w:val="22"/>
          <w:lang w:val="sr-Cyrl-RS"/>
        </w:rPr>
      </w:pPr>
      <w:r>
        <w:rPr>
          <w:sz w:val="22"/>
          <w:szCs w:val="22"/>
          <w:lang w:val="sr-Cyrl-CS"/>
        </w:rPr>
        <w:t>Понуда мора бити сачињена на српском језику.</w:t>
      </w:r>
      <w:r>
        <w:rPr>
          <w:sz w:val="22"/>
          <w:szCs w:val="22"/>
        </w:rPr>
        <w:t xml:space="preserve"> Сва </w:t>
      </w:r>
      <w:r>
        <w:rPr>
          <w:sz w:val="22"/>
          <w:szCs w:val="22"/>
          <w:lang w:val="sr-Cyrl-RS"/>
        </w:rPr>
        <w:t xml:space="preserve">документа у понуди морају бити на српском језику. </w:t>
      </w:r>
      <w:r>
        <w:rPr>
          <w:sz w:val="22"/>
          <w:szCs w:val="22"/>
          <w:lang w:val="sr-Cyrl-CS"/>
        </w:rPr>
        <w:t xml:space="preserve">Конкурсна документација се преузима на Порталу јавних набавки, интернет страници наручиоца </w:t>
      </w:r>
      <w:r>
        <w:rPr>
          <w:sz w:val="22"/>
          <w:szCs w:val="22"/>
        </w:rPr>
        <w:t xml:space="preserve"> или </w:t>
      </w:r>
      <w:r>
        <w:rPr>
          <w:sz w:val="22"/>
          <w:szCs w:val="22"/>
          <w:lang w:val="sr-Cyrl-CS"/>
        </w:rPr>
        <w:t>у канцеларији службеника за јавне набавке сваког радног дана од 08</w:t>
      </w:r>
      <w:r w:rsidR="009B510F">
        <w:rPr>
          <w:sz w:val="22"/>
          <w:szCs w:val="22"/>
          <w:lang w:val="sr-Cyrl-CS"/>
        </w:rPr>
        <w:t>:</w:t>
      </w:r>
      <w:r>
        <w:rPr>
          <w:sz w:val="22"/>
          <w:szCs w:val="22"/>
          <w:lang w:val="sr-Cyrl-CS"/>
        </w:rPr>
        <w:t>00-14</w:t>
      </w:r>
      <w:r w:rsidR="009B510F">
        <w:rPr>
          <w:sz w:val="22"/>
          <w:szCs w:val="22"/>
          <w:lang w:val="sr-Cyrl-CS"/>
        </w:rPr>
        <w:t>:</w:t>
      </w:r>
      <w:r>
        <w:rPr>
          <w:sz w:val="22"/>
          <w:szCs w:val="22"/>
          <w:lang w:val="sr-Cyrl-CS"/>
        </w:rPr>
        <w:t>00 часова почев од дана објављивања позива за подношење понуде, на адреси: Предшколска установа „Јелица Станивуковић Шиља“ улица Цара Лазара, број 39. Конкурсна документација може бити достављена и путем поште.</w:t>
      </w:r>
    </w:p>
    <w:p w:rsidR="00621347" w:rsidRPr="001339AD" w:rsidRDefault="00621347" w:rsidP="00621347">
      <w:pPr>
        <w:jc w:val="both"/>
        <w:rPr>
          <w:sz w:val="22"/>
          <w:szCs w:val="22"/>
          <w:lang w:val="sr-Cyrl-RS"/>
        </w:rPr>
      </w:pPr>
    </w:p>
    <w:p w:rsidR="00621347" w:rsidRPr="0004039D" w:rsidRDefault="00621347" w:rsidP="00621347">
      <w:pPr>
        <w:jc w:val="both"/>
        <w:rPr>
          <w:rFonts w:ascii="Arial" w:eastAsia="TimesNewRomanPSMT" w:hAnsi="Arial" w:cs="Arial"/>
          <w:bCs/>
          <w:sz w:val="22"/>
          <w:szCs w:val="22"/>
        </w:rPr>
      </w:pPr>
      <w:r w:rsidRPr="0004039D">
        <w:rPr>
          <w:b/>
          <w:bCs/>
          <w:iCs/>
          <w:sz w:val="22"/>
          <w:szCs w:val="22"/>
        </w:rPr>
        <w:t>2. НАЧИН НА КОЈИ ПОНУДА МОРА ДА БУДЕ САЧИЊЕНА</w:t>
      </w:r>
    </w:p>
    <w:p w:rsidR="005F58D9" w:rsidRDefault="005F58D9" w:rsidP="005F58D9">
      <w:pPr>
        <w:spacing w:line="240" w:lineRule="auto"/>
        <w:jc w:val="both"/>
        <w:rPr>
          <w:rFonts w:eastAsia="TimesNewRomanPSMT"/>
          <w:bCs/>
          <w:sz w:val="22"/>
          <w:szCs w:val="22"/>
        </w:rPr>
      </w:pPr>
    </w:p>
    <w:p w:rsidR="00B25F7C" w:rsidRPr="00B016C6" w:rsidRDefault="00B25F7C" w:rsidP="005F58D9">
      <w:pPr>
        <w:spacing w:line="240" w:lineRule="auto"/>
        <w:jc w:val="both"/>
        <w:rPr>
          <w:rFonts w:eastAsia="TimesNewRomanPSMT"/>
          <w:bCs/>
          <w:sz w:val="22"/>
          <w:szCs w:val="22"/>
        </w:rPr>
      </w:pPr>
      <w:r w:rsidRPr="0016605A">
        <w:rPr>
          <w:rFonts w:eastAsia="TimesNewRomanPSMT"/>
          <w:bCs/>
          <w:sz w:val="22"/>
          <w:szCs w:val="22"/>
        </w:rPr>
        <w:t xml:space="preserve">Понуђач </w:t>
      </w:r>
      <w:r>
        <w:rPr>
          <w:rFonts w:eastAsia="TimesNewRomanPSMT"/>
          <w:bCs/>
          <w:sz w:val="22"/>
          <w:szCs w:val="22"/>
          <w:lang w:val="sr-Cyrl-RS"/>
        </w:rPr>
        <w:t xml:space="preserve"> </w:t>
      </w:r>
      <w:r w:rsidRPr="0016605A">
        <w:rPr>
          <w:rFonts w:eastAsia="TimesNewRomanPSMT"/>
          <w:bCs/>
          <w:sz w:val="22"/>
          <w:szCs w:val="22"/>
        </w:rPr>
        <w:t xml:space="preserve">понуду </w:t>
      </w:r>
      <w:r>
        <w:rPr>
          <w:rFonts w:eastAsia="TimesNewRomanPSMT"/>
          <w:bCs/>
          <w:sz w:val="22"/>
          <w:szCs w:val="22"/>
          <w:lang w:val="sr-Cyrl-RS"/>
        </w:rPr>
        <w:t xml:space="preserve"> </w:t>
      </w:r>
      <w:r w:rsidRPr="0016605A">
        <w:rPr>
          <w:rFonts w:eastAsia="TimesNewRomanPSMT"/>
          <w:bCs/>
          <w:sz w:val="22"/>
          <w:szCs w:val="22"/>
        </w:rPr>
        <w:t xml:space="preserve">подноси </w:t>
      </w:r>
      <w:r>
        <w:rPr>
          <w:rFonts w:eastAsia="TimesNewRomanPSMT"/>
          <w:bCs/>
          <w:sz w:val="22"/>
          <w:szCs w:val="22"/>
          <w:lang w:val="sr-Cyrl-RS"/>
        </w:rPr>
        <w:t xml:space="preserve"> </w:t>
      </w:r>
      <w:r w:rsidRPr="0016605A">
        <w:rPr>
          <w:rFonts w:eastAsia="TimesNewRomanPSMT"/>
          <w:bCs/>
          <w:sz w:val="22"/>
          <w:szCs w:val="22"/>
        </w:rPr>
        <w:t xml:space="preserve">непосредно </w:t>
      </w:r>
      <w:r>
        <w:rPr>
          <w:rFonts w:eastAsia="TimesNewRomanPSMT"/>
          <w:bCs/>
          <w:sz w:val="22"/>
          <w:szCs w:val="22"/>
          <w:lang w:val="sr-Cyrl-RS"/>
        </w:rPr>
        <w:t xml:space="preserve"> </w:t>
      </w:r>
      <w:r w:rsidRPr="0016605A">
        <w:rPr>
          <w:rFonts w:eastAsia="TimesNewRomanPSMT"/>
          <w:bCs/>
          <w:sz w:val="22"/>
          <w:szCs w:val="22"/>
        </w:rPr>
        <w:t xml:space="preserve">или </w:t>
      </w:r>
      <w:r>
        <w:rPr>
          <w:rFonts w:eastAsia="TimesNewRomanPSMT"/>
          <w:bCs/>
          <w:sz w:val="22"/>
          <w:szCs w:val="22"/>
          <w:lang w:val="sr-Cyrl-RS"/>
        </w:rPr>
        <w:t xml:space="preserve">   </w:t>
      </w:r>
      <w:r w:rsidRPr="0016605A">
        <w:rPr>
          <w:rFonts w:eastAsia="TimesNewRomanPSMT"/>
          <w:bCs/>
          <w:sz w:val="22"/>
          <w:szCs w:val="22"/>
        </w:rPr>
        <w:t>путем</w:t>
      </w:r>
      <w:r>
        <w:rPr>
          <w:rFonts w:eastAsia="TimesNewRomanPSMT"/>
          <w:bCs/>
          <w:sz w:val="22"/>
          <w:szCs w:val="22"/>
          <w:lang w:val="sr-Cyrl-RS"/>
        </w:rPr>
        <w:t xml:space="preserve"> </w:t>
      </w:r>
      <w:r w:rsidRPr="0016605A">
        <w:rPr>
          <w:rFonts w:eastAsia="TimesNewRomanPSMT"/>
          <w:bCs/>
          <w:sz w:val="22"/>
          <w:szCs w:val="22"/>
        </w:rPr>
        <w:t xml:space="preserve"> поште </w:t>
      </w:r>
      <w:r>
        <w:rPr>
          <w:rFonts w:eastAsia="TimesNewRomanPSMT"/>
          <w:bCs/>
          <w:sz w:val="22"/>
          <w:szCs w:val="22"/>
          <w:lang w:val="sr-Cyrl-RS"/>
        </w:rPr>
        <w:t xml:space="preserve"> </w:t>
      </w:r>
      <w:r w:rsidRPr="0016605A">
        <w:rPr>
          <w:rFonts w:eastAsia="TimesNewRomanPSMT"/>
          <w:bCs/>
          <w:sz w:val="22"/>
          <w:szCs w:val="22"/>
        </w:rPr>
        <w:t xml:space="preserve">у </w:t>
      </w:r>
      <w:r>
        <w:rPr>
          <w:rFonts w:eastAsia="TimesNewRomanPSMT"/>
          <w:bCs/>
          <w:sz w:val="22"/>
          <w:szCs w:val="22"/>
          <w:lang w:val="sr-Cyrl-RS"/>
        </w:rPr>
        <w:t xml:space="preserve"> </w:t>
      </w:r>
      <w:r w:rsidRPr="0016605A">
        <w:rPr>
          <w:rFonts w:eastAsia="TimesNewRomanPSMT"/>
          <w:bCs/>
          <w:sz w:val="22"/>
          <w:szCs w:val="22"/>
        </w:rPr>
        <w:t xml:space="preserve">затвореној </w:t>
      </w:r>
      <w:r>
        <w:rPr>
          <w:rFonts w:eastAsia="TimesNewRomanPSMT"/>
          <w:bCs/>
          <w:sz w:val="22"/>
          <w:szCs w:val="22"/>
          <w:lang w:val="sr-Cyrl-RS"/>
        </w:rPr>
        <w:t xml:space="preserve"> </w:t>
      </w:r>
      <w:r w:rsidRPr="0016605A">
        <w:rPr>
          <w:rFonts w:eastAsia="TimesNewRomanPSMT"/>
          <w:bCs/>
          <w:sz w:val="22"/>
          <w:szCs w:val="22"/>
        </w:rPr>
        <w:t xml:space="preserve">коверти </w:t>
      </w:r>
      <w:r>
        <w:rPr>
          <w:rFonts w:eastAsia="TimesNewRomanPSMT"/>
          <w:bCs/>
          <w:sz w:val="22"/>
          <w:szCs w:val="22"/>
          <w:lang w:val="sr-Cyrl-RS"/>
        </w:rPr>
        <w:t xml:space="preserve"> </w:t>
      </w:r>
      <w:r w:rsidRPr="0016605A">
        <w:rPr>
          <w:rFonts w:eastAsia="TimesNewRomanPSMT"/>
          <w:bCs/>
          <w:sz w:val="22"/>
          <w:szCs w:val="22"/>
        </w:rPr>
        <w:t xml:space="preserve">или </w:t>
      </w:r>
      <w:r>
        <w:rPr>
          <w:rFonts w:eastAsia="TimesNewRomanPSMT"/>
          <w:bCs/>
          <w:sz w:val="22"/>
          <w:szCs w:val="22"/>
          <w:lang w:val="sr-Cyrl-RS"/>
        </w:rPr>
        <w:t xml:space="preserve"> </w:t>
      </w:r>
      <w:r w:rsidRPr="0016605A">
        <w:rPr>
          <w:rFonts w:eastAsia="TimesNewRomanPSMT"/>
          <w:bCs/>
          <w:sz w:val="22"/>
          <w:szCs w:val="22"/>
        </w:rPr>
        <w:t>кутији,</w:t>
      </w:r>
    </w:p>
    <w:p w:rsidR="00621347" w:rsidRPr="0016605A" w:rsidRDefault="00621347" w:rsidP="00621347">
      <w:pPr>
        <w:jc w:val="both"/>
        <w:rPr>
          <w:rFonts w:eastAsia="TimesNewRomanPSMT"/>
          <w:bCs/>
          <w:sz w:val="22"/>
          <w:szCs w:val="22"/>
        </w:rPr>
      </w:pPr>
      <w:r w:rsidRPr="0016605A">
        <w:rPr>
          <w:rFonts w:eastAsia="TimesNewRomanPSMT"/>
          <w:bCs/>
          <w:sz w:val="22"/>
          <w:szCs w:val="22"/>
        </w:rPr>
        <w:t xml:space="preserve">затворену на начин да се приликом отварања понуда може са сигурношћу утврдити да се први пут отвара. </w:t>
      </w:r>
    </w:p>
    <w:p w:rsidR="00621347" w:rsidRPr="0016605A" w:rsidRDefault="00621347" w:rsidP="00621347">
      <w:pPr>
        <w:jc w:val="both"/>
        <w:rPr>
          <w:rFonts w:eastAsia="TimesNewRomanPSMT"/>
          <w:bCs/>
          <w:sz w:val="22"/>
          <w:szCs w:val="22"/>
        </w:rPr>
      </w:pPr>
      <w:r w:rsidRPr="0016605A">
        <w:rPr>
          <w:rFonts w:eastAsia="TimesNewRomanPSMT"/>
          <w:bCs/>
          <w:sz w:val="22"/>
          <w:szCs w:val="22"/>
        </w:rPr>
        <w:t>На полеђини коверте или на кутији навести назив</w:t>
      </w:r>
      <w:r w:rsidRPr="0016605A">
        <w:rPr>
          <w:rFonts w:eastAsia="TimesNewRomanPSMT"/>
          <w:bCs/>
          <w:sz w:val="22"/>
          <w:szCs w:val="22"/>
          <w:lang w:val="sr-Cyrl-CS"/>
        </w:rPr>
        <w:t xml:space="preserve"> и адресу</w:t>
      </w:r>
      <w:r w:rsidRPr="0016605A">
        <w:rPr>
          <w:rFonts w:eastAsia="TimesNewRomanPSMT"/>
          <w:bCs/>
          <w:sz w:val="22"/>
          <w:szCs w:val="22"/>
        </w:rPr>
        <w:t xml:space="preserve"> понуђача. </w:t>
      </w:r>
    </w:p>
    <w:p w:rsidR="00621347" w:rsidRPr="0016605A" w:rsidRDefault="00621347" w:rsidP="00621347">
      <w:pPr>
        <w:jc w:val="both"/>
        <w:rPr>
          <w:rFonts w:eastAsia="TimesNewRomanPSMT"/>
          <w:bCs/>
          <w:sz w:val="22"/>
          <w:szCs w:val="22"/>
        </w:rPr>
      </w:pPr>
      <w:r w:rsidRPr="0016605A">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1347" w:rsidRPr="0016605A" w:rsidRDefault="00621347" w:rsidP="00621347">
      <w:pPr>
        <w:autoSpaceDE w:val="0"/>
        <w:autoSpaceDN w:val="0"/>
        <w:adjustRightInd w:val="0"/>
        <w:spacing w:line="240" w:lineRule="auto"/>
        <w:jc w:val="both"/>
        <w:rPr>
          <w:i/>
          <w:iCs/>
          <w:color w:val="FF0000"/>
          <w:sz w:val="22"/>
          <w:szCs w:val="22"/>
          <w:lang w:val="sr-Cyrl-RS"/>
        </w:rPr>
      </w:pPr>
      <w:r w:rsidRPr="0016605A">
        <w:rPr>
          <w:rFonts w:eastAsia="TimesNewRomanPSMT"/>
          <w:bCs/>
          <w:sz w:val="22"/>
          <w:szCs w:val="22"/>
        </w:rPr>
        <w:t xml:space="preserve">Понуду доставити на адресу: </w:t>
      </w:r>
      <w:r>
        <w:rPr>
          <w:rFonts w:eastAsia="TimesNewRomanPSMT"/>
          <w:bCs/>
          <w:sz w:val="22"/>
          <w:szCs w:val="22"/>
          <w:lang w:val="sr-Cyrl-RS"/>
        </w:rPr>
        <w:t>Предшколска установа „Јелица Станивуковић Шиља“, улица Цара Лазара 39, 22240 Шид,</w:t>
      </w:r>
      <w:r w:rsidRPr="0016605A">
        <w:rPr>
          <w:i/>
          <w:iCs/>
          <w:sz w:val="22"/>
          <w:szCs w:val="22"/>
        </w:rPr>
        <w:t xml:space="preserve"> </w:t>
      </w:r>
      <w:r w:rsidRPr="0016605A">
        <w:rPr>
          <w:rFonts w:eastAsia="TimesNewRomanPSMT"/>
          <w:bCs/>
          <w:sz w:val="22"/>
          <w:szCs w:val="22"/>
        </w:rPr>
        <w:t xml:space="preserve">са назнаком: </w:t>
      </w:r>
      <w:bookmarkStart w:id="9" w:name="_Hlk523224294"/>
      <w:r w:rsidRPr="0016605A">
        <w:rPr>
          <w:rFonts w:eastAsia="TimesNewRomanPS-BoldMT"/>
          <w:b/>
          <w:bCs/>
          <w:sz w:val="22"/>
          <w:szCs w:val="22"/>
        </w:rPr>
        <w:t>,,</w:t>
      </w:r>
      <w:r w:rsidRPr="009B510F">
        <w:rPr>
          <w:rFonts w:eastAsia="TimesNewRomanPS-BoldMT"/>
          <w:b/>
          <w:bCs/>
          <w:sz w:val="22"/>
          <w:szCs w:val="22"/>
        </w:rPr>
        <w:t>Понуда за јавну набавку</w:t>
      </w:r>
      <w:r w:rsidRPr="009B510F">
        <w:rPr>
          <w:sz w:val="22"/>
          <w:szCs w:val="22"/>
        </w:rPr>
        <w:t xml:space="preserve"> </w:t>
      </w:r>
      <w:r w:rsidRPr="009B510F">
        <w:rPr>
          <w:b/>
          <w:sz w:val="22"/>
          <w:szCs w:val="22"/>
        </w:rPr>
        <w:t>добра</w:t>
      </w:r>
      <w:r w:rsidRPr="009B510F">
        <w:rPr>
          <w:sz w:val="22"/>
          <w:szCs w:val="22"/>
          <w:lang w:val="sr-Cyrl-RS"/>
        </w:rPr>
        <w:t>-</w:t>
      </w:r>
      <w:r w:rsidR="009B510F" w:rsidRPr="004B161D">
        <w:rPr>
          <w:b/>
          <w:sz w:val="22"/>
          <w:szCs w:val="22"/>
          <w:lang w:val="sr-Cyrl-RS"/>
        </w:rPr>
        <w:t>услуге помоћних послова</w:t>
      </w:r>
      <w:r w:rsidRPr="009B510F">
        <w:rPr>
          <w:b/>
          <w:sz w:val="22"/>
          <w:szCs w:val="22"/>
          <w:lang w:val="sr-Cyrl-RS"/>
        </w:rPr>
        <w:t xml:space="preserve">, </w:t>
      </w:r>
      <w:r w:rsidR="00BC2E6F">
        <w:rPr>
          <w:b/>
          <w:sz w:val="22"/>
          <w:szCs w:val="22"/>
          <w:lang w:val="sr-Cyrl-RS"/>
        </w:rPr>
        <w:t xml:space="preserve">ОП </w:t>
      </w:r>
      <w:r w:rsidRPr="009B510F">
        <w:rPr>
          <w:rFonts w:eastAsia="TimesNewRomanPS-BoldMT"/>
          <w:b/>
          <w:bCs/>
          <w:sz w:val="22"/>
          <w:szCs w:val="22"/>
        </w:rPr>
        <w:t>ЈН бр</w:t>
      </w:r>
      <w:r w:rsidRPr="009B510F">
        <w:rPr>
          <w:rFonts w:eastAsia="TimesNewRomanPS-BoldMT"/>
          <w:b/>
          <w:bCs/>
          <w:sz w:val="22"/>
          <w:szCs w:val="22"/>
          <w:lang w:val="sr-Cyrl-RS"/>
        </w:rPr>
        <w:t xml:space="preserve">ој </w:t>
      </w:r>
      <w:r w:rsidR="000752C9" w:rsidRPr="009B510F">
        <w:rPr>
          <w:rFonts w:eastAsia="TimesNewRomanPS-BoldMT"/>
          <w:b/>
          <w:bCs/>
          <w:sz w:val="22"/>
          <w:szCs w:val="22"/>
          <w:lang w:val="sr-Cyrl-RS"/>
        </w:rPr>
        <w:t>1/20</w:t>
      </w:r>
      <w:r w:rsidR="00BC2E6F">
        <w:rPr>
          <w:rFonts w:eastAsia="TimesNewRomanPS-BoldMT"/>
          <w:b/>
          <w:bCs/>
          <w:sz w:val="22"/>
          <w:szCs w:val="22"/>
          <w:lang w:val="sr-Cyrl-RS"/>
        </w:rPr>
        <w:t>20</w:t>
      </w:r>
      <w:r w:rsidRPr="009B510F">
        <w:rPr>
          <w:rFonts w:eastAsia="TimesNewRomanPS-BoldMT"/>
          <w:b/>
          <w:bCs/>
          <w:sz w:val="22"/>
          <w:szCs w:val="22"/>
          <w:lang w:val="sr-Cyrl-RS"/>
        </w:rPr>
        <w:t xml:space="preserve"> </w:t>
      </w:r>
      <w:r w:rsidRPr="009B510F">
        <w:rPr>
          <w:rFonts w:eastAsia="TimesNewRomanPSMT"/>
          <w:b/>
          <w:bCs/>
          <w:sz w:val="22"/>
          <w:szCs w:val="22"/>
        </w:rPr>
        <w:t xml:space="preserve">- </w:t>
      </w:r>
      <w:r w:rsidRPr="009B510F">
        <w:rPr>
          <w:rFonts w:eastAsia="TimesNewRomanPS-BoldMT"/>
          <w:b/>
          <w:bCs/>
          <w:sz w:val="22"/>
          <w:szCs w:val="22"/>
        </w:rPr>
        <w:t>НЕ ОТВАРАТИ”.</w:t>
      </w:r>
      <w:bookmarkEnd w:id="9"/>
      <w:r w:rsidRPr="009B510F">
        <w:rPr>
          <w:color w:val="FF0000"/>
          <w:sz w:val="22"/>
          <w:szCs w:val="22"/>
        </w:rPr>
        <w:t xml:space="preserve"> </w:t>
      </w:r>
      <w:r w:rsidRPr="009B510F">
        <w:rPr>
          <w:color w:val="auto"/>
          <w:sz w:val="22"/>
          <w:szCs w:val="22"/>
        </w:rPr>
        <w:t xml:space="preserve">Понуда се сматра благовременом уколико је </w:t>
      </w:r>
      <w:r w:rsidRPr="00CC2C20">
        <w:rPr>
          <w:color w:val="auto"/>
          <w:sz w:val="22"/>
          <w:szCs w:val="22"/>
        </w:rPr>
        <w:t>примљена од стране наручиоца до</w:t>
      </w:r>
      <w:r w:rsidRPr="00CC2C20">
        <w:rPr>
          <w:color w:val="auto"/>
          <w:sz w:val="22"/>
          <w:szCs w:val="22"/>
          <w:lang w:val="sr-Cyrl-RS"/>
        </w:rPr>
        <w:t xml:space="preserve"> </w:t>
      </w:r>
      <w:r w:rsidR="00CC2C20" w:rsidRPr="00CC2C20">
        <w:rPr>
          <w:b/>
          <w:color w:val="auto"/>
          <w:sz w:val="22"/>
          <w:szCs w:val="22"/>
          <w:lang w:val="sr-Cyrl-RS"/>
        </w:rPr>
        <w:t>03.02.2020</w:t>
      </w:r>
      <w:r w:rsidRPr="00CC2C20">
        <w:rPr>
          <w:b/>
          <w:color w:val="auto"/>
          <w:sz w:val="22"/>
          <w:szCs w:val="22"/>
          <w:lang w:val="sr-Cyrl-RS"/>
        </w:rPr>
        <w:t>. године</w:t>
      </w:r>
      <w:r w:rsidRPr="00CC2C20">
        <w:rPr>
          <w:b/>
          <w:color w:val="auto"/>
          <w:sz w:val="22"/>
          <w:szCs w:val="22"/>
        </w:rPr>
        <w:t xml:space="preserve"> до </w:t>
      </w:r>
      <w:r w:rsidRPr="00CC2C20">
        <w:rPr>
          <w:b/>
          <w:color w:val="auto"/>
          <w:sz w:val="22"/>
          <w:szCs w:val="22"/>
          <w:lang w:val="sr-Cyrl-RS"/>
        </w:rPr>
        <w:t>1</w:t>
      </w:r>
      <w:r w:rsidR="004A593D" w:rsidRPr="00CC2C20">
        <w:rPr>
          <w:b/>
          <w:color w:val="auto"/>
          <w:sz w:val="22"/>
          <w:szCs w:val="22"/>
          <w:lang w:val="sr-Cyrl-RS"/>
        </w:rPr>
        <w:t>1</w:t>
      </w:r>
      <w:r w:rsidR="00AA24AC" w:rsidRPr="00CC2C20">
        <w:rPr>
          <w:b/>
          <w:color w:val="auto"/>
          <w:sz w:val="22"/>
          <w:szCs w:val="22"/>
          <w:lang w:val="sr-Cyrl-RS"/>
        </w:rPr>
        <w:t>:</w:t>
      </w:r>
      <w:r w:rsidRPr="00CC2C20">
        <w:rPr>
          <w:b/>
          <w:color w:val="auto"/>
          <w:sz w:val="22"/>
          <w:szCs w:val="22"/>
          <w:lang w:val="sr-Cyrl-RS"/>
        </w:rPr>
        <w:t>00</w:t>
      </w:r>
      <w:r w:rsidRPr="00CC2C20">
        <w:rPr>
          <w:b/>
          <w:color w:val="auto"/>
          <w:sz w:val="22"/>
          <w:szCs w:val="22"/>
        </w:rPr>
        <w:t xml:space="preserve"> </w:t>
      </w:r>
      <w:r w:rsidRPr="00CC2C20">
        <w:rPr>
          <w:b/>
          <w:color w:val="auto"/>
          <w:sz w:val="22"/>
          <w:szCs w:val="22"/>
          <w:lang w:val="sr-Cyrl-RS"/>
        </w:rPr>
        <w:t>часова</w:t>
      </w:r>
      <w:r w:rsidRPr="00CC2C20">
        <w:rPr>
          <w:b/>
          <w:i/>
          <w:iCs/>
          <w:color w:val="auto"/>
          <w:sz w:val="22"/>
          <w:szCs w:val="22"/>
          <w:lang w:val="sr-Cyrl-RS"/>
        </w:rPr>
        <w:t>.</w:t>
      </w:r>
      <w:r w:rsidRPr="0016605A">
        <w:rPr>
          <w:i/>
          <w:iCs/>
          <w:color w:val="FF0000"/>
          <w:sz w:val="22"/>
          <w:szCs w:val="22"/>
          <w:lang w:val="sr-Cyrl-RS"/>
        </w:rPr>
        <w:t xml:space="preserve"> </w:t>
      </w:r>
    </w:p>
    <w:p w:rsidR="00621347" w:rsidRPr="00247C07" w:rsidRDefault="00621347" w:rsidP="00621347">
      <w:pPr>
        <w:autoSpaceDE w:val="0"/>
        <w:autoSpaceDN w:val="0"/>
        <w:adjustRightInd w:val="0"/>
        <w:spacing w:line="240" w:lineRule="auto"/>
        <w:jc w:val="both"/>
        <w:rPr>
          <w:color w:val="auto"/>
          <w:sz w:val="22"/>
          <w:szCs w:val="22"/>
        </w:rPr>
      </w:pPr>
      <w:r w:rsidRPr="00247C07">
        <w:rPr>
          <w:color w:val="auto"/>
          <w:sz w:val="22"/>
          <w:szCs w:val="22"/>
        </w:rPr>
        <w:t xml:space="preserve">Наручилац ће, по пријему одређене понуде, на коверти, односно кутији у </w:t>
      </w:r>
      <w:r w:rsidRPr="009B510F">
        <w:rPr>
          <w:color w:val="auto"/>
          <w:sz w:val="22"/>
          <w:szCs w:val="22"/>
        </w:rPr>
        <w:t>којо</w:t>
      </w:r>
      <w:r w:rsidR="009B510F">
        <w:rPr>
          <w:color w:val="auto"/>
          <w:sz w:val="22"/>
          <w:szCs w:val="22"/>
          <w:lang w:val="sr-Cyrl-CS"/>
        </w:rPr>
        <w:t>ј</w:t>
      </w:r>
      <w:r w:rsidRPr="00247C07">
        <w:rPr>
          <w:color w:val="auto"/>
          <w:sz w:val="22"/>
          <w:szCs w:val="22"/>
        </w:rPr>
        <w:t xml:space="preserve">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47C07">
        <w:rPr>
          <w:color w:val="auto"/>
          <w:sz w:val="22"/>
          <w:szCs w:val="22"/>
          <w:lang w:val="sr-Cyrl-CS"/>
        </w:rPr>
        <w:t>н</w:t>
      </w:r>
      <w:r w:rsidRPr="00247C07">
        <w:rPr>
          <w:color w:val="auto"/>
          <w:sz w:val="22"/>
          <w:szCs w:val="22"/>
        </w:rPr>
        <w:t>аруч</w:t>
      </w:r>
      <w:r w:rsidRPr="00247C07">
        <w:rPr>
          <w:color w:val="auto"/>
          <w:sz w:val="22"/>
          <w:szCs w:val="22"/>
          <w:lang w:val="sr-Cyrl-CS"/>
        </w:rPr>
        <w:t>и</w:t>
      </w:r>
      <w:r w:rsidRPr="00247C07">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621347" w:rsidRPr="00247C07" w:rsidRDefault="00621347" w:rsidP="00621347">
      <w:pPr>
        <w:autoSpaceDE w:val="0"/>
        <w:autoSpaceDN w:val="0"/>
        <w:adjustRightInd w:val="0"/>
        <w:spacing w:line="240" w:lineRule="auto"/>
        <w:jc w:val="both"/>
        <w:rPr>
          <w:color w:val="auto"/>
          <w:sz w:val="22"/>
          <w:szCs w:val="22"/>
          <w:lang w:val="sr-Cyrl-RS"/>
        </w:rPr>
      </w:pPr>
      <w:r w:rsidRPr="00247C07">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247C07">
        <w:rPr>
          <w:sz w:val="22"/>
          <w:szCs w:val="22"/>
        </w:rPr>
        <w:t xml:space="preserve"> </w:t>
      </w:r>
      <w:r w:rsidRPr="00247C07">
        <w:rPr>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21347" w:rsidRPr="00247C07" w:rsidRDefault="00621347" w:rsidP="00621347">
      <w:pPr>
        <w:autoSpaceDE w:val="0"/>
        <w:autoSpaceDN w:val="0"/>
        <w:adjustRightInd w:val="0"/>
        <w:spacing w:line="240" w:lineRule="auto"/>
        <w:jc w:val="both"/>
        <w:rPr>
          <w:color w:val="auto"/>
          <w:sz w:val="22"/>
          <w:szCs w:val="22"/>
          <w:lang w:val="sr-Cyrl-RS"/>
        </w:rPr>
      </w:pPr>
      <w:r w:rsidRPr="00247C07">
        <w:rPr>
          <w:color w:val="auto"/>
          <w:sz w:val="22"/>
          <w:szCs w:val="22"/>
        </w:rPr>
        <w:t xml:space="preserve">Понуда мора да садржи оверен и потписан: </w:t>
      </w:r>
    </w:p>
    <w:p w:rsidR="00621347" w:rsidRPr="00247C07" w:rsidRDefault="00621347" w:rsidP="00621347">
      <w:pPr>
        <w:numPr>
          <w:ilvl w:val="0"/>
          <w:numId w:val="24"/>
        </w:numPr>
        <w:autoSpaceDE w:val="0"/>
        <w:autoSpaceDN w:val="0"/>
        <w:adjustRightInd w:val="0"/>
        <w:spacing w:line="240" w:lineRule="auto"/>
        <w:jc w:val="both"/>
        <w:rPr>
          <w:color w:val="auto"/>
          <w:sz w:val="22"/>
          <w:szCs w:val="22"/>
          <w:lang w:val="sr-Cyrl-RS"/>
        </w:rPr>
      </w:pPr>
      <w:r w:rsidRPr="00247C07">
        <w:rPr>
          <w:color w:val="auto"/>
          <w:sz w:val="22"/>
          <w:szCs w:val="22"/>
        </w:rPr>
        <w:t xml:space="preserve">Образац понуде (Образац 1); </w:t>
      </w:r>
    </w:p>
    <w:p w:rsidR="00621347" w:rsidRPr="00247C07" w:rsidRDefault="00621347" w:rsidP="00621347">
      <w:pPr>
        <w:numPr>
          <w:ilvl w:val="0"/>
          <w:numId w:val="24"/>
        </w:numPr>
        <w:autoSpaceDE w:val="0"/>
        <w:autoSpaceDN w:val="0"/>
        <w:adjustRightInd w:val="0"/>
        <w:spacing w:line="240" w:lineRule="auto"/>
        <w:jc w:val="both"/>
        <w:rPr>
          <w:color w:val="auto"/>
          <w:sz w:val="22"/>
          <w:szCs w:val="22"/>
          <w:lang w:val="sr-Cyrl-RS"/>
        </w:rPr>
      </w:pPr>
      <w:r w:rsidRPr="00247C07">
        <w:rPr>
          <w:color w:val="auto"/>
          <w:sz w:val="22"/>
          <w:szCs w:val="22"/>
        </w:rPr>
        <w:t>Образац структуре понуђене цене (Образац 2);</w:t>
      </w:r>
    </w:p>
    <w:p w:rsidR="00621347" w:rsidRPr="00247C07" w:rsidRDefault="00621347" w:rsidP="00621347">
      <w:pPr>
        <w:numPr>
          <w:ilvl w:val="0"/>
          <w:numId w:val="24"/>
        </w:numPr>
        <w:autoSpaceDE w:val="0"/>
        <w:autoSpaceDN w:val="0"/>
        <w:adjustRightInd w:val="0"/>
        <w:spacing w:line="240" w:lineRule="auto"/>
        <w:jc w:val="both"/>
        <w:rPr>
          <w:color w:val="auto"/>
          <w:sz w:val="22"/>
          <w:szCs w:val="22"/>
          <w:lang w:val="sr-Cyrl-RS"/>
        </w:rPr>
      </w:pPr>
      <w:r w:rsidRPr="00247C07">
        <w:rPr>
          <w:color w:val="auto"/>
          <w:sz w:val="22"/>
          <w:szCs w:val="22"/>
        </w:rPr>
        <w:t>Образац трошкова припреме понуде (Образац 3);</w:t>
      </w:r>
    </w:p>
    <w:p w:rsidR="00621347" w:rsidRPr="00247C07" w:rsidRDefault="00621347" w:rsidP="00621347">
      <w:pPr>
        <w:numPr>
          <w:ilvl w:val="0"/>
          <w:numId w:val="24"/>
        </w:numPr>
        <w:autoSpaceDE w:val="0"/>
        <w:autoSpaceDN w:val="0"/>
        <w:adjustRightInd w:val="0"/>
        <w:spacing w:line="240" w:lineRule="auto"/>
        <w:jc w:val="both"/>
        <w:rPr>
          <w:color w:val="auto"/>
          <w:sz w:val="22"/>
          <w:szCs w:val="22"/>
          <w:lang w:val="sr-Cyrl-RS"/>
        </w:rPr>
      </w:pPr>
      <w:r w:rsidRPr="00247C07">
        <w:rPr>
          <w:color w:val="auto"/>
          <w:sz w:val="22"/>
          <w:szCs w:val="22"/>
        </w:rPr>
        <w:t>Образац изјаве о независној понуди (Образац 4);</w:t>
      </w:r>
    </w:p>
    <w:p w:rsidR="00621347" w:rsidRPr="00247C07" w:rsidRDefault="00621347" w:rsidP="00621347">
      <w:pPr>
        <w:numPr>
          <w:ilvl w:val="0"/>
          <w:numId w:val="24"/>
        </w:numPr>
        <w:autoSpaceDE w:val="0"/>
        <w:autoSpaceDN w:val="0"/>
        <w:adjustRightInd w:val="0"/>
        <w:spacing w:line="240" w:lineRule="auto"/>
        <w:jc w:val="both"/>
        <w:rPr>
          <w:color w:val="auto"/>
          <w:sz w:val="22"/>
          <w:szCs w:val="22"/>
          <w:lang w:val="sr-Cyrl-RS"/>
        </w:rPr>
      </w:pPr>
      <w:r w:rsidRPr="00247C07">
        <w:rPr>
          <w:color w:val="auto"/>
          <w:sz w:val="22"/>
          <w:szCs w:val="22"/>
        </w:rPr>
        <w:t>Образац изјаве понуђача о испуњености услова за учешће у поступку јавне набавке - чл. 75. и 76. ЗЈН (Образац 5)</w:t>
      </w:r>
      <w:r w:rsidRPr="00247C07">
        <w:rPr>
          <w:color w:val="auto"/>
          <w:sz w:val="22"/>
          <w:szCs w:val="22"/>
          <w:lang w:val="sr-Cyrl-RS"/>
        </w:rPr>
        <w:t>;</w:t>
      </w:r>
    </w:p>
    <w:p w:rsidR="00621347" w:rsidRDefault="00621347" w:rsidP="00621347">
      <w:pPr>
        <w:numPr>
          <w:ilvl w:val="0"/>
          <w:numId w:val="24"/>
        </w:numPr>
        <w:autoSpaceDE w:val="0"/>
        <w:autoSpaceDN w:val="0"/>
        <w:adjustRightInd w:val="0"/>
        <w:spacing w:line="240" w:lineRule="auto"/>
        <w:jc w:val="both"/>
        <w:rPr>
          <w:color w:val="auto"/>
          <w:sz w:val="22"/>
          <w:szCs w:val="22"/>
          <w:lang w:val="sr-Cyrl-RS"/>
        </w:rPr>
      </w:pPr>
      <w:r w:rsidRPr="00247C07">
        <w:rPr>
          <w:color w:val="auto"/>
          <w:sz w:val="22"/>
          <w:szCs w:val="22"/>
        </w:rPr>
        <w:t>Образац изјаве по</w:t>
      </w:r>
      <w:r w:rsidRPr="00247C07">
        <w:rPr>
          <w:color w:val="auto"/>
          <w:sz w:val="22"/>
          <w:szCs w:val="22"/>
          <w:lang w:val="sr-Cyrl-RS"/>
        </w:rPr>
        <w:t>дизвођ</w:t>
      </w:r>
      <w:r w:rsidRPr="00247C07">
        <w:rPr>
          <w:color w:val="auto"/>
          <w:sz w:val="22"/>
          <w:szCs w:val="22"/>
        </w:rPr>
        <w:t xml:space="preserve">ача о испуњености услова за учешће у поступку јавне набавке - чл. 75. (Образац </w:t>
      </w:r>
      <w:r w:rsidRPr="00247C07">
        <w:rPr>
          <w:color w:val="auto"/>
          <w:sz w:val="22"/>
          <w:szCs w:val="22"/>
          <w:lang w:val="sr-Cyrl-RS"/>
        </w:rPr>
        <w:t>6</w:t>
      </w:r>
      <w:r w:rsidRPr="00247C07">
        <w:rPr>
          <w:color w:val="auto"/>
          <w:sz w:val="22"/>
          <w:szCs w:val="22"/>
        </w:rPr>
        <w:t>)</w:t>
      </w:r>
      <w:r w:rsidRPr="00247C07">
        <w:rPr>
          <w:color w:val="auto"/>
          <w:sz w:val="22"/>
          <w:szCs w:val="22"/>
          <w:lang w:val="sr-Cyrl-RS"/>
        </w:rPr>
        <w:t>, уколико понуђач подноси понуду са подизвођачем;</w:t>
      </w:r>
    </w:p>
    <w:p w:rsidR="009E50BA" w:rsidRPr="00247C07" w:rsidRDefault="00FD0660" w:rsidP="00621347">
      <w:pPr>
        <w:numPr>
          <w:ilvl w:val="0"/>
          <w:numId w:val="24"/>
        </w:numPr>
        <w:autoSpaceDE w:val="0"/>
        <w:autoSpaceDN w:val="0"/>
        <w:adjustRightInd w:val="0"/>
        <w:spacing w:line="240" w:lineRule="auto"/>
        <w:jc w:val="both"/>
        <w:rPr>
          <w:color w:val="auto"/>
          <w:sz w:val="22"/>
          <w:szCs w:val="22"/>
          <w:lang w:val="sr-Cyrl-RS"/>
        </w:rPr>
      </w:pPr>
      <w:r>
        <w:rPr>
          <w:color w:val="auto"/>
          <w:sz w:val="22"/>
          <w:szCs w:val="22"/>
          <w:lang w:val="sr-Cyrl-RS"/>
        </w:rPr>
        <w:t>Лиценцу</w:t>
      </w:r>
      <w:r w:rsidR="00AA24AC">
        <w:rPr>
          <w:color w:val="auto"/>
          <w:sz w:val="22"/>
          <w:szCs w:val="22"/>
          <w:lang w:val="sr-Cyrl-RS"/>
        </w:rPr>
        <w:t xml:space="preserve"> </w:t>
      </w:r>
      <w:r w:rsidR="009E50BA">
        <w:rPr>
          <w:color w:val="auto"/>
          <w:sz w:val="22"/>
          <w:szCs w:val="22"/>
          <w:lang w:val="sr-Cyrl-RS"/>
        </w:rPr>
        <w:t>(</w:t>
      </w:r>
      <w:r>
        <w:rPr>
          <w:color w:val="auto"/>
          <w:sz w:val="22"/>
          <w:szCs w:val="22"/>
          <w:lang w:val="sr-Cyrl-RS"/>
        </w:rPr>
        <w:t>Дозволу</w:t>
      </w:r>
      <w:r w:rsidR="009E50BA">
        <w:rPr>
          <w:color w:val="auto"/>
          <w:sz w:val="22"/>
          <w:szCs w:val="22"/>
          <w:lang w:val="sr-Cyrl-RS"/>
        </w:rPr>
        <w:t>) Министарства рада;</w:t>
      </w:r>
    </w:p>
    <w:p w:rsidR="004A593D" w:rsidRPr="00F3020F" w:rsidRDefault="009B510F" w:rsidP="009B510F">
      <w:pPr>
        <w:numPr>
          <w:ilvl w:val="0"/>
          <w:numId w:val="24"/>
        </w:numPr>
        <w:suppressAutoHyphens w:val="0"/>
        <w:autoSpaceDE w:val="0"/>
        <w:autoSpaceDN w:val="0"/>
        <w:adjustRightInd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RS" w:eastAsia="en-US"/>
        </w:rPr>
        <w:t>С</w:t>
      </w:r>
      <w:r w:rsidR="009D0BDC">
        <w:rPr>
          <w:rFonts w:eastAsia="Times New Roman"/>
          <w:color w:val="auto"/>
          <w:kern w:val="0"/>
          <w:sz w:val="22"/>
          <w:szCs w:val="22"/>
          <w:lang w:val="sr-Cyrl-RS" w:eastAsia="en-US"/>
        </w:rPr>
        <w:t>ве доказе за додатне услове из табеларног приказа на стр.</w:t>
      </w:r>
      <w:r w:rsidR="00FD0660">
        <w:rPr>
          <w:rFonts w:eastAsia="Times New Roman"/>
          <w:color w:val="auto"/>
          <w:kern w:val="0"/>
          <w:sz w:val="22"/>
          <w:szCs w:val="22"/>
          <w:lang w:val="sr-Cyrl-RS" w:eastAsia="en-US"/>
        </w:rPr>
        <w:t xml:space="preserve"> </w:t>
      </w:r>
      <w:r>
        <w:rPr>
          <w:rFonts w:eastAsia="Times New Roman"/>
          <w:color w:val="auto"/>
          <w:kern w:val="0"/>
          <w:sz w:val="22"/>
          <w:szCs w:val="22"/>
          <w:lang w:val="sr-Cyrl-RS" w:eastAsia="en-US"/>
        </w:rPr>
        <w:t>6</w:t>
      </w:r>
      <w:r w:rsidR="00AA24AC">
        <w:rPr>
          <w:rFonts w:eastAsia="Times New Roman"/>
          <w:color w:val="auto"/>
          <w:kern w:val="0"/>
          <w:sz w:val="22"/>
          <w:szCs w:val="22"/>
          <w:lang w:val="sr-Cyrl-RS" w:eastAsia="en-US"/>
        </w:rPr>
        <w:t>-</w:t>
      </w:r>
      <w:r>
        <w:rPr>
          <w:rFonts w:eastAsia="Times New Roman"/>
          <w:color w:val="auto"/>
          <w:kern w:val="0"/>
          <w:sz w:val="22"/>
          <w:szCs w:val="22"/>
          <w:lang w:val="sr-Cyrl-RS" w:eastAsia="en-US"/>
        </w:rPr>
        <w:t>7</w:t>
      </w:r>
      <w:r w:rsidR="009D0BDC">
        <w:rPr>
          <w:rFonts w:eastAsia="Times New Roman"/>
          <w:color w:val="auto"/>
          <w:kern w:val="0"/>
          <w:sz w:val="22"/>
          <w:szCs w:val="22"/>
          <w:lang w:val="sr-Cyrl-RS" w:eastAsia="en-US"/>
        </w:rPr>
        <w:t xml:space="preserve"> конкурсне документације;</w:t>
      </w:r>
    </w:p>
    <w:p w:rsidR="00621347" w:rsidRPr="0004039D" w:rsidRDefault="00621347" w:rsidP="00621347">
      <w:pPr>
        <w:widowControl w:val="0"/>
        <w:numPr>
          <w:ilvl w:val="0"/>
          <w:numId w:val="24"/>
        </w:numPr>
        <w:shd w:val="clear" w:color="auto" w:fill="FFFFFF"/>
        <w:tabs>
          <w:tab w:val="left" w:pos="720"/>
        </w:tabs>
        <w:autoSpaceDE w:val="0"/>
        <w:snapToGrid w:val="0"/>
        <w:spacing w:line="240" w:lineRule="auto"/>
        <w:jc w:val="both"/>
        <w:rPr>
          <w:rFonts w:eastAsia="Arial"/>
          <w:iCs/>
          <w:color w:val="auto"/>
          <w:sz w:val="22"/>
          <w:szCs w:val="22"/>
          <w:lang w:val="sr-Cyrl-RS"/>
        </w:rPr>
      </w:pPr>
      <w:r w:rsidRPr="0004039D">
        <w:rPr>
          <w:rFonts w:eastAsia="TimesNewRomanPSMT"/>
          <w:iCs/>
          <w:color w:val="auto"/>
          <w:sz w:val="22"/>
          <w:szCs w:val="22"/>
          <w:lang w:val="sr-Cyrl-R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1347" w:rsidRPr="00621347" w:rsidRDefault="00621347" w:rsidP="00621347">
      <w:pPr>
        <w:numPr>
          <w:ilvl w:val="0"/>
          <w:numId w:val="24"/>
        </w:numPr>
        <w:spacing w:line="240" w:lineRule="auto"/>
        <w:rPr>
          <w:sz w:val="22"/>
          <w:szCs w:val="22"/>
          <w:lang w:val="sr-Cyrl-RS"/>
        </w:rPr>
      </w:pPr>
      <w:r>
        <w:rPr>
          <w:sz w:val="22"/>
          <w:szCs w:val="22"/>
          <w:lang w:val="sr-Cyrl-RS"/>
        </w:rPr>
        <w:t>Споразум о заједничкој понуди (уколико понуду подноси група понуђача).</w:t>
      </w:r>
    </w:p>
    <w:p w:rsidR="005F58D9" w:rsidRPr="00046C23" w:rsidRDefault="005F58D9" w:rsidP="005F58D9">
      <w:pPr>
        <w:spacing w:line="240" w:lineRule="auto"/>
        <w:jc w:val="both"/>
        <w:rPr>
          <w:b/>
          <w:i/>
          <w:iCs/>
          <w:sz w:val="22"/>
          <w:szCs w:val="22"/>
          <w:lang w:val="sr-Cyrl-RS"/>
        </w:rPr>
      </w:pPr>
    </w:p>
    <w:p w:rsidR="00621347" w:rsidRDefault="00621347" w:rsidP="00621347">
      <w:pPr>
        <w:jc w:val="both"/>
        <w:rPr>
          <w:b/>
          <w:bCs/>
          <w:iCs/>
          <w:sz w:val="22"/>
          <w:szCs w:val="22"/>
        </w:rPr>
      </w:pPr>
      <w:r w:rsidRPr="0004039D">
        <w:rPr>
          <w:b/>
          <w:iCs/>
          <w:sz w:val="22"/>
          <w:szCs w:val="22"/>
        </w:rPr>
        <w:t>3.</w:t>
      </w:r>
      <w:r w:rsidRPr="0004039D">
        <w:rPr>
          <w:b/>
          <w:bCs/>
          <w:iCs/>
          <w:sz w:val="22"/>
          <w:szCs w:val="22"/>
        </w:rPr>
        <w:t xml:space="preserve"> ПАРТИЈЕ</w:t>
      </w:r>
    </w:p>
    <w:p w:rsidR="00B14893" w:rsidRPr="0004039D" w:rsidRDefault="00B14893" w:rsidP="00621347">
      <w:pPr>
        <w:jc w:val="both"/>
        <w:rPr>
          <w:sz w:val="22"/>
          <w:szCs w:val="22"/>
          <w:lang w:val="sr-Cyrl-RS"/>
        </w:rPr>
      </w:pPr>
    </w:p>
    <w:p w:rsidR="00621347" w:rsidRDefault="00621347" w:rsidP="00621347">
      <w:pPr>
        <w:spacing w:line="240" w:lineRule="auto"/>
        <w:jc w:val="both"/>
        <w:rPr>
          <w:i/>
          <w:sz w:val="22"/>
          <w:szCs w:val="22"/>
          <w:lang w:val="sr-Cyrl-RS"/>
        </w:rPr>
      </w:pPr>
      <w:r>
        <w:rPr>
          <w:sz w:val="22"/>
          <w:szCs w:val="22"/>
          <w:lang w:val="sr-Cyrl-CS"/>
        </w:rPr>
        <w:t>Предметна јавна набавка није обликована по партијама.</w:t>
      </w:r>
    </w:p>
    <w:p w:rsidR="00621347" w:rsidRPr="007F50C2" w:rsidRDefault="00621347" w:rsidP="00621347">
      <w:pPr>
        <w:jc w:val="both"/>
        <w:rPr>
          <w:sz w:val="22"/>
          <w:szCs w:val="22"/>
          <w:lang w:val="sr-Cyrl-RS"/>
        </w:rPr>
      </w:pPr>
    </w:p>
    <w:p w:rsidR="00621347" w:rsidRPr="00F71321" w:rsidRDefault="00621347" w:rsidP="00621347">
      <w:pPr>
        <w:jc w:val="both"/>
        <w:rPr>
          <w:bCs/>
          <w:iCs/>
          <w:sz w:val="22"/>
          <w:szCs w:val="22"/>
        </w:rPr>
      </w:pPr>
      <w:r w:rsidRPr="0004039D">
        <w:rPr>
          <w:b/>
          <w:iCs/>
          <w:sz w:val="22"/>
          <w:szCs w:val="22"/>
        </w:rPr>
        <w:t>4.</w:t>
      </w:r>
      <w:r w:rsidRPr="0004039D">
        <w:rPr>
          <w:b/>
          <w:bCs/>
          <w:iCs/>
          <w:sz w:val="22"/>
          <w:szCs w:val="22"/>
        </w:rPr>
        <w:t xml:space="preserve">  ПОНУДА СА ВАРИЈАНТАМА</w:t>
      </w:r>
    </w:p>
    <w:p w:rsidR="00B25F7C" w:rsidRDefault="00B25F7C" w:rsidP="00621347">
      <w:pPr>
        <w:spacing w:line="240" w:lineRule="auto"/>
        <w:jc w:val="both"/>
        <w:rPr>
          <w:sz w:val="22"/>
          <w:szCs w:val="22"/>
          <w:lang w:val="sr-Cyrl-CS"/>
        </w:rPr>
      </w:pPr>
    </w:p>
    <w:p w:rsidR="009B510F" w:rsidRPr="00AA24AC" w:rsidRDefault="00621347" w:rsidP="00B25F7C">
      <w:pPr>
        <w:spacing w:line="240" w:lineRule="auto"/>
        <w:jc w:val="both"/>
        <w:rPr>
          <w:sz w:val="22"/>
          <w:szCs w:val="22"/>
          <w:lang w:val="sr-Cyrl-CS"/>
        </w:rPr>
      </w:pPr>
      <w:r>
        <w:rPr>
          <w:sz w:val="22"/>
          <w:szCs w:val="22"/>
          <w:lang w:val="sr-Cyrl-CS"/>
        </w:rPr>
        <w:t>Подношење понуде са варијантама није дозвољено.</w:t>
      </w:r>
    </w:p>
    <w:p w:rsidR="00621347" w:rsidRPr="0004039D" w:rsidRDefault="00621347" w:rsidP="00621347">
      <w:pPr>
        <w:jc w:val="both"/>
        <w:rPr>
          <w:sz w:val="22"/>
          <w:szCs w:val="22"/>
        </w:rPr>
      </w:pPr>
      <w:r w:rsidRPr="0004039D">
        <w:rPr>
          <w:b/>
          <w:bCs/>
          <w:iCs/>
          <w:sz w:val="22"/>
          <w:szCs w:val="22"/>
        </w:rPr>
        <w:lastRenderedPageBreak/>
        <w:t xml:space="preserve">5. </w:t>
      </w:r>
      <w:r w:rsidRPr="0004039D">
        <w:rPr>
          <w:b/>
          <w:iCs/>
          <w:sz w:val="22"/>
          <w:szCs w:val="22"/>
        </w:rPr>
        <w:t>НАЧИН ИЗМЕНЕ, ДОПУНЕ И ОПОЗИВА ПОНУДЕ</w:t>
      </w:r>
    </w:p>
    <w:p w:rsidR="00621347" w:rsidRPr="0004039D" w:rsidRDefault="00621347" w:rsidP="00621347">
      <w:pPr>
        <w:jc w:val="both"/>
        <w:rPr>
          <w:sz w:val="22"/>
          <w:szCs w:val="22"/>
          <w:lang w:val="sr-Cyrl-RS"/>
        </w:rPr>
      </w:pPr>
    </w:p>
    <w:p w:rsidR="00621347" w:rsidRPr="00D121DB" w:rsidRDefault="00621347" w:rsidP="00621347">
      <w:pPr>
        <w:jc w:val="both"/>
        <w:rPr>
          <w:sz w:val="22"/>
          <w:szCs w:val="22"/>
        </w:rPr>
      </w:pPr>
      <w:r w:rsidRPr="00D121DB">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621347" w:rsidRPr="00D121DB" w:rsidRDefault="00621347" w:rsidP="00621347">
      <w:pPr>
        <w:jc w:val="both"/>
        <w:rPr>
          <w:rFonts w:eastAsia="TimesNewRomanPSMT"/>
          <w:bCs/>
          <w:iCs/>
          <w:sz w:val="22"/>
          <w:szCs w:val="22"/>
        </w:rPr>
      </w:pPr>
      <w:r w:rsidRPr="00D121DB">
        <w:rPr>
          <w:sz w:val="22"/>
          <w:szCs w:val="22"/>
        </w:rPr>
        <w:t xml:space="preserve">Понуђач је дужан да јасно назначи који део понуде мења односно која документа накнадно доставља. </w:t>
      </w:r>
    </w:p>
    <w:p w:rsidR="00621347" w:rsidRPr="00D121DB" w:rsidRDefault="00621347" w:rsidP="00621347">
      <w:pPr>
        <w:jc w:val="both"/>
        <w:rPr>
          <w:rFonts w:eastAsia="TimesNewRomanPSMT"/>
          <w:bCs/>
          <w:iCs/>
          <w:sz w:val="22"/>
          <w:szCs w:val="22"/>
        </w:rPr>
      </w:pPr>
      <w:r w:rsidRPr="00D121DB">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RS"/>
        </w:rPr>
        <w:t>Предшколска установа „Јелица Станивукови</w:t>
      </w:r>
      <w:r w:rsidR="00E40D36">
        <w:rPr>
          <w:rFonts w:eastAsia="TimesNewRomanPSMT"/>
          <w:bCs/>
          <w:iCs/>
          <w:sz w:val="22"/>
          <w:szCs w:val="22"/>
          <w:lang w:val="sr-Cyrl-RS"/>
        </w:rPr>
        <w:t>ћ</w:t>
      </w:r>
      <w:r>
        <w:rPr>
          <w:rFonts w:eastAsia="TimesNewRomanPSMT"/>
          <w:bCs/>
          <w:iCs/>
          <w:sz w:val="22"/>
          <w:szCs w:val="22"/>
          <w:lang w:val="sr-Cyrl-RS"/>
        </w:rPr>
        <w:t xml:space="preserve"> Шиља“, улица Цара Лазара 39, 22240 Шид</w:t>
      </w:r>
      <w:r w:rsidRPr="00D121DB">
        <w:rPr>
          <w:i/>
          <w:iCs/>
          <w:sz w:val="22"/>
          <w:szCs w:val="22"/>
        </w:rPr>
        <w:t xml:space="preserve">, </w:t>
      </w:r>
      <w:r w:rsidRPr="00D121DB">
        <w:rPr>
          <w:rFonts w:eastAsia="TimesNewRomanPSMT"/>
          <w:bCs/>
          <w:iCs/>
          <w:color w:val="FF0000"/>
          <w:sz w:val="22"/>
          <w:szCs w:val="22"/>
        </w:rPr>
        <w:t xml:space="preserve"> </w:t>
      </w:r>
      <w:r w:rsidRPr="00D121DB">
        <w:rPr>
          <w:rFonts w:eastAsia="TimesNewRomanPSMT"/>
          <w:bCs/>
          <w:iCs/>
          <w:sz w:val="22"/>
          <w:szCs w:val="22"/>
        </w:rPr>
        <w:t>са назнаком:</w:t>
      </w:r>
    </w:p>
    <w:p w:rsidR="00621347" w:rsidRPr="00BC2E6F" w:rsidRDefault="00621347" w:rsidP="009B510F">
      <w:pPr>
        <w:jc w:val="both"/>
        <w:rPr>
          <w:rFonts w:eastAsia="TimesNewRomanPSMT"/>
          <w:bCs/>
          <w:iCs/>
          <w:sz w:val="22"/>
          <w:szCs w:val="22"/>
        </w:rPr>
      </w:pPr>
      <w:r w:rsidRPr="00BC2E6F">
        <w:rPr>
          <w:rFonts w:eastAsia="TimesNewRomanPSMT"/>
          <w:bCs/>
          <w:iCs/>
          <w:sz w:val="22"/>
          <w:szCs w:val="22"/>
        </w:rPr>
        <w:t>„Измена понуде</w:t>
      </w:r>
      <w:r w:rsidRPr="00BC2E6F">
        <w:rPr>
          <w:rFonts w:eastAsia="TimesNewRomanPS-BoldMT"/>
          <w:bCs/>
          <w:sz w:val="22"/>
          <w:szCs w:val="22"/>
        </w:rPr>
        <w:t xml:space="preserve"> за јавну набавку</w:t>
      </w:r>
      <w:r w:rsidRPr="00BC2E6F">
        <w:rPr>
          <w:bCs/>
          <w:sz w:val="22"/>
          <w:szCs w:val="22"/>
          <w:lang w:val="sr-Cyrl-RS"/>
        </w:rPr>
        <w:t xml:space="preserve"> </w:t>
      </w:r>
      <w:r w:rsidR="004E1F20" w:rsidRPr="00BC2E6F">
        <w:rPr>
          <w:bCs/>
          <w:sz w:val="22"/>
          <w:szCs w:val="22"/>
        </w:rPr>
        <w:t>услуга</w:t>
      </w:r>
      <w:r w:rsidRPr="00BC2E6F">
        <w:rPr>
          <w:rFonts w:eastAsia="TimesNewRomanPS-BoldMT"/>
          <w:bCs/>
          <w:sz w:val="22"/>
          <w:szCs w:val="22"/>
          <w:lang w:val="sr-Cyrl-RS"/>
        </w:rPr>
        <w:t>-</w:t>
      </w:r>
      <w:r w:rsidR="009B510F" w:rsidRPr="00BC2E6F">
        <w:rPr>
          <w:bCs/>
          <w:sz w:val="22"/>
          <w:szCs w:val="22"/>
          <w:lang w:val="sr-Cyrl-RS"/>
        </w:rPr>
        <w:t>услуге помоћних послова</w:t>
      </w:r>
      <w:r w:rsidRPr="00BC2E6F">
        <w:rPr>
          <w:bCs/>
          <w:sz w:val="22"/>
          <w:szCs w:val="22"/>
          <w:lang w:val="sr-Cyrl-RS"/>
        </w:rPr>
        <w:t xml:space="preserve">, </w:t>
      </w:r>
      <w:r w:rsidR="00BC2E6F" w:rsidRPr="00BC2E6F">
        <w:rPr>
          <w:bCs/>
          <w:sz w:val="22"/>
          <w:szCs w:val="22"/>
          <w:lang w:val="sr-Cyrl-RS"/>
        </w:rPr>
        <w:t xml:space="preserve">ОП </w:t>
      </w:r>
      <w:r w:rsidRPr="00BC2E6F">
        <w:rPr>
          <w:rFonts w:eastAsia="TimesNewRomanPS-BoldMT"/>
          <w:bCs/>
          <w:sz w:val="22"/>
          <w:szCs w:val="22"/>
        </w:rPr>
        <w:t>ЈН бр</w:t>
      </w:r>
      <w:r w:rsidRPr="00BC2E6F">
        <w:rPr>
          <w:rFonts w:eastAsia="TimesNewRomanPS-BoldMT"/>
          <w:bCs/>
          <w:sz w:val="22"/>
          <w:szCs w:val="22"/>
          <w:lang w:val="sr-Cyrl-RS"/>
        </w:rPr>
        <w:t xml:space="preserve">ој </w:t>
      </w:r>
      <w:r w:rsidR="000752C9" w:rsidRPr="00BC2E6F">
        <w:rPr>
          <w:rFonts w:eastAsia="TimesNewRomanPS-BoldMT"/>
          <w:bCs/>
          <w:sz w:val="22"/>
          <w:szCs w:val="22"/>
          <w:lang w:val="sr-Cyrl-RS"/>
        </w:rPr>
        <w:t>1/20</w:t>
      </w:r>
      <w:r w:rsidR="00BC2E6F" w:rsidRPr="00BC2E6F">
        <w:rPr>
          <w:rFonts w:eastAsia="TimesNewRomanPS-BoldMT"/>
          <w:bCs/>
          <w:sz w:val="22"/>
          <w:szCs w:val="22"/>
          <w:lang w:val="sr-Cyrl-RS"/>
        </w:rPr>
        <w:t>20</w:t>
      </w:r>
      <w:r w:rsidRPr="00BC2E6F">
        <w:rPr>
          <w:rFonts w:eastAsia="TimesNewRomanPS-BoldMT"/>
          <w:bCs/>
          <w:sz w:val="22"/>
          <w:szCs w:val="22"/>
        </w:rPr>
        <w:t xml:space="preserve"> </w:t>
      </w:r>
      <w:r w:rsidRPr="00BC2E6F">
        <w:rPr>
          <w:rFonts w:eastAsia="TimesNewRomanPSMT"/>
          <w:bCs/>
          <w:sz w:val="22"/>
          <w:szCs w:val="22"/>
        </w:rPr>
        <w:t xml:space="preserve">- </w:t>
      </w:r>
      <w:r w:rsidRPr="00BC2E6F">
        <w:rPr>
          <w:rFonts w:eastAsia="TimesNewRomanPS-BoldMT"/>
          <w:bCs/>
          <w:sz w:val="22"/>
          <w:szCs w:val="22"/>
        </w:rPr>
        <w:t>НЕ ОТВАРАТИ”</w:t>
      </w:r>
      <w:r w:rsidRPr="00BC2E6F">
        <w:rPr>
          <w:rFonts w:eastAsia="TimesNewRomanPSMT"/>
          <w:bCs/>
          <w:iCs/>
          <w:sz w:val="22"/>
          <w:szCs w:val="22"/>
        </w:rPr>
        <w:t xml:space="preserve"> или</w:t>
      </w:r>
    </w:p>
    <w:p w:rsidR="00621347" w:rsidRPr="00BC2E6F" w:rsidRDefault="00621347" w:rsidP="009B510F">
      <w:pPr>
        <w:jc w:val="both"/>
        <w:rPr>
          <w:rFonts w:eastAsia="TimesNewRomanPSMT"/>
          <w:bCs/>
          <w:iCs/>
          <w:sz w:val="22"/>
          <w:szCs w:val="22"/>
          <w:lang w:val="sr-Cyrl-RS"/>
        </w:rPr>
      </w:pPr>
      <w:r w:rsidRPr="00BC2E6F">
        <w:rPr>
          <w:rFonts w:eastAsia="TimesNewRomanPSMT"/>
          <w:bCs/>
          <w:iCs/>
          <w:sz w:val="22"/>
          <w:szCs w:val="22"/>
        </w:rPr>
        <w:t xml:space="preserve">„Допуна понуде </w:t>
      </w:r>
      <w:r w:rsidRPr="00BC2E6F">
        <w:rPr>
          <w:rFonts w:eastAsia="TimesNewRomanPS-BoldMT"/>
          <w:bCs/>
          <w:sz w:val="22"/>
          <w:szCs w:val="22"/>
        </w:rPr>
        <w:t>за јавну набавку</w:t>
      </w:r>
      <w:r w:rsidRPr="00BC2E6F">
        <w:rPr>
          <w:bCs/>
          <w:sz w:val="22"/>
          <w:szCs w:val="22"/>
        </w:rPr>
        <w:t xml:space="preserve"> </w:t>
      </w:r>
      <w:r w:rsidR="004E1F20" w:rsidRPr="00BC2E6F">
        <w:rPr>
          <w:bCs/>
          <w:sz w:val="22"/>
          <w:szCs w:val="22"/>
        </w:rPr>
        <w:t>услуга</w:t>
      </w:r>
      <w:r w:rsidRPr="00BC2E6F">
        <w:rPr>
          <w:rFonts w:eastAsia="TimesNewRomanPS-BoldMT"/>
          <w:bCs/>
          <w:sz w:val="22"/>
          <w:szCs w:val="22"/>
          <w:lang w:val="sr-Cyrl-RS"/>
        </w:rPr>
        <w:t>-</w:t>
      </w:r>
      <w:r w:rsidR="009B510F" w:rsidRPr="00BC2E6F">
        <w:rPr>
          <w:bCs/>
          <w:sz w:val="22"/>
          <w:szCs w:val="22"/>
          <w:lang w:val="sr-Cyrl-RS"/>
        </w:rPr>
        <w:t>услуге помоћних послова</w:t>
      </w:r>
      <w:r w:rsidRPr="00BC2E6F">
        <w:rPr>
          <w:bCs/>
          <w:sz w:val="22"/>
          <w:szCs w:val="22"/>
          <w:lang w:val="sr-Cyrl-RS"/>
        </w:rPr>
        <w:t xml:space="preserve">, </w:t>
      </w:r>
      <w:r w:rsidR="00BC2E6F" w:rsidRPr="00BC2E6F">
        <w:rPr>
          <w:bCs/>
          <w:sz w:val="22"/>
          <w:szCs w:val="22"/>
          <w:lang w:val="sr-Cyrl-RS"/>
        </w:rPr>
        <w:t xml:space="preserve">ОП </w:t>
      </w:r>
      <w:r w:rsidR="00BC2E6F" w:rsidRPr="00BC2E6F">
        <w:rPr>
          <w:rFonts w:eastAsia="TimesNewRomanPS-BoldMT"/>
          <w:bCs/>
          <w:sz w:val="22"/>
          <w:szCs w:val="22"/>
        </w:rPr>
        <w:t>ЈН бр</w:t>
      </w:r>
      <w:r w:rsidR="00BC2E6F" w:rsidRPr="00BC2E6F">
        <w:rPr>
          <w:rFonts w:eastAsia="TimesNewRomanPS-BoldMT"/>
          <w:bCs/>
          <w:sz w:val="22"/>
          <w:szCs w:val="22"/>
          <w:lang w:val="sr-Cyrl-RS"/>
        </w:rPr>
        <w:t>ој 1/2020</w:t>
      </w:r>
      <w:r w:rsidR="00BC2E6F" w:rsidRPr="00BC2E6F">
        <w:rPr>
          <w:rFonts w:eastAsia="TimesNewRomanPS-BoldMT"/>
          <w:bCs/>
          <w:sz w:val="22"/>
          <w:szCs w:val="22"/>
        </w:rPr>
        <w:t xml:space="preserve"> </w:t>
      </w:r>
      <w:r w:rsidRPr="00BC2E6F">
        <w:rPr>
          <w:rFonts w:eastAsia="TimesNewRomanPSMT"/>
          <w:bCs/>
          <w:sz w:val="22"/>
          <w:szCs w:val="22"/>
        </w:rPr>
        <w:t xml:space="preserve">- </w:t>
      </w:r>
      <w:r w:rsidRPr="00BC2E6F">
        <w:rPr>
          <w:rFonts w:eastAsia="TimesNewRomanPS-BoldMT"/>
          <w:bCs/>
          <w:sz w:val="22"/>
          <w:szCs w:val="22"/>
        </w:rPr>
        <w:t>НЕ ОТВАРАТИ”</w:t>
      </w:r>
      <w:r w:rsidRPr="00BC2E6F">
        <w:rPr>
          <w:rFonts w:eastAsia="TimesNewRomanPSMT"/>
          <w:bCs/>
          <w:iCs/>
          <w:sz w:val="22"/>
          <w:szCs w:val="22"/>
        </w:rPr>
        <w:t xml:space="preserve"> или</w:t>
      </w:r>
    </w:p>
    <w:p w:rsidR="00621347" w:rsidRPr="00BC2E6F" w:rsidRDefault="00621347" w:rsidP="009B510F">
      <w:pPr>
        <w:jc w:val="both"/>
        <w:rPr>
          <w:rFonts w:eastAsia="TimesNewRomanPSMT"/>
          <w:bCs/>
          <w:iCs/>
          <w:sz w:val="22"/>
          <w:szCs w:val="22"/>
        </w:rPr>
      </w:pPr>
      <w:r w:rsidRPr="00BC2E6F">
        <w:rPr>
          <w:rFonts w:eastAsia="TimesNewRomanPSMT"/>
          <w:bCs/>
          <w:iCs/>
          <w:sz w:val="22"/>
          <w:szCs w:val="22"/>
        </w:rPr>
        <w:t xml:space="preserve">„Опозив понуде </w:t>
      </w:r>
      <w:r w:rsidRPr="00BC2E6F">
        <w:rPr>
          <w:rFonts w:eastAsia="TimesNewRomanPS-BoldMT"/>
          <w:bCs/>
          <w:sz w:val="22"/>
          <w:szCs w:val="22"/>
        </w:rPr>
        <w:t>за јавну набавку</w:t>
      </w:r>
      <w:r w:rsidRPr="00BC2E6F">
        <w:rPr>
          <w:bCs/>
          <w:sz w:val="22"/>
          <w:szCs w:val="22"/>
        </w:rPr>
        <w:t xml:space="preserve"> </w:t>
      </w:r>
      <w:r w:rsidR="004E1F20" w:rsidRPr="00BC2E6F">
        <w:rPr>
          <w:bCs/>
          <w:sz w:val="22"/>
          <w:szCs w:val="22"/>
        </w:rPr>
        <w:t>услуга</w:t>
      </w:r>
      <w:r w:rsidRPr="00BC2E6F">
        <w:rPr>
          <w:rFonts w:eastAsia="TimesNewRomanPS-BoldMT"/>
          <w:bCs/>
          <w:sz w:val="22"/>
          <w:szCs w:val="22"/>
          <w:lang w:val="sr-Cyrl-RS"/>
        </w:rPr>
        <w:t>-</w:t>
      </w:r>
      <w:r w:rsidR="009B510F" w:rsidRPr="00BC2E6F">
        <w:rPr>
          <w:bCs/>
          <w:sz w:val="22"/>
          <w:szCs w:val="22"/>
          <w:lang w:val="sr-Cyrl-RS"/>
        </w:rPr>
        <w:t>услуге помоћних послова</w:t>
      </w:r>
      <w:r w:rsidRPr="00BC2E6F">
        <w:rPr>
          <w:bCs/>
          <w:sz w:val="22"/>
          <w:szCs w:val="22"/>
          <w:lang w:val="sr-Cyrl-RS"/>
        </w:rPr>
        <w:t xml:space="preserve">, </w:t>
      </w:r>
      <w:r w:rsidR="00BC2E6F" w:rsidRPr="00BC2E6F">
        <w:rPr>
          <w:bCs/>
          <w:sz w:val="22"/>
          <w:szCs w:val="22"/>
          <w:lang w:val="sr-Cyrl-RS"/>
        </w:rPr>
        <w:t xml:space="preserve">ОП </w:t>
      </w:r>
      <w:r w:rsidR="00BC2E6F" w:rsidRPr="00BC2E6F">
        <w:rPr>
          <w:rFonts w:eastAsia="TimesNewRomanPS-BoldMT"/>
          <w:bCs/>
          <w:sz w:val="22"/>
          <w:szCs w:val="22"/>
        </w:rPr>
        <w:t>ЈН бр</w:t>
      </w:r>
      <w:r w:rsidR="00BC2E6F" w:rsidRPr="00BC2E6F">
        <w:rPr>
          <w:rFonts w:eastAsia="TimesNewRomanPS-BoldMT"/>
          <w:bCs/>
          <w:sz w:val="22"/>
          <w:szCs w:val="22"/>
          <w:lang w:val="sr-Cyrl-RS"/>
        </w:rPr>
        <w:t>ој 1/2020</w:t>
      </w:r>
      <w:r w:rsidR="00BC2E6F" w:rsidRPr="00BC2E6F">
        <w:rPr>
          <w:rFonts w:eastAsia="TimesNewRomanPS-BoldMT"/>
          <w:bCs/>
          <w:sz w:val="22"/>
          <w:szCs w:val="22"/>
        </w:rPr>
        <w:t xml:space="preserve"> </w:t>
      </w:r>
      <w:r w:rsidRPr="00BC2E6F">
        <w:rPr>
          <w:rFonts w:eastAsia="TimesNewRomanPSMT"/>
          <w:bCs/>
          <w:sz w:val="22"/>
          <w:szCs w:val="22"/>
        </w:rPr>
        <w:t xml:space="preserve">- </w:t>
      </w:r>
      <w:r w:rsidRPr="00BC2E6F">
        <w:rPr>
          <w:rFonts w:eastAsia="TimesNewRomanPS-BoldMT"/>
          <w:bCs/>
          <w:sz w:val="22"/>
          <w:szCs w:val="22"/>
        </w:rPr>
        <w:t>НЕ ОТВАРАТИ”</w:t>
      </w:r>
      <w:r w:rsidRPr="00BC2E6F">
        <w:rPr>
          <w:rFonts w:eastAsia="TimesNewRomanPSMT"/>
          <w:bCs/>
          <w:iCs/>
          <w:sz w:val="22"/>
          <w:szCs w:val="22"/>
        </w:rPr>
        <w:t xml:space="preserve"> или</w:t>
      </w:r>
    </w:p>
    <w:p w:rsidR="00621347" w:rsidRPr="00BC2E6F" w:rsidRDefault="00621347" w:rsidP="009B510F">
      <w:pPr>
        <w:jc w:val="both"/>
        <w:rPr>
          <w:rFonts w:eastAsia="TimesNewRomanPSMT"/>
          <w:bCs/>
          <w:iCs/>
          <w:sz w:val="22"/>
          <w:szCs w:val="22"/>
          <w:lang w:val="sr-Cyrl-RS"/>
        </w:rPr>
      </w:pPr>
      <w:r w:rsidRPr="00BC2E6F">
        <w:rPr>
          <w:rFonts w:eastAsia="TimesNewRomanPSMT"/>
          <w:bCs/>
          <w:iCs/>
          <w:sz w:val="22"/>
          <w:szCs w:val="22"/>
        </w:rPr>
        <w:t xml:space="preserve"> „Измена и допуна понуде</w:t>
      </w:r>
      <w:r w:rsidRPr="00BC2E6F">
        <w:rPr>
          <w:rFonts w:eastAsia="TimesNewRomanPS-BoldMT"/>
          <w:bCs/>
          <w:sz w:val="22"/>
          <w:szCs w:val="22"/>
        </w:rPr>
        <w:t xml:space="preserve"> за јавну набавку</w:t>
      </w:r>
      <w:r w:rsidRPr="00BC2E6F">
        <w:rPr>
          <w:bCs/>
          <w:sz w:val="22"/>
          <w:szCs w:val="22"/>
        </w:rPr>
        <w:t xml:space="preserve"> </w:t>
      </w:r>
      <w:r w:rsidR="004E1F20" w:rsidRPr="00BC2E6F">
        <w:rPr>
          <w:bCs/>
          <w:sz w:val="22"/>
          <w:szCs w:val="22"/>
        </w:rPr>
        <w:t>услуга</w:t>
      </w:r>
      <w:r w:rsidRPr="00BC2E6F">
        <w:rPr>
          <w:rFonts w:eastAsia="TimesNewRomanPS-BoldMT"/>
          <w:bCs/>
          <w:sz w:val="22"/>
          <w:szCs w:val="22"/>
          <w:lang w:val="sr-Cyrl-RS"/>
        </w:rPr>
        <w:t>-</w:t>
      </w:r>
      <w:r w:rsidR="009B510F" w:rsidRPr="00BC2E6F">
        <w:rPr>
          <w:bCs/>
          <w:sz w:val="22"/>
          <w:szCs w:val="22"/>
          <w:lang w:val="sr-Cyrl-RS"/>
        </w:rPr>
        <w:t>услуге помоћних послова</w:t>
      </w:r>
      <w:r w:rsidR="00E82170" w:rsidRPr="00BC2E6F">
        <w:rPr>
          <w:rFonts w:eastAsia="TimesNewRomanPS-BoldMT"/>
          <w:bCs/>
          <w:sz w:val="22"/>
          <w:szCs w:val="22"/>
          <w:lang w:val="sr-Cyrl-RS"/>
        </w:rPr>
        <w:t>,</w:t>
      </w:r>
      <w:r w:rsidR="00E82170" w:rsidRPr="00BC2E6F">
        <w:rPr>
          <w:rFonts w:eastAsia="TimesNewRomanPS-BoldMT"/>
          <w:bCs/>
          <w:sz w:val="22"/>
          <w:szCs w:val="22"/>
        </w:rPr>
        <w:t xml:space="preserve"> </w:t>
      </w:r>
      <w:r w:rsidR="00BC2E6F" w:rsidRPr="00BC2E6F">
        <w:rPr>
          <w:bCs/>
          <w:sz w:val="22"/>
          <w:szCs w:val="22"/>
          <w:lang w:val="sr-Cyrl-RS"/>
        </w:rPr>
        <w:t xml:space="preserve">ОП </w:t>
      </w:r>
      <w:r w:rsidR="00BC2E6F" w:rsidRPr="00BC2E6F">
        <w:rPr>
          <w:rFonts w:eastAsia="TimesNewRomanPS-BoldMT"/>
          <w:bCs/>
          <w:sz w:val="22"/>
          <w:szCs w:val="22"/>
        </w:rPr>
        <w:t>ЈН бр</w:t>
      </w:r>
      <w:r w:rsidR="00BC2E6F" w:rsidRPr="00BC2E6F">
        <w:rPr>
          <w:rFonts w:eastAsia="TimesNewRomanPS-BoldMT"/>
          <w:bCs/>
          <w:sz w:val="22"/>
          <w:szCs w:val="22"/>
          <w:lang w:val="sr-Cyrl-RS"/>
        </w:rPr>
        <w:t>ој 1/2020</w:t>
      </w:r>
      <w:r w:rsidR="00BC2E6F" w:rsidRPr="00BC2E6F">
        <w:rPr>
          <w:rFonts w:eastAsia="TimesNewRomanPS-BoldMT"/>
          <w:bCs/>
          <w:sz w:val="22"/>
          <w:szCs w:val="22"/>
        </w:rPr>
        <w:t xml:space="preserve"> </w:t>
      </w:r>
      <w:r w:rsidRPr="00BC2E6F">
        <w:rPr>
          <w:rFonts w:eastAsia="TimesNewRomanPS-BoldMT"/>
          <w:bCs/>
          <w:sz w:val="22"/>
          <w:szCs w:val="22"/>
        </w:rPr>
        <w:t xml:space="preserve"> </w:t>
      </w:r>
      <w:r w:rsidRPr="00BC2E6F">
        <w:rPr>
          <w:rFonts w:eastAsia="TimesNewRomanPSMT"/>
          <w:bCs/>
          <w:sz w:val="22"/>
          <w:szCs w:val="22"/>
        </w:rPr>
        <w:t xml:space="preserve">- </w:t>
      </w:r>
      <w:r w:rsidRPr="00BC2E6F">
        <w:rPr>
          <w:rFonts w:eastAsia="TimesNewRomanPS-BoldMT"/>
          <w:bCs/>
          <w:sz w:val="22"/>
          <w:szCs w:val="22"/>
        </w:rPr>
        <w:t>НЕ ОТВАРАТИ”.</w:t>
      </w:r>
    </w:p>
    <w:p w:rsidR="00621347" w:rsidRPr="00D121DB" w:rsidRDefault="00621347" w:rsidP="00621347">
      <w:pPr>
        <w:jc w:val="both"/>
        <w:rPr>
          <w:sz w:val="22"/>
          <w:szCs w:val="22"/>
        </w:rPr>
      </w:pPr>
      <w:r w:rsidRPr="00D121DB">
        <w:rPr>
          <w:rFonts w:eastAsia="TimesNewRomanPSMT"/>
          <w:bCs/>
          <w:sz w:val="22"/>
          <w:szCs w:val="22"/>
        </w:rPr>
        <w:t>На полеђини коверте или на кутији навести назив</w:t>
      </w:r>
      <w:r w:rsidRPr="00D121DB">
        <w:rPr>
          <w:rFonts w:eastAsia="TimesNewRomanPSMT"/>
          <w:bCs/>
          <w:sz w:val="22"/>
          <w:szCs w:val="22"/>
          <w:lang w:val="sr-Cyrl-CS"/>
        </w:rPr>
        <w:t xml:space="preserve"> и адресу</w:t>
      </w:r>
      <w:r w:rsidRPr="00D121DB">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1347" w:rsidRPr="00D121DB" w:rsidRDefault="00621347" w:rsidP="00621347">
      <w:pPr>
        <w:jc w:val="both"/>
        <w:rPr>
          <w:b/>
          <w:i/>
          <w:iCs/>
          <w:sz w:val="22"/>
          <w:szCs w:val="22"/>
        </w:rPr>
      </w:pPr>
      <w:r w:rsidRPr="00D121DB">
        <w:rPr>
          <w:sz w:val="22"/>
          <w:szCs w:val="22"/>
        </w:rPr>
        <w:t>По истеку рока за подношење понуда понуђач не може да повуче нити да мења своју понуду.</w:t>
      </w:r>
    </w:p>
    <w:p w:rsidR="005F58D9" w:rsidRPr="00B016C6" w:rsidRDefault="005F58D9" w:rsidP="005F58D9">
      <w:pPr>
        <w:spacing w:line="240" w:lineRule="auto"/>
        <w:jc w:val="both"/>
        <w:rPr>
          <w:b/>
          <w:i/>
          <w:iCs/>
          <w:sz w:val="22"/>
          <w:szCs w:val="22"/>
        </w:rPr>
      </w:pPr>
    </w:p>
    <w:p w:rsidR="00F71321" w:rsidRPr="0004039D" w:rsidRDefault="00F71321" w:rsidP="00F71321">
      <w:pPr>
        <w:jc w:val="both"/>
        <w:rPr>
          <w:sz w:val="22"/>
          <w:szCs w:val="22"/>
        </w:rPr>
      </w:pPr>
      <w:r w:rsidRPr="0004039D">
        <w:rPr>
          <w:b/>
          <w:bCs/>
          <w:iCs/>
          <w:sz w:val="22"/>
          <w:szCs w:val="22"/>
        </w:rPr>
        <w:t xml:space="preserve">6. УЧЕСТВОВАЊЕ У ЗАЈЕДНИЧКОЈ ПОНУДИ ИЛИ КАО ПОДИЗВОЂАЧ </w:t>
      </w:r>
    </w:p>
    <w:p w:rsidR="00F71321" w:rsidRPr="00D71FCB" w:rsidRDefault="00F71321" w:rsidP="00F71321">
      <w:pPr>
        <w:jc w:val="both"/>
        <w:rPr>
          <w:sz w:val="22"/>
          <w:szCs w:val="22"/>
        </w:rPr>
      </w:pPr>
    </w:p>
    <w:p w:rsidR="00F71321" w:rsidRPr="00D71FCB" w:rsidRDefault="00F71321" w:rsidP="00F71321">
      <w:pPr>
        <w:jc w:val="both"/>
        <w:rPr>
          <w:iCs/>
          <w:sz w:val="22"/>
          <w:szCs w:val="22"/>
        </w:rPr>
      </w:pPr>
      <w:r w:rsidRPr="00D71FCB">
        <w:rPr>
          <w:bCs/>
          <w:iCs/>
          <w:sz w:val="22"/>
          <w:szCs w:val="22"/>
        </w:rPr>
        <w:t>Понуђач може да поднесе само једну понуду.</w:t>
      </w:r>
      <w:r w:rsidRPr="00D71FCB">
        <w:rPr>
          <w:i/>
          <w:iCs/>
          <w:sz w:val="22"/>
          <w:szCs w:val="22"/>
        </w:rPr>
        <w:t xml:space="preserve"> </w:t>
      </w:r>
    </w:p>
    <w:p w:rsidR="00F71321" w:rsidRDefault="00F71321" w:rsidP="00F71321">
      <w:pPr>
        <w:jc w:val="both"/>
        <w:rPr>
          <w:iCs/>
          <w:sz w:val="22"/>
          <w:szCs w:val="22"/>
        </w:rPr>
      </w:pPr>
      <w:r w:rsidRPr="00D71FCB">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71321" w:rsidRPr="00D71FCB" w:rsidRDefault="00F71321" w:rsidP="00F71321">
      <w:pPr>
        <w:jc w:val="both"/>
        <w:rPr>
          <w:iCs/>
          <w:sz w:val="22"/>
          <w:szCs w:val="22"/>
        </w:rPr>
      </w:pPr>
      <w:r w:rsidRPr="00D71FCB">
        <w:rPr>
          <w:iCs/>
          <w:color w:val="auto"/>
          <w:sz w:val="22"/>
          <w:szCs w:val="22"/>
        </w:rPr>
        <w:t xml:space="preserve">У Обрасцу понуде </w:t>
      </w:r>
      <w:r w:rsidRPr="00D71FCB">
        <w:rPr>
          <w:iCs/>
          <w:color w:val="auto"/>
          <w:sz w:val="22"/>
          <w:szCs w:val="22"/>
          <w:lang w:val="sr-Cyrl-CS"/>
        </w:rPr>
        <w:t>(</w:t>
      </w:r>
      <w:r w:rsidRPr="00D71FCB">
        <w:rPr>
          <w:iCs/>
          <w:color w:val="auto"/>
          <w:sz w:val="22"/>
          <w:szCs w:val="22"/>
          <w:lang w:val="sr-Cyrl-RS"/>
        </w:rPr>
        <w:t xml:space="preserve">Образац 1. у </w:t>
      </w:r>
      <w:r w:rsidRPr="00D71FCB">
        <w:rPr>
          <w:iCs/>
          <w:color w:val="auto"/>
          <w:sz w:val="22"/>
          <w:szCs w:val="22"/>
          <w:lang w:val="sr-Cyrl-CS"/>
        </w:rPr>
        <w:t xml:space="preserve">поглављу </w:t>
      </w:r>
      <w:r w:rsidRPr="00D71FCB">
        <w:rPr>
          <w:iCs/>
          <w:color w:val="auto"/>
          <w:sz w:val="22"/>
          <w:szCs w:val="22"/>
          <w:lang w:val="en-US"/>
        </w:rPr>
        <w:t>VI</w:t>
      </w:r>
      <w:r w:rsidRPr="00D71FCB">
        <w:rPr>
          <w:iCs/>
          <w:color w:val="auto"/>
          <w:sz w:val="22"/>
          <w:szCs w:val="22"/>
          <w:lang w:val="sr-Cyrl-RS"/>
        </w:rPr>
        <w:t xml:space="preserve"> ове конкурсне документације</w:t>
      </w:r>
      <w:r w:rsidRPr="00D71FCB">
        <w:rPr>
          <w:iCs/>
          <w:color w:val="auto"/>
          <w:sz w:val="22"/>
          <w:szCs w:val="22"/>
          <w:lang w:val="ru-RU"/>
        </w:rPr>
        <w:t>)</w:t>
      </w:r>
      <w:r w:rsidRPr="00D71FCB">
        <w:rPr>
          <w:iCs/>
          <w:color w:val="auto"/>
          <w:sz w:val="22"/>
          <w:szCs w:val="22"/>
        </w:rPr>
        <w:t xml:space="preserve">, </w:t>
      </w:r>
      <w:r w:rsidRPr="00D71FCB">
        <w:rPr>
          <w:iCs/>
          <w:sz w:val="22"/>
          <w:szCs w:val="22"/>
        </w:rPr>
        <w:t>понуђач наводи на који начин подноси понуду, односно да ли подноси понуду самостално, или као заједничку</w:t>
      </w:r>
    </w:p>
    <w:p w:rsidR="00F71321" w:rsidRPr="00434C7D" w:rsidRDefault="00F71321" w:rsidP="00F71321">
      <w:pPr>
        <w:jc w:val="both"/>
        <w:rPr>
          <w:i/>
          <w:iCs/>
          <w:color w:val="FF0000"/>
          <w:sz w:val="22"/>
          <w:szCs w:val="22"/>
        </w:rPr>
      </w:pPr>
      <w:r w:rsidRPr="00D71FCB">
        <w:rPr>
          <w:iCs/>
          <w:sz w:val="22"/>
          <w:szCs w:val="22"/>
        </w:rPr>
        <w:t>понуду, или</w:t>
      </w:r>
      <w:r>
        <w:rPr>
          <w:iCs/>
          <w:sz w:val="22"/>
          <w:szCs w:val="22"/>
        </w:rPr>
        <w:t xml:space="preserve"> подноси понуду са подизвођачем.</w:t>
      </w:r>
    </w:p>
    <w:p w:rsidR="00F71321" w:rsidRDefault="00F71321" w:rsidP="00F71321">
      <w:pPr>
        <w:jc w:val="both"/>
        <w:rPr>
          <w:b/>
          <w:bCs/>
          <w:iCs/>
        </w:rPr>
      </w:pPr>
    </w:p>
    <w:p w:rsidR="00F71321" w:rsidRPr="0004039D" w:rsidRDefault="00F71321" w:rsidP="00F71321">
      <w:pPr>
        <w:jc w:val="both"/>
        <w:rPr>
          <w:iCs/>
          <w:sz w:val="22"/>
          <w:szCs w:val="22"/>
        </w:rPr>
      </w:pPr>
      <w:r w:rsidRPr="0004039D">
        <w:rPr>
          <w:b/>
          <w:bCs/>
          <w:iCs/>
        </w:rPr>
        <w:t>7</w:t>
      </w:r>
      <w:r w:rsidRPr="0004039D">
        <w:rPr>
          <w:b/>
          <w:bCs/>
          <w:iCs/>
          <w:sz w:val="22"/>
          <w:szCs w:val="22"/>
        </w:rPr>
        <w:t>. ПОНУДА СА ПОДИЗВОЂАЧЕМ</w:t>
      </w:r>
    </w:p>
    <w:p w:rsidR="00F71321" w:rsidRPr="00D71FCB" w:rsidRDefault="00F71321" w:rsidP="00F71321">
      <w:pPr>
        <w:jc w:val="both"/>
        <w:rPr>
          <w:iCs/>
          <w:sz w:val="22"/>
          <w:szCs w:val="22"/>
        </w:rPr>
      </w:pPr>
    </w:p>
    <w:p w:rsidR="00F71321" w:rsidRPr="00D71FCB" w:rsidRDefault="00F71321" w:rsidP="00F71321">
      <w:pPr>
        <w:jc w:val="both"/>
        <w:rPr>
          <w:iCs/>
          <w:sz w:val="22"/>
          <w:szCs w:val="22"/>
        </w:rPr>
      </w:pPr>
      <w:r w:rsidRPr="00D71FCB">
        <w:rPr>
          <w:iCs/>
          <w:sz w:val="22"/>
          <w:szCs w:val="22"/>
        </w:rPr>
        <w:t xml:space="preserve">Уколико понуђач подноси понуду са подизвођачем дужан је да </w:t>
      </w:r>
      <w:r w:rsidRPr="00D71FCB">
        <w:rPr>
          <w:iCs/>
          <w:color w:val="auto"/>
          <w:sz w:val="22"/>
          <w:szCs w:val="22"/>
        </w:rPr>
        <w:t>у Обрасцу понуде</w:t>
      </w:r>
      <w:r w:rsidRPr="00D71FCB">
        <w:rPr>
          <w:iCs/>
          <w:color w:val="auto"/>
          <w:sz w:val="22"/>
          <w:szCs w:val="22"/>
          <w:lang w:val="sr-Cyrl-CS"/>
        </w:rPr>
        <w:t xml:space="preserve"> (Образац 1. </w:t>
      </w:r>
      <w:r w:rsidRPr="00D71FCB">
        <w:rPr>
          <w:iCs/>
          <w:color w:val="auto"/>
          <w:sz w:val="22"/>
          <w:szCs w:val="22"/>
          <w:lang w:val="sr-Cyrl-RS"/>
        </w:rPr>
        <w:t xml:space="preserve">у </w:t>
      </w:r>
      <w:r w:rsidRPr="00D71FCB">
        <w:rPr>
          <w:iCs/>
          <w:color w:val="auto"/>
          <w:sz w:val="22"/>
          <w:szCs w:val="22"/>
          <w:lang w:val="sr-Cyrl-CS"/>
        </w:rPr>
        <w:t xml:space="preserve">поглављу </w:t>
      </w:r>
      <w:r w:rsidRPr="00D71FCB">
        <w:rPr>
          <w:iCs/>
          <w:color w:val="auto"/>
          <w:sz w:val="22"/>
          <w:szCs w:val="22"/>
          <w:lang w:val="en-US"/>
        </w:rPr>
        <w:t>VI</w:t>
      </w:r>
      <w:r w:rsidRPr="00D71FCB">
        <w:rPr>
          <w:iCs/>
          <w:color w:val="auto"/>
          <w:sz w:val="22"/>
          <w:szCs w:val="22"/>
          <w:lang w:val="sr-Cyrl-RS"/>
        </w:rPr>
        <w:t xml:space="preserve"> ове конкурсне документације</w:t>
      </w:r>
      <w:r w:rsidRPr="00D71FCB">
        <w:rPr>
          <w:iCs/>
          <w:color w:val="auto"/>
          <w:sz w:val="22"/>
          <w:szCs w:val="22"/>
          <w:lang w:val="ru-RU"/>
        </w:rPr>
        <w:t>)</w:t>
      </w:r>
      <w:r w:rsidRPr="00D71FCB">
        <w:rPr>
          <w:iCs/>
          <w:color w:val="FF0000"/>
          <w:sz w:val="22"/>
          <w:szCs w:val="22"/>
        </w:rPr>
        <w:t xml:space="preserve"> </w:t>
      </w:r>
      <w:r w:rsidRPr="00D71FCB">
        <w:rPr>
          <w:iCs/>
          <w:sz w:val="22"/>
          <w:szCs w:val="22"/>
        </w:rPr>
        <w:t>наведе да понуду подноси са по</w:t>
      </w:r>
      <w:r w:rsidRPr="00D71FCB">
        <w:rPr>
          <w:iCs/>
          <w:sz w:val="22"/>
          <w:szCs w:val="22"/>
          <w:lang w:val="sr-Cyrl-RS"/>
        </w:rPr>
        <w:t>д</w:t>
      </w:r>
      <w:r w:rsidRPr="00D71FCB">
        <w:rPr>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71321" w:rsidRPr="00D71FCB" w:rsidRDefault="00F71321" w:rsidP="00F71321">
      <w:pPr>
        <w:jc w:val="both"/>
        <w:rPr>
          <w:iCs/>
          <w:sz w:val="22"/>
          <w:szCs w:val="22"/>
          <w:lang w:val="sr-Cyrl-RS"/>
        </w:rPr>
      </w:pPr>
      <w:r w:rsidRPr="00D71FCB">
        <w:rPr>
          <w:iCs/>
          <w:sz w:val="22"/>
          <w:szCs w:val="22"/>
        </w:rPr>
        <w:t xml:space="preserve">Понуђач </w:t>
      </w:r>
      <w:r w:rsidRPr="00D71FCB">
        <w:rPr>
          <w:iCs/>
          <w:color w:val="auto"/>
          <w:sz w:val="22"/>
          <w:szCs w:val="22"/>
        </w:rPr>
        <w:t>у Обрасцу понуде</w:t>
      </w:r>
      <w:r w:rsidRPr="00D71FCB">
        <w:rPr>
          <w:i/>
          <w:iCs/>
          <w:color w:val="FF0000"/>
          <w:sz w:val="22"/>
          <w:szCs w:val="22"/>
        </w:rPr>
        <w:t xml:space="preserve"> </w:t>
      </w:r>
      <w:r w:rsidRPr="00D71FCB">
        <w:rPr>
          <w:iCs/>
          <w:color w:val="auto"/>
          <w:sz w:val="22"/>
          <w:szCs w:val="22"/>
        </w:rPr>
        <w:t>нав</w:t>
      </w:r>
      <w:r w:rsidRPr="00D71FCB">
        <w:rPr>
          <w:iCs/>
          <w:color w:val="auto"/>
          <w:sz w:val="22"/>
          <w:szCs w:val="22"/>
          <w:lang w:val="sr-Cyrl-RS"/>
        </w:rPr>
        <w:t>о</w:t>
      </w:r>
      <w:r w:rsidRPr="00D71FCB">
        <w:rPr>
          <w:iCs/>
          <w:color w:val="auto"/>
          <w:sz w:val="22"/>
          <w:szCs w:val="22"/>
        </w:rPr>
        <w:t>д</w:t>
      </w:r>
      <w:r w:rsidRPr="00D71FCB">
        <w:rPr>
          <w:iCs/>
          <w:color w:val="auto"/>
          <w:sz w:val="22"/>
          <w:szCs w:val="22"/>
          <w:lang w:val="sr-Cyrl-RS"/>
        </w:rPr>
        <w:t>и</w:t>
      </w:r>
      <w:r w:rsidRPr="00D71FCB">
        <w:rPr>
          <w:iCs/>
          <w:color w:val="auto"/>
          <w:sz w:val="22"/>
          <w:szCs w:val="22"/>
        </w:rPr>
        <w:t xml:space="preserve"> </w:t>
      </w:r>
      <w:r w:rsidRPr="00D71FCB">
        <w:rPr>
          <w:iCs/>
          <w:sz w:val="22"/>
          <w:szCs w:val="22"/>
        </w:rPr>
        <w:t xml:space="preserve">назив и седиште подизвођача, уколико ће делимично извршење набавке поверити подизвођачу. </w:t>
      </w:r>
    </w:p>
    <w:p w:rsidR="00F71321" w:rsidRPr="00D71FCB" w:rsidRDefault="00F71321" w:rsidP="00F71321">
      <w:pPr>
        <w:jc w:val="both"/>
        <w:rPr>
          <w:rFonts w:eastAsia="TimesNewRomanPSMT"/>
          <w:bCs/>
          <w:sz w:val="22"/>
          <w:szCs w:val="22"/>
        </w:rPr>
      </w:pPr>
      <w:r w:rsidRPr="00D71FCB">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1FCB">
        <w:rPr>
          <w:rFonts w:eastAsia="TimesNewRomanPSMT"/>
          <w:bCs/>
          <w:sz w:val="22"/>
          <w:szCs w:val="22"/>
        </w:rPr>
        <w:t xml:space="preserve"> </w:t>
      </w:r>
    </w:p>
    <w:p w:rsidR="00F71321" w:rsidRPr="00D71FCB" w:rsidRDefault="00F71321" w:rsidP="00F71321">
      <w:pPr>
        <w:jc w:val="both"/>
        <w:rPr>
          <w:iCs/>
          <w:color w:val="auto"/>
          <w:sz w:val="22"/>
          <w:szCs w:val="22"/>
        </w:rPr>
      </w:pPr>
      <w:r w:rsidRPr="00D71FCB">
        <w:rPr>
          <w:rFonts w:eastAsia="TimesNewRomanPSMT"/>
          <w:bCs/>
          <w:sz w:val="22"/>
          <w:szCs w:val="22"/>
        </w:rPr>
        <w:t xml:space="preserve">Понуђач је дужан да за подизвођаче достави доказе о испуњености услова који су наведени у </w:t>
      </w:r>
      <w:r w:rsidRPr="00D71FCB">
        <w:rPr>
          <w:rFonts w:eastAsia="TimesNewRomanPSMT"/>
          <w:bCs/>
          <w:sz w:val="22"/>
          <w:szCs w:val="22"/>
          <w:lang w:val="sr-Cyrl-CS"/>
        </w:rPr>
        <w:t>поглављу</w:t>
      </w:r>
      <w:r w:rsidRPr="00D71FCB">
        <w:rPr>
          <w:rFonts w:eastAsia="TimesNewRomanPSMT"/>
          <w:bCs/>
          <w:sz w:val="22"/>
          <w:szCs w:val="22"/>
        </w:rPr>
        <w:t xml:space="preserve"> </w:t>
      </w:r>
      <w:r w:rsidRPr="00D71FCB">
        <w:rPr>
          <w:rFonts w:eastAsia="TimesNewRomanPSMT"/>
          <w:bCs/>
          <w:color w:val="auto"/>
          <w:sz w:val="22"/>
          <w:szCs w:val="22"/>
        </w:rPr>
        <w:t>I</w:t>
      </w:r>
      <w:r w:rsidRPr="00D71FCB">
        <w:rPr>
          <w:rFonts w:eastAsia="TimesNewRomanPSMT"/>
          <w:bCs/>
          <w:color w:val="auto"/>
          <w:sz w:val="22"/>
          <w:szCs w:val="22"/>
          <w:lang w:val="en-US"/>
        </w:rPr>
        <w:t>V</w:t>
      </w:r>
      <w:r w:rsidRPr="00D71FCB">
        <w:rPr>
          <w:rFonts w:eastAsia="TimesNewRomanPSMT"/>
          <w:bCs/>
          <w:color w:val="auto"/>
          <w:sz w:val="22"/>
          <w:szCs w:val="22"/>
          <w:lang w:val="ru-RU"/>
        </w:rPr>
        <w:t xml:space="preserve"> </w:t>
      </w:r>
      <w:r w:rsidRPr="00D71FCB">
        <w:rPr>
          <w:rFonts w:eastAsia="TimesNewRomanPSMT"/>
          <w:bCs/>
          <w:color w:val="auto"/>
          <w:sz w:val="22"/>
          <w:szCs w:val="22"/>
        </w:rPr>
        <w:t>конкурсне документације</w:t>
      </w:r>
      <w:r w:rsidRPr="00D71FCB">
        <w:rPr>
          <w:rFonts w:eastAsia="TimesNewRomanPSMT"/>
          <w:bCs/>
          <w:color w:val="auto"/>
          <w:sz w:val="22"/>
          <w:szCs w:val="22"/>
          <w:lang w:val="sr-Cyrl-RS"/>
        </w:rPr>
        <w:t xml:space="preserve">, у складу са Упутством како се доказује испуњеност услова (Образац </w:t>
      </w:r>
      <w:r w:rsidRPr="00D71FCB">
        <w:rPr>
          <w:rFonts w:eastAsia="TimesNewRomanPSMT"/>
          <w:bCs/>
          <w:color w:val="auto"/>
          <w:sz w:val="22"/>
          <w:szCs w:val="22"/>
        </w:rPr>
        <w:t xml:space="preserve">6. </w:t>
      </w:r>
      <w:r w:rsidRPr="00D71FCB">
        <w:rPr>
          <w:iCs/>
          <w:color w:val="auto"/>
          <w:sz w:val="22"/>
          <w:szCs w:val="22"/>
          <w:lang w:val="sr-Cyrl-RS"/>
        </w:rPr>
        <w:t xml:space="preserve">у </w:t>
      </w:r>
      <w:r w:rsidRPr="00D71FCB">
        <w:rPr>
          <w:iCs/>
          <w:color w:val="auto"/>
          <w:sz w:val="22"/>
          <w:szCs w:val="22"/>
          <w:lang w:val="sr-Cyrl-CS"/>
        </w:rPr>
        <w:t xml:space="preserve">поглављу </w:t>
      </w:r>
      <w:r w:rsidRPr="00D71FCB">
        <w:rPr>
          <w:iCs/>
          <w:color w:val="auto"/>
          <w:sz w:val="22"/>
          <w:szCs w:val="22"/>
          <w:lang w:val="en-US"/>
        </w:rPr>
        <w:t>VI</w:t>
      </w:r>
      <w:r w:rsidRPr="00D71FCB">
        <w:rPr>
          <w:iCs/>
          <w:color w:val="auto"/>
          <w:sz w:val="22"/>
          <w:szCs w:val="22"/>
          <w:lang w:val="sr-Cyrl-RS"/>
        </w:rPr>
        <w:t xml:space="preserve"> ове конкурсне документације</w:t>
      </w:r>
      <w:r w:rsidRPr="00D71FCB">
        <w:rPr>
          <w:rFonts w:eastAsia="TimesNewRomanPSMT"/>
          <w:bCs/>
          <w:color w:val="auto"/>
          <w:sz w:val="22"/>
          <w:szCs w:val="22"/>
          <w:lang w:val="sr-Cyrl-RS"/>
        </w:rPr>
        <w:t>)</w:t>
      </w:r>
      <w:r w:rsidRPr="00D71FCB">
        <w:rPr>
          <w:rFonts w:eastAsia="TimesNewRomanPSMT"/>
          <w:bCs/>
          <w:color w:val="auto"/>
          <w:sz w:val="22"/>
          <w:szCs w:val="22"/>
        </w:rPr>
        <w:t>.</w:t>
      </w:r>
    </w:p>
    <w:p w:rsidR="00F71321" w:rsidRPr="00D71FCB" w:rsidRDefault="00F71321" w:rsidP="00F71321">
      <w:pPr>
        <w:jc w:val="both"/>
        <w:rPr>
          <w:iCs/>
          <w:sz w:val="22"/>
          <w:szCs w:val="22"/>
        </w:rPr>
      </w:pPr>
      <w:r w:rsidRPr="00D71FCB">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71321" w:rsidRDefault="00F71321" w:rsidP="00F71321">
      <w:pPr>
        <w:jc w:val="both"/>
        <w:rPr>
          <w:iCs/>
          <w:sz w:val="22"/>
          <w:szCs w:val="22"/>
        </w:rPr>
      </w:pPr>
      <w:r w:rsidRPr="00D71FCB">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14893" w:rsidRDefault="00B14893" w:rsidP="00F71321">
      <w:pPr>
        <w:jc w:val="both"/>
        <w:rPr>
          <w:iCs/>
          <w:sz w:val="22"/>
          <w:szCs w:val="22"/>
          <w:lang w:val="sr-Cyrl-RS"/>
        </w:rPr>
      </w:pPr>
    </w:p>
    <w:p w:rsidR="00F71321" w:rsidRPr="0004039D" w:rsidRDefault="00F71321" w:rsidP="00F71321">
      <w:pPr>
        <w:jc w:val="both"/>
        <w:rPr>
          <w:sz w:val="22"/>
          <w:szCs w:val="22"/>
        </w:rPr>
      </w:pPr>
      <w:r w:rsidRPr="0004039D">
        <w:rPr>
          <w:b/>
          <w:sz w:val="22"/>
          <w:szCs w:val="22"/>
        </w:rPr>
        <w:t>8. ЗАЈЕДНИЧКА ПОНУДА</w:t>
      </w:r>
    </w:p>
    <w:p w:rsidR="00F71321" w:rsidRDefault="00F71321" w:rsidP="00F71321">
      <w:pPr>
        <w:rPr>
          <w:sz w:val="22"/>
          <w:szCs w:val="22"/>
        </w:rPr>
      </w:pPr>
    </w:p>
    <w:p w:rsidR="00F71321" w:rsidRDefault="00F71321" w:rsidP="00F71321">
      <w:pPr>
        <w:jc w:val="both"/>
        <w:rPr>
          <w:sz w:val="22"/>
          <w:szCs w:val="22"/>
        </w:rPr>
      </w:pPr>
      <w:r w:rsidRPr="00D71FCB">
        <w:rPr>
          <w:sz w:val="22"/>
          <w:szCs w:val="22"/>
        </w:rPr>
        <w:t>Понуду може поднети група понуђача.</w:t>
      </w:r>
    </w:p>
    <w:p w:rsidR="008E41DE" w:rsidRPr="00D71FCB" w:rsidRDefault="008E41DE" w:rsidP="00F71321">
      <w:pPr>
        <w:jc w:val="both"/>
        <w:rPr>
          <w:sz w:val="22"/>
          <w:szCs w:val="22"/>
        </w:rPr>
      </w:pPr>
      <w:r w:rsidRPr="00D71FCB">
        <w:rPr>
          <w:sz w:val="22"/>
          <w:szCs w:val="22"/>
        </w:rPr>
        <w:t xml:space="preserve">Уколико </w:t>
      </w:r>
      <w:r>
        <w:rPr>
          <w:sz w:val="22"/>
          <w:szCs w:val="22"/>
          <w:lang w:val="sr-Cyrl-RS"/>
        </w:rPr>
        <w:t xml:space="preserve"> </w:t>
      </w:r>
      <w:r w:rsidRPr="00D71FCB">
        <w:rPr>
          <w:sz w:val="22"/>
          <w:szCs w:val="22"/>
        </w:rPr>
        <w:t xml:space="preserve">понуду </w:t>
      </w:r>
      <w:r>
        <w:rPr>
          <w:sz w:val="22"/>
          <w:szCs w:val="22"/>
          <w:lang w:val="sr-Cyrl-RS"/>
        </w:rPr>
        <w:t xml:space="preserve"> </w:t>
      </w:r>
      <w:r w:rsidRPr="00D71FCB">
        <w:rPr>
          <w:sz w:val="22"/>
          <w:szCs w:val="22"/>
        </w:rPr>
        <w:t>подноси</w:t>
      </w:r>
      <w:r>
        <w:rPr>
          <w:sz w:val="22"/>
          <w:szCs w:val="22"/>
          <w:lang w:val="sr-Cyrl-RS"/>
        </w:rPr>
        <w:t xml:space="preserve"> </w:t>
      </w:r>
      <w:r w:rsidRPr="00D71FCB">
        <w:rPr>
          <w:sz w:val="22"/>
          <w:szCs w:val="22"/>
        </w:rPr>
        <w:t xml:space="preserve"> група понуђача, саставни део заједничке понуде мора бити споразум</w:t>
      </w:r>
    </w:p>
    <w:p w:rsidR="00F71321" w:rsidRPr="00D71FCB" w:rsidRDefault="00F71321" w:rsidP="00F71321">
      <w:pPr>
        <w:jc w:val="both"/>
        <w:rPr>
          <w:sz w:val="22"/>
          <w:szCs w:val="22"/>
        </w:rPr>
      </w:pPr>
      <w:r w:rsidRPr="00D71FCB">
        <w:rPr>
          <w:sz w:val="22"/>
          <w:szCs w:val="22"/>
        </w:rPr>
        <w:t>којим се понуђачи из групе међусобно и према наручиоцу обавезују на извршење јавне набавке, а који обавезно садржи податке из члана 81. ст</w:t>
      </w:r>
      <w:r w:rsidRPr="00D71FCB">
        <w:rPr>
          <w:sz w:val="22"/>
          <w:szCs w:val="22"/>
          <w:lang w:val="sr-Cyrl-CS"/>
        </w:rPr>
        <w:t>.</w:t>
      </w:r>
      <w:r w:rsidRPr="00D71FCB">
        <w:rPr>
          <w:sz w:val="22"/>
          <w:szCs w:val="22"/>
        </w:rPr>
        <w:t xml:space="preserve"> 4. тач</w:t>
      </w:r>
      <w:r w:rsidRPr="00D71FCB">
        <w:rPr>
          <w:sz w:val="22"/>
          <w:szCs w:val="22"/>
          <w:lang w:val="sr-Cyrl-CS"/>
        </w:rPr>
        <w:t>.</w:t>
      </w:r>
      <w:r w:rsidRPr="00D71FCB">
        <w:rPr>
          <w:sz w:val="22"/>
          <w:szCs w:val="22"/>
        </w:rPr>
        <w:t xml:space="preserve"> 1</w:t>
      </w:r>
      <w:r w:rsidRPr="00D71FCB">
        <w:rPr>
          <w:sz w:val="22"/>
          <w:szCs w:val="22"/>
          <w:lang w:val="sr-Cyrl-CS"/>
        </w:rPr>
        <w:t>)</w:t>
      </w:r>
      <w:r w:rsidRPr="00D71FCB">
        <w:rPr>
          <w:sz w:val="22"/>
          <w:szCs w:val="22"/>
        </w:rPr>
        <w:t xml:space="preserve"> </w:t>
      </w:r>
      <w:r w:rsidRPr="00D71FCB">
        <w:rPr>
          <w:sz w:val="22"/>
          <w:szCs w:val="22"/>
          <w:lang w:val="sr-Cyrl-RS"/>
        </w:rPr>
        <w:t xml:space="preserve"> и 2</w:t>
      </w:r>
      <w:r w:rsidRPr="00D71FCB">
        <w:rPr>
          <w:sz w:val="22"/>
          <w:szCs w:val="22"/>
          <w:lang w:val="sr-Cyrl-CS"/>
        </w:rPr>
        <w:t>)</w:t>
      </w:r>
      <w:r w:rsidRPr="00D71FCB">
        <w:rPr>
          <w:sz w:val="22"/>
          <w:szCs w:val="22"/>
        </w:rPr>
        <w:t xml:space="preserve"> ЗЈН и то податке о: </w:t>
      </w:r>
    </w:p>
    <w:p w:rsidR="00F71321" w:rsidRPr="00D71FCB" w:rsidRDefault="00F71321" w:rsidP="00F71321">
      <w:pPr>
        <w:numPr>
          <w:ilvl w:val="0"/>
          <w:numId w:val="6"/>
        </w:numPr>
        <w:jc w:val="both"/>
        <w:rPr>
          <w:sz w:val="22"/>
          <w:szCs w:val="22"/>
        </w:rPr>
      </w:pPr>
      <w:r w:rsidRPr="00D71FCB">
        <w:rPr>
          <w:sz w:val="22"/>
          <w:szCs w:val="22"/>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71321" w:rsidRPr="00D71FCB" w:rsidRDefault="00F71321" w:rsidP="00F71321">
      <w:pPr>
        <w:pStyle w:val="CommentText"/>
        <w:numPr>
          <w:ilvl w:val="0"/>
          <w:numId w:val="6"/>
        </w:numPr>
        <w:rPr>
          <w:sz w:val="22"/>
          <w:szCs w:val="22"/>
          <w:lang w:val="sr-Cyrl-RS"/>
        </w:rPr>
      </w:pPr>
      <w:r w:rsidRPr="00D71FCB">
        <w:rPr>
          <w:sz w:val="22"/>
          <w:szCs w:val="22"/>
          <w:lang w:val="sr-Cyrl-RS"/>
        </w:rPr>
        <w:t>опису послова сваког од понуђача из групе понуђача у извршењу уговора</w:t>
      </w:r>
      <w:r w:rsidR="00D61B78">
        <w:rPr>
          <w:sz w:val="22"/>
          <w:szCs w:val="22"/>
          <w:lang w:val="sr-Cyrl-RS"/>
        </w:rPr>
        <w:t>.</w:t>
      </w:r>
    </w:p>
    <w:p w:rsidR="00F71321" w:rsidRPr="00D71FCB" w:rsidRDefault="00F71321" w:rsidP="00F71321">
      <w:pPr>
        <w:jc w:val="both"/>
        <w:rPr>
          <w:rFonts w:eastAsia="TimesNewRomanPSMT"/>
          <w:bCs/>
          <w:sz w:val="22"/>
          <w:szCs w:val="22"/>
          <w:lang w:val="sr-Cyrl-RS"/>
        </w:rPr>
      </w:pPr>
    </w:p>
    <w:p w:rsidR="00F71321" w:rsidRPr="00D71FCB" w:rsidRDefault="00F71321" w:rsidP="00F71321">
      <w:pPr>
        <w:jc w:val="both"/>
        <w:rPr>
          <w:color w:val="auto"/>
          <w:sz w:val="22"/>
          <w:szCs w:val="22"/>
        </w:rPr>
      </w:pPr>
      <w:r w:rsidRPr="00D71FCB">
        <w:rPr>
          <w:rFonts w:eastAsia="TimesNewRomanPSMT"/>
          <w:bCs/>
          <w:sz w:val="22"/>
          <w:szCs w:val="22"/>
        </w:rPr>
        <w:t xml:space="preserve">Група понуђача је дужна да достави све доказе о испуњености услова који су наведени </w:t>
      </w:r>
      <w:r w:rsidRPr="00D71FCB">
        <w:rPr>
          <w:rFonts w:eastAsia="TimesNewRomanPSMT"/>
          <w:bCs/>
          <w:color w:val="auto"/>
          <w:sz w:val="22"/>
          <w:szCs w:val="22"/>
        </w:rPr>
        <w:t xml:space="preserve">у </w:t>
      </w:r>
      <w:r w:rsidRPr="00D71FCB">
        <w:rPr>
          <w:rFonts w:eastAsia="TimesNewRomanPSMT"/>
          <w:bCs/>
          <w:color w:val="auto"/>
          <w:sz w:val="22"/>
          <w:szCs w:val="22"/>
          <w:lang w:val="sr-Cyrl-CS"/>
        </w:rPr>
        <w:t>поглављу</w:t>
      </w:r>
      <w:r w:rsidRPr="00D71FCB">
        <w:rPr>
          <w:rFonts w:eastAsia="TimesNewRomanPSMT"/>
          <w:bCs/>
          <w:color w:val="auto"/>
          <w:sz w:val="22"/>
          <w:szCs w:val="22"/>
        </w:rPr>
        <w:t xml:space="preserve"> I</w:t>
      </w:r>
      <w:r w:rsidRPr="00D71FCB">
        <w:rPr>
          <w:rFonts w:eastAsia="TimesNewRomanPSMT"/>
          <w:bCs/>
          <w:color w:val="auto"/>
          <w:sz w:val="22"/>
          <w:szCs w:val="22"/>
          <w:lang w:val="en-US"/>
        </w:rPr>
        <w:t>V</w:t>
      </w:r>
      <w:r w:rsidRPr="00D71FCB">
        <w:rPr>
          <w:rFonts w:eastAsia="TimesNewRomanPSMT"/>
          <w:bCs/>
          <w:color w:val="auto"/>
          <w:sz w:val="22"/>
          <w:szCs w:val="22"/>
          <w:lang w:val="sr-Cyrl-RS"/>
        </w:rPr>
        <w:t xml:space="preserve"> ове</w:t>
      </w:r>
      <w:r w:rsidRPr="00D71FCB">
        <w:rPr>
          <w:rFonts w:eastAsia="TimesNewRomanPSMT"/>
          <w:bCs/>
          <w:color w:val="auto"/>
          <w:sz w:val="22"/>
          <w:szCs w:val="22"/>
          <w:lang w:val="ru-RU"/>
        </w:rPr>
        <w:t xml:space="preserve"> </w:t>
      </w:r>
      <w:r w:rsidRPr="00D71FCB">
        <w:rPr>
          <w:rFonts w:eastAsia="TimesNewRomanPSMT"/>
          <w:bCs/>
          <w:color w:val="auto"/>
          <w:sz w:val="22"/>
          <w:szCs w:val="22"/>
        </w:rPr>
        <w:t>конкурсне документације</w:t>
      </w:r>
      <w:r w:rsidRPr="00D71FCB">
        <w:rPr>
          <w:rFonts w:eastAsia="TimesNewRomanPSMT"/>
          <w:bCs/>
          <w:color w:val="auto"/>
          <w:sz w:val="22"/>
          <w:szCs w:val="22"/>
          <w:lang w:val="sr-Cyrl-RS"/>
        </w:rPr>
        <w:t xml:space="preserve">, у складу са Упутством како се доказује испуњеност услова (Образац </w:t>
      </w:r>
      <w:r w:rsidRPr="00D71FCB">
        <w:rPr>
          <w:rFonts w:eastAsia="TimesNewRomanPSMT"/>
          <w:bCs/>
          <w:color w:val="auto"/>
          <w:sz w:val="22"/>
          <w:szCs w:val="22"/>
        </w:rPr>
        <w:t xml:space="preserve">5. </w:t>
      </w:r>
      <w:r w:rsidRPr="00D71FCB">
        <w:rPr>
          <w:rFonts w:eastAsia="TimesNewRomanPSMT"/>
          <w:bCs/>
          <w:color w:val="auto"/>
          <w:sz w:val="22"/>
          <w:szCs w:val="22"/>
          <w:lang w:val="sr-Cyrl-RS"/>
        </w:rPr>
        <w:t>у</w:t>
      </w:r>
      <w:r w:rsidRPr="00D71FCB">
        <w:rPr>
          <w:rFonts w:eastAsia="TimesNewRomanPSMT"/>
          <w:bCs/>
          <w:color w:val="auto"/>
          <w:sz w:val="22"/>
          <w:szCs w:val="22"/>
        </w:rPr>
        <w:t xml:space="preserve"> </w:t>
      </w:r>
      <w:r w:rsidRPr="00D71FCB">
        <w:rPr>
          <w:rFonts w:eastAsia="TimesNewRomanPSMT"/>
          <w:bCs/>
          <w:color w:val="auto"/>
          <w:sz w:val="22"/>
          <w:szCs w:val="22"/>
          <w:lang w:val="sr-Cyrl-CS"/>
        </w:rPr>
        <w:t>поглављу</w:t>
      </w:r>
      <w:r w:rsidRPr="00D71FCB">
        <w:rPr>
          <w:rFonts w:eastAsia="TimesNewRomanPSMT"/>
          <w:bCs/>
          <w:color w:val="auto"/>
          <w:sz w:val="22"/>
          <w:szCs w:val="22"/>
        </w:rPr>
        <w:t xml:space="preserve"> </w:t>
      </w:r>
      <w:r w:rsidRPr="00D71FCB">
        <w:rPr>
          <w:rFonts w:eastAsia="TimesNewRomanPSMT"/>
          <w:bCs/>
          <w:color w:val="auto"/>
          <w:sz w:val="22"/>
          <w:szCs w:val="22"/>
          <w:lang w:val="en-US"/>
        </w:rPr>
        <w:t>V</w:t>
      </w:r>
      <w:r w:rsidRPr="00D71FCB">
        <w:rPr>
          <w:rFonts w:eastAsia="TimesNewRomanPSMT"/>
          <w:bCs/>
          <w:color w:val="auto"/>
          <w:sz w:val="22"/>
          <w:szCs w:val="22"/>
        </w:rPr>
        <w:t>I</w:t>
      </w:r>
      <w:r w:rsidRPr="00D71FCB">
        <w:rPr>
          <w:rFonts w:eastAsia="TimesNewRomanPSMT"/>
          <w:bCs/>
          <w:color w:val="auto"/>
          <w:sz w:val="22"/>
          <w:szCs w:val="22"/>
          <w:lang w:val="sr-Cyrl-RS"/>
        </w:rPr>
        <w:t xml:space="preserve"> ове конкурсне документације)</w:t>
      </w:r>
      <w:r w:rsidRPr="00D71FCB">
        <w:rPr>
          <w:rFonts w:eastAsia="TimesNewRomanPSMT"/>
          <w:bCs/>
          <w:color w:val="auto"/>
          <w:sz w:val="22"/>
          <w:szCs w:val="22"/>
        </w:rPr>
        <w:t>.</w:t>
      </w:r>
    </w:p>
    <w:p w:rsidR="00F71321" w:rsidRPr="00D71FCB" w:rsidRDefault="00F71321" w:rsidP="00F71321">
      <w:pPr>
        <w:jc w:val="both"/>
        <w:rPr>
          <w:color w:val="auto"/>
          <w:sz w:val="22"/>
          <w:szCs w:val="22"/>
          <w:lang w:val="sr-Cyrl-RS"/>
        </w:rPr>
      </w:pPr>
      <w:r w:rsidRPr="00D71FCB">
        <w:rPr>
          <w:sz w:val="22"/>
          <w:szCs w:val="22"/>
        </w:rPr>
        <w:t xml:space="preserve">Понуђачи из групе понуђача одговарају неограничено солидарно према наручиоцу. </w:t>
      </w:r>
    </w:p>
    <w:p w:rsidR="00F71321" w:rsidRPr="00D71FCB" w:rsidRDefault="00F71321" w:rsidP="00F71321">
      <w:pPr>
        <w:jc w:val="both"/>
        <w:rPr>
          <w:color w:val="auto"/>
          <w:sz w:val="22"/>
          <w:szCs w:val="22"/>
          <w:lang w:val="sr-Cyrl-RS"/>
        </w:rPr>
      </w:pPr>
      <w:r w:rsidRPr="00D71FCB">
        <w:rPr>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F71321" w:rsidRPr="00D71FCB" w:rsidRDefault="00F71321" w:rsidP="00F71321">
      <w:pPr>
        <w:jc w:val="both"/>
        <w:rPr>
          <w:color w:val="auto"/>
          <w:sz w:val="22"/>
          <w:szCs w:val="22"/>
          <w:lang w:val="sr-Cyrl-RS"/>
        </w:rPr>
      </w:pPr>
      <w:r w:rsidRPr="00D71FCB">
        <w:rPr>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71321" w:rsidRPr="00D71FCB" w:rsidRDefault="00F71321" w:rsidP="00F71321">
      <w:pPr>
        <w:jc w:val="both"/>
        <w:rPr>
          <w:sz w:val="22"/>
          <w:szCs w:val="22"/>
          <w:lang w:val="sr-Cyrl-RS"/>
        </w:rPr>
      </w:pPr>
      <w:r w:rsidRPr="00D71FCB">
        <w:rPr>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58D9" w:rsidRPr="00B016C6" w:rsidRDefault="005F58D9" w:rsidP="005F58D9">
      <w:pPr>
        <w:spacing w:line="240" w:lineRule="auto"/>
        <w:jc w:val="both"/>
        <w:rPr>
          <w:b/>
          <w:i/>
          <w:iCs/>
          <w:sz w:val="22"/>
          <w:szCs w:val="22"/>
          <w:lang w:val="sr-Cyrl-RS"/>
        </w:rPr>
      </w:pPr>
    </w:p>
    <w:p w:rsidR="005F58D9" w:rsidRPr="00B016C6" w:rsidRDefault="005F58D9" w:rsidP="005F58D9">
      <w:pPr>
        <w:spacing w:line="240" w:lineRule="auto"/>
        <w:jc w:val="both"/>
        <w:rPr>
          <w:sz w:val="22"/>
          <w:szCs w:val="22"/>
        </w:rPr>
      </w:pPr>
      <w:r w:rsidRPr="00B016C6">
        <w:rPr>
          <w:b/>
          <w:bCs/>
          <w:iCs/>
          <w:sz w:val="22"/>
          <w:szCs w:val="22"/>
        </w:rPr>
        <w:t>9. НАЧИН И УСЛОВ</w:t>
      </w:r>
      <w:r w:rsidRPr="00B016C6">
        <w:rPr>
          <w:b/>
          <w:bCs/>
          <w:iCs/>
          <w:sz w:val="22"/>
          <w:szCs w:val="22"/>
          <w:lang w:val="sr-Cyrl-CS"/>
        </w:rPr>
        <w:t>И</w:t>
      </w:r>
      <w:r w:rsidRPr="00B016C6">
        <w:rPr>
          <w:b/>
          <w:bCs/>
          <w:iCs/>
          <w:sz w:val="22"/>
          <w:szCs w:val="22"/>
        </w:rPr>
        <w:t xml:space="preserve"> ПЛАЋАЊА, ГАРАНТНИ РОК, КАО И ДРУГЕ ОКОЛНОСТИ ОД КОЈИХ ЗАВИСИ ПРИХВАТЉИВОСТ  ПОНУДЕ</w:t>
      </w:r>
    </w:p>
    <w:p w:rsidR="00987B40" w:rsidRDefault="00987B40" w:rsidP="002F57B5">
      <w:pPr>
        <w:spacing w:line="240" w:lineRule="auto"/>
        <w:jc w:val="both"/>
        <w:rPr>
          <w:sz w:val="22"/>
          <w:szCs w:val="22"/>
        </w:rPr>
      </w:pPr>
    </w:p>
    <w:p w:rsidR="00987B40" w:rsidRDefault="002F57B5" w:rsidP="00FD0660">
      <w:pPr>
        <w:spacing w:line="240" w:lineRule="auto"/>
        <w:jc w:val="both"/>
        <w:rPr>
          <w:b/>
          <w:bCs/>
          <w:iCs/>
          <w:sz w:val="22"/>
          <w:szCs w:val="22"/>
          <w:u w:val="single"/>
          <w:lang w:val="sr-Cyrl-RS"/>
        </w:rPr>
      </w:pPr>
      <w:r w:rsidRPr="00B016C6">
        <w:rPr>
          <w:b/>
          <w:bCs/>
          <w:iCs/>
          <w:sz w:val="22"/>
          <w:szCs w:val="22"/>
          <w:lang w:val="sr-Cyrl-RS"/>
        </w:rPr>
        <w:t>9.</w:t>
      </w:r>
      <w:r w:rsidR="003459F6">
        <w:rPr>
          <w:b/>
          <w:bCs/>
          <w:iCs/>
          <w:sz w:val="22"/>
          <w:szCs w:val="22"/>
          <w:lang w:val="sr-Cyrl-RS"/>
        </w:rPr>
        <w:t>1</w:t>
      </w:r>
      <w:r w:rsidRPr="00B016C6">
        <w:rPr>
          <w:b/>
          <w:bCs/>
          <w:iCs/>
          <w:sz w:val="22"/>
          <w:szCs w:val="22"/>
          <w:lang w:val="sr-Cyrl-RS"/>
        </w:rPr>
        <w:t xml:space="preserve">. </w:t>
      </w:r>
      <w:r w:rsidRPr="00B016C6">
        <w:rPr>
          <w:bCs/>
          <w:iCs/>
          <w:sz w:val="22"/>
          <w:szCs w:val="22"/>
          <w:u w:val="single"/>
          <w:lang w:val="sr-Cyrl-RS"/>
        </w:rPr>
        <w:t>Захтеви у погледу гарантног рока</w:t>
      </w:r>
      <w:r>
        <w:rPr>
          <w:bCs/>
          <w:iCs/>
          <w:sz w:val="22"/>
          <w:szCs w:val="22"/>
          <w:u w:val="single"/>
          <w:lang w:val="sr-Cyrl-RS"/>
        </w:rPr>
        <w:t xml:space="preserve"> за </w:t>
      </w:r>
      <w:r w:rsidR="00FD0660">
        <w:rPr>
          <w:bCs/>
          <w:iCs/>
          <w:sz w:val="22"/>
          <w:szCs w:val="22"/>
          <w:u w:val="single"/>
          <w:lang w:val="sr-Cyrl-RS"/>
        </w:rPr>
        <w:t>извршене услуге</w:t>
      </w:r>
      <w:r w:rsidRPr="00B016C6">
        <w:rPr>
          <w:bCs/>
          <w:iCs/>
          <w:sz w:val="22"/>
          <w:szCs w:val="22"/>
          <w:u w:val="single"/>
          <w:lang w:val="sr-Cyrl-RS"/>
        </w:rPr>
        <w:t>:</w:t>
      </w:r>
      <w:r w:rsidRPr="00987B40">
        <w:rPr>
          <w:b/>
          <w:bCs/>
          <w:iCs/>
          <w:sz w:val="22"/>
          <w:szCs w:val="22"/>
          <w:lang w:val="sr-Cyrl-RS"/>
        </w:rPr>
        <w:t xml:space="preserve"> </w:t>
      </w:r>
    </w:p>
    <w:p w:rsidR="00835423" w:rsidRDefault="00835423" w:rsidP="00835423">
      <w:pPr>
        <w:spacing w:line="240" w:lineRule="auto"/>
        <w:jc w:val="both"/>
        <w:rPr>
          <w:bCs/>
          <w:iCs/>
          <w:sz w:val="22"/>
          <w:szCs w:val="22"/>
          <w:lang w:val="sr-Cyrl-RS"/>
        </w:rPr>
      </w:pPr>
      <w:r w:rsidRPr="00612E99">
        <w:rPr>
          <w:bCs/>
          <w:iCs/>
          <w:sz w:val="22"/>
          <w:szCs w:val="22"/>
          <w:lang w:val="sr-Cyrl-RS"/>
        </w:rPr>
        <w:t>Гарантни рок за испоручен</w:t>
      </w:r>
      <w:r>
        <w:rPr>
          <w:bCs/>
          <w:iCs/>
          <w:sz w:val="22"/>
          <w:szCs w:val="22"/>
          <w:lang w:val="sr-Cyrl-RS"/>
        </w:rPr>
        <w:t>е услуге је 30 дана од дана окончања уговора.</w:t>
      </w:r>
    </w:p>
    <w:p w:rsidR="00987B40" w:rsidRPr="001321FE" w:rsidRDefault="00987B40" w:rsidP="00FD0660">
      <w:pPr>
        <w:pStyle w:val="BodyText"/>
        <w:kinsoku w:val="0"/>
        <w:overflowPunct w:val="0"/>
        <w:spacing w:after="0" w:line="240" w:lineRule="auto"/>
        <w:jc w:val="both"/>
        <w:rPr>
          <w:b/>
          <w:sz w:val="22"/>
          <w:szCs w:val="22"/>
          <w:lang w:val="sr-Cyrl-RS"/>
        </w:rPr>
      </w:pPr>
    </w:p>
    <w:p w:rsidR="002F57B5" w:rsidRPr="00B016C6" w:rsidRDefault="002F57B5" w:rsidP="00FD0660">
      <w:pPr>
        <w:pStyle w:val="BodyText"/>
        <w:kinsoku w:val="0"/>
        <w:overflowPunct w:val="0"/>
        <w:spacing w:after="0" w:line="240" w:lineRule="auto"/>
        <w:jc w:val="both"/>
        <w:rPr>
          <w:b/>
          <w:i/>
          <w:sz w:val="22"/>
          <w:szCs w:val="22"/>
          <w:lang w:val="sr-Cyrl-RS"/>
        </w:rPr>
      </w:pPr>
      <w:r w:rsidRPr="00B016C6">
        <w:rPr>
          <w:b/>
          <w:sz w:val="22"/>
          <w:szCs w:val="22"/>
          <w:lang w:val="sr-Cyrl-RS"/>
        </w:rPr>
        <w:t>9.</w:t>
      </w:r>
      <w:r w:rsidR="008B0432">
        <w:rPr>
          <w:b/>
          <w:sz w:val="22"/>
          <w:szCs w:val="22"/>
          <w:lang w:val="sr-Cyrl-RS"/>
        </w:rPr>
        <w:t>2</w:t>
      </w:r>
      <w:r w:rsidRPr="00B016C6">
        <w:rPr>
          <w:b/>
          <w:sz w:val="22"/>
          <w:szCs w:val="22"/>
          <w:lang w:val="sr-Cyrl-RS"/>
        </w:rPr>
        <w:t>.</w:t>
      </w:r>
      <w:r w:rsidRPr="00B016C6">
        <w:rPr>
          <w:sz w:val="22"/>
          <w:szCs w:val="22"/>
          <w:lang w:val="sr-Cyrl-RS"/>
        </w:rPr>
        <w:t xml:space="preserve"> </w:t>
      </w:r>
      <w:r w:rsidRPr="00B016C6">
        <w:rPr>
          <w:sz w:val="22"/>
          <w:szCs w:val="22"/>
          <w:u w:val="single"/>
          <w:lang w:val="sr-Cyrl-RS"/>
        </w:rPr>
        <w:t>Захтеви у погледу начина спровођења контроле и обезбеђивања гаранције квалитета:</w:t>
      </w:r>
      <w:r w:rsidRPr="00B016C6">
        <w:rPr>
          <w:b/>
          <w:i/>
          <w:sz w:val="22"/>
          <w:szCs w:val="22"/>
          <w:lang w:val="sr-Cyrl-RS"/>
        </w:rPr>
        <w:t xml:space="preserve"> </w:t>
      </w:r>
    </w:p>
    <w:p w:rsidR="009E50BA" w:rsidRDefault="008B0432" w:rsidP="00FD0660">
      <w:pPr>
        <w:pStyle w:val="BodyText"/>
        <w:kinsoku w:val="0"/>
        <w:overflowPunct w:val="0"/>
        <w:spacing w:after="0" w:line="240" w:lineRule="auto"/>
        <w:jc w:val="both"/>
        <w:rPr>
          <w:sz w:val="22"/>
          <w:szCs w:val="22"/>
          <w:lang w:val="sr-Cyrl-RS"/>
        </w:rPr>
      </w:pPr>
      <w:r>
        <w:rPr>
          <w:sz w:val="22"/>
          <w:szCs w:val="22"/>
          <w:lang w:val="sr-Cyrl-RS"/>
        </w:rPr>
        <w:t>О</w:t>
      </w:r>
      <w:r w:rsidRPr="00612E99">
        <w:rPr>
          <w:sz w:val="22"/>
          <w:szCs w:val="22"/>
          <w:lang w:val="sr-Cyrl-RS"/>
        </w:rPr>
        <w:t>дговорно лице понуђача дужно је да поступа према правилима струке, поштујући важеће стандард</w:t>
      </w:r>
      <w:r w:rsidR="009E50BA">
        <w:rPr>
          <w:sz w:val="22"/>
          <w:szCs w:val="22"/>
          <w:lang w:val="sr-Cyrl-RS"/>
        </w:rPr>
        <w:t>е</w:t>
      </w:r>
      <w:r w:rsidRPr="00612E99">
        <w:rPr>
          <w:sz w:val="22"/>
          <w:szCs w:val="22"/>
          <w:lang w:val="sr-Cyrl-RS"/>
        </w:rPr>
        <w:t xml:space="preserve">. </w:t>
      </w:r>
    </w:p>
    <w:p w:rsidR="003459F6" w:rsidRDefault="003459F6" w:rsidP="00FD0660">
      <w:pPr>
        <w:pStyle w:val="BodyText"/>
        <w:kinsoku w:val="0"/>
        <w:overflowPunct w:val="0"/>
        <w:spacing w:after="0" w:line="240" w:lineRule="auto"/>
        <w:jc w:val="both"/>
        <w:rPr>
          <w:sz w:val="22"/>
          <w:szCs w:val="22"/>
          <w:lang w:val="sr-Cyrl-RS"/>
        </w:rPr>
      </w:pPr>
    </w:p>
    <w:p w:rsidR="003459F6" w:rsidRPr="00B016C6" w:rsidRDefault="003459F6" w:rsidP="00FD0660">
      <w:pPr>
        <w:spacing w:line="240" w:lineRule="auto"/>
        <w:jc w:val="both"/>
        <w:rPr>
          <w:iCs/>
          <w:sz w:val="22"/>
          <w:szCs w:val="22"/>
          <w:lang w:val="sr-Cyrl-RS"/>
        </w:rPr>
      </w:pPr>
      <w:r w:rsidRPr="00B016C6">
        <w:rPr>
          <w:b/>
          <w:bCs/>
          <w:iCs/>
          <w:sz w:val="22"/>
          <w:szCs w:val="22"/>
        </w:rPr>
        <w:t>9.</w:t>
      </w:r>
      <w:r w:rsidR="008B0432">
        <w:rPr>
          <w:b/>
          <w:bCs/>
          <w:iCs/>
          <w:sz w:val="22"/>
          <w:szCs w:val="22"/>
          <w:lang w:val="sr-Cyrl-RS"/>
        </w:rPr>
        <w:t>3</w:t>
      </w:r>
      <w:r w:rsidRPr="00B016C6">
        <w:rPr>
          <w:b/>
          <w:bCs/>
          <w:iCs/>
          <w:sz w:val="22"/>
          <w:szCs w:val="22"/>
        </w:rPr>
        <w:t>.</w:t>
      </w:r>
      <w:r w:rsidRPr="00B016C6">
        <w:rPr>
          <w:b/>
          <w:bCs/>
          <w:i/>
          <w:iCs/>
          <w:sz w:val="22"/>
          <w:szCs w:val="22"/>
        </w:rPr>
        <w:t xml:space="preserve"> </w:t>
      </w:r>
      <w:r w:rsidRPr="00B016C6">
        <w:rPr>
          <w:iCs/>
          <w:sz w:val="22"/>
          <w:szCs w:val="22"/>
          <w:u w:val="single"/>
        </w:rPr>
        <w:t xml:space="preserve">Захтев у погледу рока </w:t>
      </w:r>
      <w:r w:rsidRPr="00B016C6">
        <w:rPr>
          <w:iCs/>
          <w:sz w:val="22"/>
          <w:szCs w:val="22"/>
          <w:u w:val="single"/>
          <w:lang w:val="sr-Cyrl-RS"/>
        </w:rPr>
        <w:t>и</w:t>
      </w:r>
      <w:r w:rsidRPr="00B016C6">
        <w:rPr>
          <w:iCs/>
          <w:sz w:val="22"/>
          <w:szCs w:val="22"/>
          <w:u w:val="single"/>
        </w:rPr>
        <w:t xml:space="preserve">споруке </w:t>
      </w:r>
      <w:r w:rsidR="004E1F20">
        <w:rPr>
          <w:iCs/>
          <w:sz w:val="22"/>
          <w:szCs w:val="22"/>
          <w:u w:val="single"/>
        </w:rPr>
        <w:t>услуга</w:t>
      </w:r>
    </w:p>
    <w:p w:rsidR="004D7407" w:rsidRDefault="00FD0660" w:rsidP="00FD0660">
      <w:pPr>
        <w:spacing w:line="240" w:lineRule="auto"/>
        <w:jc w:val="both"/>
        <w:rPr>
          <w:bCs/>
          <w:iCs/>
          <w:sz w:val="22"/>
          <w:szCs w:val="22"/>
          <w:lang w:val="sr-Cyrl-RS"/>
        </w:rPr>
      </w:pPr>
      <w:r w:rsidRPr="00612E99">
        <w:rPr>
          <w:bCs/>
          <w:iCs/>
          <w:sz w:val="22"/>
          <w:szCs w:val="22"/>
          <w:lang w:val="sr-Cyrl-RS"/>
        </w:rPr>
        <w:t xml:space="preserve">Понуђач је у обавези да у року </w:t>
      </w:r>
      <w:r>
        <w:rPr>
          <w:bCs/>
          <w:iCs/>
          <w:sz w:val="22"/>
          <w:szCs w:val="22"/>
          <w:lang w:val="sr-Cyrl-RS"/>
        </w:rPr>
        <w:t>не дужем од</w:t>
      </w:r>
      <w:r w:rsidRPr="00612E99">
        <w:rPr>
          <w:bCs/>
          <w:iCs/>
          <w:sz w:val="22"/>
          <w:szCs w:val="22"/>
          <w:lang w:val="sr-Cyrl-RS"/>
        </w:rPr>
        <w:t xml:space="preserve"> </w:t>
      </w:r>
      <w:r>
        <w:rPr>
          <w:bCs/>
          <w:iCs/>
          <w:sz w:val="22"/>
          <w:szCs w:val="22"/>
        </w:rPr>
        <w:t>2</w:t>
      </w:r>
      <w:r w:rsidRPr="00612E99">
        <w:rPr>
          <w:bCs/>
          <w:iCs/>
          <w:sz w:val="22"/>
          <w:szCs w:val="22"/>
          <w:lang w:val="sr-Cyrl-RS"/>
        </w:rPr>
        <w:t xml:space="preserve"> дана, од дана </w:t>
      </w:r>
      <w:r>
        <w:rPr>
          <w:bCs/>
          <w:iCs/>
          <w:sz w:val="22"/>
          <w:szCs w:val="22"/>
          <w:lang w:val="sr-Cyrl-RS"/>
        </w:rPr>
        <w:t>потписивања уговора почне са извршењем уговора.</w:t>
      </w:r>
    </w:p>
    <w:p w:rsidR="00FD0660" w:rsidRDefault="00FD0660" w:rsidP="00FD0660">
      <w:pPr>
        <w:spacing w:line="240" w:lineRule="auto"/>
        <w:jc w:val="both"/>
        <w:rPr>
          <w:b/>
          <w:bCs/>
          <w:iCs/>
          <w:sz w:val="22"/>
          <w:szCs w:val="22"/>
        </w:rPr>
      </w:pPr>
    </w:p>
    <w:p w:rsidR="003459F6" w:rsidRDefault="003459F6" w:rsidP="00FD0660">
      <w:pPr>
        <w:spacing w:line="240" w:lineRule="auto"/>
        <w:jc w:val="both"/>
        <w:rPr>
          <w:iCs/>
          <w:sz w:val="22"/>
          <w:szCs w:val="22"/>
          <w:u w:val="single"/>
        </w:rPr>
      </w:pPr>
      <w:r w:rsidRPr="00B016C6">
        <w:rPr>
          <w:b/>
          <w:bCs/>
          <w:iCs/>
          <w:sz w:val="22"/>
          <w:szCs w:val="22"/>
        </w:rPr>
        <w:t>9.</w:t>
      </w:r>
      <w:r w:rsidR="008B0432">
        <w:rPr>
          <w:b/>
          <w:bCs/>
          <w:iCs/>
          <w:sz w:val="22"/>
          <w:szCs w:val="22"/>
          <w:lang w:val="sr-Cyrl-RS"/>
        </w:rPr>
        <w:t>4</w:t>
      </w:r>
      <w:r w:rsidRPr="00B016C6">
        <w:rPr>
          <w:b/>
          <w:bCs/>
          <w:iCs/>
          <w:sz w:val="22"/>
          <w:szCs w:val="22"/>
        </w:rPr>
        <w:t>.</w:t>
      </w:r>
      <w:r w:rsidRPr="00B016C6">
        <w:rPr>
          <w:b/>
          <w:bCs/>
          <w:i/>
          <w:iCs/>
          <w:sz w:val="22"/>
          <w:szCs w:val="22"/>
        </w:rPr>
        <w:t xml:space="preserve"> </w:t>
      </w:r>
      <w:r w:rsidRPr="00B016C6">
        <w:rPr>
          <w:iCs/>
          <w:sz w:val="22"/>
          <w:szCs w:val="22"/>
          <w:u w:val="single"/>
        </w:rPr>
        <w:t xml:space="preserve">Захтев у погледу </w:t>
      </w:r>
      <w:r w:rsidRPr="00B016C6">
        <w:rPr>
          <w:iCs/>
          <w:sz w:val="22"/>
          <w:szCs w:val="22"/>
          <w:u w:val="single"/>
          <w:lang w:val="sr-Cyrl-RS"/>
        </w:rPr>
        <w:t>места и</w:t>
      </w:r>
      <w:r w:rsidRPr="00B016C6">
        <w:rPr>
          <w:iCs/>
          <w:sz w:val="22"/>
          <w:szCs w:val="22"/>
          <w:u w:val="single"/>
        </w:rPr>
        <w:t xml:space="preserve">споруке </w:t>
      </w:r>
      <w:r w:rsidR="004E1F20">
        <w:rPr>
          <w:iCs/>
          <w:sz w:val="22"/>
          <w:szCs w:val="22"/>
          <w:u w:val="single"/>
        </w:rPr>
        <w:t>услуга</w:t>
      </w:r>
    </w:p>
    <w:p w:rsidR="00835423" w:rsidRPr="008A42C9" w:rsidRDefault="00835423" w:rsidP="00835423">
      <w:pPr>
        <w:spacing w:line="240" w:lineRule="auto"/>
        <w:jc w:val="both"/>
        <w:rPr>
          <w:bCs/>
          <w:iCs/>
          <w:sz w:val="22"/>
          <w:szCs w:val="22"/>
          <w:lang w:val="sr-Cyrl-RS"/>
        </w:rPr>
      </w:pPr>
      <w:r w:rsidRPr="00612E99">
        <w:rPr>
          <w:bCs/>
          <w:iCs/>
          <w:sz w:val="22"/>
          <w:szCs w:val="22"/>
          <w:lang w:val="sr-Cyrl-RS"/>
        </w:rPr>
        <w:t>Испорука</w:t>
      </w:r>
      <w:r>
        <w:rPr>
          <w:bCs/>
          <w:iCs/>
          <w:sz w:val="22"/>
          <w:szCs w:val="22"/>
        </w:rPr>
        <w:t xml:space="preserve"> </w:t>
      </w:r>
      <w:r w:rsidRPr="00612E99">
        <w:rPr>
          <w:bCs/>
          <w:iCs/>
          <w:sz w:val="22"/>
          <w:szCs w:val="22"/>
          <w:lang w:val="sr-Cyrl-RS"/>
        </w:rPr>
        <w:t xml:space="preserve"> </w:t>
      </w:r>
      <w:r>
        <w:rPr>
          <w:bCs/>
          <w:iCs/>
          <w:sz w:val="22"/>
          <w:szCs w:val="22"/>
          <w:lang w:val="sr-Cyrl-RS"/>
        </w:rPr>
        <w:t>услуга</w:t>
      </w:r>
      <w:r>
        <w:rPr>
          <w:sz w:val="22"/>
          <w:szCs w:val="22"/>
        </w:rPr>
        <w:t xml:space="preserve"> </w:t>
      </w:r>
      <w:r w:rsidRPr="00612E99">
        <w:rPr>
          <w:bCs/>
          <w:iCs/>
          <w:sz w:val="22"/>
          <w:szCs w:val="22"/>
          <w:lang w:val="sr-Cyrl-RS"/>
        </w:rPr>
        <w:t xml:space="preserve"> кој</w:t>
      </w:r>
      <w:r>
        <w:rPr>
          <w:bCs/>
          <w:iCs/>
          <w:sz w:val="22"/>
          <w:szCs w:val="22"/>
          <w:lang w:val="sr-Cyrl-RS"/>
        </w:rPr>
        <w:t>е</w:t>
      </w:r>
      <w:r>
        <w:rPr>
          <w:bCs/>
          <w:iCs/>
          <w:sz w:val="22"/>
          <w:szCs w:val="22"/>
        </w:rPr>
        <w:t xml:space="preserve"> </w:t>
      </w:r>
      <w:r w:rsidRPr="00612E99">
        <w:rPr>
          <w:bCs/>
          <w:iCs/>
          <w:sz w:val="22"/>
          <w:szCs w:val="22"/>
          <w:lang w:val="sr-Cyrl-RS"/>
        </w:rPr>
        <w:t xml:space="preserve"> </w:t>
      </w:r>
      <w:r>
        <w:rPr>
          <w:bCs/>
          <w:iCs/>
          <w:sz w:val="22"/>
          <w:szCs w:val="22"/>
          <w:lang w:val="sr-Cyrl-RS"/>
        </w:rPr>
        <w:t>су</w:t>
      </w:r>
      <w:r w:rsidRPr="00612E99">
        <w:rPr>
          <w:bCs/>
          <w:iCs/>
          <w:sz w:val="22"/>
          <w:szCs w:val="22"/>
          <w:lang w:val="sr-Cyrl-RS"/>
        </w:rPr>
        <w:t xml:space="preserve"> предмет јавне</w:t>
      </w:r>
      <w:r>
        <w:rPr>
          <w:bCs/>
          <w:iCs/>
          <w:sz w:val="22"/>
          <w:szCs w:val="22"/>
          <w:lang w:val="sr-Cyrl-RS"/>
        </w:rPr>
        <w:t xml:space="preserve"> </w:t>
      </w:r>
      <w:r w:rsidRPr="00612E99">
        <w:rPr>
          <w:bCs/>
          <w:iCs/>
          <w:sz w:val="22"/>
          <w:szCs w:val="22"/>
          <w:lang w:val="sr-Cyrl-RS"/>
        </w:rPr>
        <w:t xml:space="preserve">набаке извршиће се </w:t>
      </w:r>
      <w:r>
        <w:rPr>
          <w:bCs/>
          <w:iCs/>
          <w:sz w:val="22"/>
          <w:szCs w:val="22"/>
          <w:lang w:val="sr-Cyrl-RS"/>
        </w:rPr>
        <w:t xml:space="preserve">на територији општине Шид, односно у Предшколској установи „Јелица Станивуковић Шиља“, у целости </w:t>
      </w:r>
      <w:r w:rsidRPr="00612E99">
        <w:rPr>
          <w:bCs/>
          <w:iCs/>
          <w:sz w:val="22"/>
          <w:szCs w:val="22"/>
          <w:lang w:val="sr-Cyrl-RS"/>
        </w:rPr>
        <w:t>на адрес</w:t>
      </w:r>
      <w:r>
        <w:rPr>
          <w:bCs/>
          <w:iCs/>
          <w:sz w:val="22"/>
          <w:szCs w:val="22"/>
          <w:lang w:val="sr-Cyrl-RS"/>
        </w:rPr>
        <w:t>е</w:t>
      </w:r>
      <w:r w:rsidRPr="00612E99">
        <w:rPr>
          <w:bCs/>
          <w:iCs/>
          <w:sz w:val="22"/>
          <w:szCs w:val="22"/>
          <w:lang w:val="sr-Cyrl-RS"/>
        </w:rPr>
        <w:t>: Мајке Јевросиме 3</w:t>
      </w:r>
      <w:r>
        <w:rPr>
          <w:bCs/>
          <w:iCs/>
          <w:sz w:val="22"/>
          <w:szCs w:val="22"/>
          <w:lang w:val="sr-Cyrl-RS"/>
        </w:rPr>
        <w:t>,  Јелица Станивуковић 18 и Цара Лазара 39, Шид.</w:t>
      </w:r>
    </w:p>
    <w:p w:rsidR="003459F6" w:rsidRPr="003459F6" w:rsidRDefault="003459F6" w:rsidP="00FD0660">
      <w:pPr>
        <w:pStyle w:val="BodyText"/>
        <w:kinsoku w:val="0"/>
        <w:overflowPunct w:val="0"/>
        <w:spacing w:after="0" w:line="240" w:lineRule="auto"/>
        <w:jc w:val="both"/>
        <w:rPr>
          <w:sz w:val="22"/>
          <w:szCs w:val="22"/>
          <w:lang w:val="sr-Cyrl-RS"/>
        </w:rPr>
      </w:pPr>
    </w:p>
    <w:p w:rsidR="005F58D9" w:rsidRPr="00B016C6" w:rsidRDefault="005F58D9" w:rsidP="00FD0660">
      <w:pPr>
        <w:spacing w:line="240" w:lineRule="auto"/>
        <w:jc w:val="both"/>
        <w:rPr>
          <w:iCs/>
          <w:sz w:val="22"/>
          <w:szCs w:val="22"/>
          <w:lang w:val="sr-Cyrl-RS"/>
        </w:rPr>
      </w:pPr>
      <w:r w:rsidRPr="00B016C6">
        <w:rPr>
          <w:b/>
          <w:bCs/>
          <w:iCs/>
          <w:sz w:val="22"/>
          <w:szCs w:val="22"/>
        </w:rPr>
        <w:t>9.</w:t>
      </w:r>
      <w:r w:rsidR="008B0432">
        <w:rPr>
          <w:b/>
          <w:bCs/>
          <w:iCs/>
          <w:sz w:val="22"/>
          <w:szCs w:val="22"/>
          <w:lang w:val="sr-Cyrl-RS"/>
        </w:rPr>
        <w:t>5</w:t>
      </w:r>
      <w:r w:rsidRPr="00B016C6">
        <w:rPr>
          <w:b/>
          <w:bCs/>
          <w:iCs/>
          <w:sz w:val="22"/>
          <w:szCs w:val="22"/>
        </w:rPr>
        <w:t>.</w:t>
      </w:r>
      <w:r w:rsidRPr="00B016C6">
        <w:rPr>
          <w:b/>
          <w:bCs/>
          <w:i/>
          <w:iCs/>
          <w:sz w:val="22"/>
          <w:szCs w:val="22"/>
          <w:u w:val="single"/>
        </w:rPr>
        <w:t xml:space="preserve"> </w:t>
      </w:r>
      <w:r w:rsidRPr="00B016C6">
        <w:rPr>
          <w:iCs/>
          <w:sz w:val="22"/>
          <w:szCs w:val="22"/>
          <w:u w:val="single"/>
        </w:rPr>
        <w:t>Захтеви у погледу рока</w:t>
      </w:r>
      <w:r w:rsidR="00CF34B0">
        <w:rPr>
          <w:iCs/>
          <w:sz w:val="22"/>
          <w:szCs w:val="22"/>
          <w:u w:val="single"/>
          <w:lang w:val="sr-Cyrl-RS"/>
        </w:rPr>
        <w:t>, начина</w:t>
      </w:r>
      <w:r w:rsidRPr="00B016C6">
        <w:rPr>
          <w:iCs/>
          <w:sz w:val="22"/>
          <w:szCs w:val="22"/>
          <w:u w:val="single"/>
        </w:rPr>
        <w:t xml:space="preserve"> и услова плаћања</w:t>
      </w:r>
    </w:p>
    <w:p w:rsidR="002F57B5" w:rsidRPr="00E12663" w:rsidRDefault="006B4075" w:rsidP="00FD0660">
      <w:pPr>
        <w:spacing w:line="240" w:lineRule="auto"/>
        <w:jc w:val="both"/>
        <w:rPr>
          <w:sz w:val="22"/>
          <w:szCs w:val="22"/>
          <w:lang w:val="sr-Cyrl-CS"/>
        </w:rPr>
      </w:pPr>
      <w:r w:rsidRPr="009A6775">
        <w:rPr>
          <w:sz w:val="22"/>
          <w:szCs w:val="22"/>
          <w:lang w:val="sr-Cyrl-RS"/>
        </w:rPr>
        <w:t xml:space="preserve">Рок плаћања </w:t>
      </w:r>
      <w:r>
        <w:rPr>
          <w:sz w:val="22"/>
          <w:szCs w:val="22"/>
          <w:lang w:val="sr-Cyrl-RS"/>
        </w:rPr>
        <w:t>најкасни</w:t>
      </w:r>
      <w:r w:rsidRPr="009A6775">
        <w:rPr>
          <w:sz w:val="22"/>
          <w:szCs w:val="22"/>
        </w:rPr>
        <w:t xml:space="preserve">је </w:t>
      </w:r>
      <w:r>
        <w:rPr>
          <w:sz w:val="22"/>
          <w:szCs w:val="22"/>
          <w:lang w:val="sr-Cyrl-RS"/>
        </w:rPr>
        <w:t>45</w:t>
      </w:r>
      <w:r w:rsidRPr="009A6775">
        <w:rPr>
          <w:sz w:val="22"/>
          <w:szCs w:val="22"/>
        </w:rPr>
        <w:t xml:space="preserve"> дана</w:t>
      </w:r>
      <w:r>
        <w:rPr>
          <w:sz w:val="22"/>
          <w:szCs w:val="22"/>
          <w:lang w:val="sr-Cyrl-RS"/>
        </w:rPr>
        <w:t>,</w:t>
      </w:r>
      <w:r w:rsidRPr="009A6775">
        <w:rPr>
          <w:sz w:val="22"/>
          <w:szCs w:val="22"/>
        </w:rPr>
        <w:t xml:space="preserve"> од дана </w:t>
      </w:r>
      <w:r>
        <w:rPr>
          <w:sz w:val="22"/>
          <w:szCs w:val="22"/>
          <w:lang w:val="sr-Cyrl-RS"/>
        </w:rPr>
        <w:t xml:space="preserve">када је </w:t>
      </w:r>
      <w:r w:rsidRPr="009A6775">
        <w:rPr>
          <w:sz w:val="22"/>
          <w:szCs w:val="22"/>
        </w:rPr>
        <w:t>фактур</w:t>
      </w:r>
      <w:r>
        <w:rPr>
          <w:sz w:val="22"/>
          <w:szCs w:val="22"/>
          <w:lang w:val="sr-Cyrl-RS"/>
        </w:rPr>
        <w:t>а унета у централни регистар фактура,</w:t>
      </w:r>
      <w:r w:rsidRPr="009A6775">
        <w:rPr>
          <w:sz w:val="22"/>
          <w:szCs w:val="22"/>
        </w:rPr>
        <w:t xml:space="preserve"> потписане од стране овлашћеног лица Наручиоца</w:t>
      </w:r>
      <w:r>
        <w:rPr>
          <w:sz w:val="22"/>
          <w:szCs w:val="22"/>
          <w:lang w:val="sr-Cyrl-RS"/>
        </w:rPr>
        <w:t xml:space="preserve">. </w:t>
      </w:r>
      <w:r w:rsidRPr="009A6775">
        <w:rPr>
          <w:sz w:val="22"/>
          <w:szCs w:val="22"/>
        </w:rPr>
        <w:t>Плаћање се врши уплатом на рачун понуђача</w:t>
      </w:r>
      <w:r>
        <w:rPr>
          <w:sz w:val="22"/>
          <w:szCs w:val="22"/>
          <w:lang w:val="sr-Cyrl-CS"/>
        </w:rPr>
        <w:t>.</w:t>
      </w:r>
    </w:p>
    <w:p w:rsidR="004E2EC0" w:rsidRDefault="004E2EC0" w:rsidP="00FD0660">
      <w:pPr>
        <w:spacing w:line="240" w:lineRule="auto"/>
        <w:jc w:val="both"/>
        <w:rPr>
          <w:b/>
          <w:bCs/>
          <w:iCs/>
          <w:sz w:val="22"/>
          <w:szCs w:val="22"/>
        </w:rPr>
      </w:pPr>
    </w:p>
    <w:p w:rsidR="005F58D9" w:rsidRPr="00B016C6" w:rsidRDefault="005F58D9" w:rsidP="00FD0660">
      <w:pPr>
        <w:spacing w:line="240" w:lineRule="auto"/>
        <w:jc w:val="both"/>
        <w:rPr>
          <w:iCs/>
          <w:sz w:val="22"/>
          <w:szCs w:val="22"/>
          <w:u w:val="single"/>
          <w:lang w:val="sr-Cyrl-RS"/>
        </w:rPr>
      </w:pPr>
      <w:r w:rsidRPr="00B016C6">
        <w:rPr>
          <w:b/>
          <w:bCs/>
          <w:iCs/>
          <w:sz w:val="22"/>
          <w:szCs w:val="22"/>
        </w:rPr>
        <w:t>9.</w:t>
      </w:r>
      <w:r w:rsidR="008B0432">
        <w:rPr>
          <w:b/>
          <w:bCs/>
          <w:iCs/>
          <w:sz w:val="22"/>
          <w:szCs w:val="22"/>
          <w:lang w:val="sr-Cyrl-RS"/>
        </w:rPr>
        <w:t>6</w:t>
      </w:r>
      <w:r w:rsidRPr="00B016C6">
        <w:rPr>
          <w:b/>
          <w:bCs/>
          <w:iCs/>
          <w:sz w:val="22"/>
          <w:szCs w:val="22"/>
        </w:rPr>
        <w:t xml:space="preserve">. </w:t>
      </w:r>
      <w:r w:rsidRPr="00B016C6">
        <w:rPr>
          <w:bCs/>
          <w:iCs/>
          <w:sz w:val="22"/>
          <w:szCs w:val="22"/>
          <w:u w:val="single"/>
          <w:lang w:val="sr-Cyrl-RS"/>
        </w:rPr>
        <w:t>Други</w:t>
      </w:r>
      <w:r w:rsidRPr="00B016C6">
        <w:rPr>
          <w:b/>
          <w:bCs/>
          <w:iCs/>
          <w:sz w:val="22"/>
          <w:szCs w:val="22"/>
          <w:u w:val="single"/>
          <w:lang w:val="sr-Cyrl-RS"/>
        </w:rPr>
        <w:t xml:space="preserve"> </w:t>
      </w:r>
      <w:r w:rsidRPr="00B016C6">
        <w:rPr>
          <w:iCs/>
          <w:sz w:val="22"/>
          <w:szCs w:val="22"/>
          <w:u w:val="single"/>
          <w:lang w:val="sr-Cyrl-RS"/>
        </w:rPr>
        <w:t>з</w:t>
      </w:r>
      <w:r w:rsidRPr="00B016C6">
        <w:rPr>
          <w:iCs/>
          <w:sz w:val="22"/>
          <w:szCs w:val="22"/>
          <w:u w:val="single"/>
        </w:rPr>
        <w:t xml:space="preserve">ахтеви </w:t>
      </w:r>
      <w:r w:rsidRPr="00B016C6">
        <w:rPr>
          <w:iCs/>
          <w:sz w:val="22"/>
          <w:szCs w:val="22"/>
          <w:u w:val="single"/>
          <w:lang w:val="sr-Cyrl-RS"/>
        </w:rPr>
        <w:t>наручиоца</w:t>
      </w:r>
    </w:p>
    <w:p w:rsidR="002F57B5" w:rsidRDefault="00FD0660" w:rsidP="00FD0660">
      <w:pPr>
        <w:spacing w:line="240" w:lineRule="auto"/>
        <w:jc w:val="both"/>
        <w:rPr>
          <w:rFonts w:eastAsia="Times New Roman"/>
          <w:kern w:val="0"/>
          <w:sz w:val="22"/>
          <w:szCs w:val="22"/>
          <w:lang w:val="en-US" w:eastAsia="en-US"/>
        </w:rPr>
      </w:pPr>
      <w:proofErr w:type="spellStart"/>
      <w:r w:rsidRPr="00043B6C">
        <w:rPr>
          <w:rFonts w:eastAsia="Times New Roman"/>
          <w:kern w:val="0"/>
          <w:sz w:val="22"/>
          <w:szCs w:val="22"/>
          <w:lang w:val="en-US" w:eastAsia="en-US"/>
        </w:rPr>
        <w:t>Понуђен</w:t>
      </w:r>
      <w:proofErr w:type="spellEnd"/>
      <w:r>
        <w:rPr>
          <w:rFonts w:eastAsia="Times New Roman"/>
          <w:kern w:val="0"/>
          <w:sz w:val="22"/>
          <w:szCs w:val="22"/>
          <w:lang w:val="sr-Cyrl-RS" w:eastAsia="en-US"/>
        </w:rPr>
        <w:t>е</w:t>
      </w:r>
      <w:r w:rsidRPr="00043B6C">
        <w:rPr>
          <w:rFonts w:eastAsia="Times New Roman"/>
          <w:kern w:val="0"/>
          <w:sz w:val="22"/>
          <w:szCs w:val="22"/>
          <w:lang w:val="en-US" w:eastAsia="en-US"/>
        </w:rPr>
        <w:t xml:space="preserve"> и </w:t>
      </w:r>
      <w:proofErr w:type="spellStart"/>
      <w:r w:rsidRPr="00043B6C">
        <w:rPr>
          <w:rFonts w:eastAsia="Times New Roman"/>
          <w:kern w:val="0"/>
          <w:sz w:val="22"/>
          <w:szCs w:val="22"/>
          <w:lang w:val="en-US" w:eastAsia="en-US"/>
        </w:rPr>
        <w:t>испоручен</w:t>
      </w:r>
      <w:proofErr w:type="spellEnd"/>
      <w:r>
        <w:rPr>
          <w:rFonts w:eastAsia="Times New Roman"/>
          <w:kern w:val="0"/>
          <w:sz w:val="22"/>
          <w:szCs w:val="22"/>
          <w:lang w:val="sr-Cyrl-RS" w:eastAsia="en-US"/>
        </w:rPr>
        <w:t>е</w:t>
      </w:r>
      <w:r w:rsidRPr="00043B6C">
        <w:rPr>
          <w:rFonts w:eastAsia="Times New Roman"/>
          <w:kern w:val="0"/>
          <w:sz w:val="22"/>
          <w:szCs w:val="22"/>
          <w:lang w:val="en-US" w:eastAsia="en-US"/>
        </w:rPr>
        <w:t xml:space="preserve"> </w:t>
      </w:r>
      <w:r>
        <w:rPr>
          <w:rFonts w:eastAsia="Times New Roman"/>
          <w:kern w:val="0"/>
          <w:sz w:val="22"/>
          <w:szCs w:val="22"/>
          <w:lang w:val="sr-Cyrl-RS" w:eastAsia="en-US"/>
        </w:rPr>
        <w:t>услуге</w:t>
      </w:r>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морају</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бити</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истих</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техничких</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карактеристика</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које</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је</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Наручилац</w:t>
      </w:r>
      <w:proofErr w:type="spellEnd"/>
      <w:r w:rsidRPr="00043B6C">
        <w:rPr>
          <w:rFonts w:eastAsia="Times New Roman"/>
          <w:kern w:val="0"/>
          <w:sz w:val="22"/>
          <w:szCs w:val="22"/>
          <w:lang w:val="en-US" w:eastAsia="en-US"/>
        </w:rPr>
        <w:t xml:space="preserve"> </w:t>
      </w:r>
      <w:proofErr w:type="spellStart"/>
      <w:r w:rsidRPr="00043B6C">
        <w:rPr>
          <w:rFonts w:eastAsia="Times New Roman"/>
          <w:kern w:val="0"/>
          <w:sz w:val="22"/>
          <w:szCs w:val="22"/>
          <w:lang w:val="en-US" w:eastAsia="en-US"/>
        </w:rPr>
        <w:t>дефинисао</w:t>
      </w:r>
      <w:proofErr w:type="spellEnd"/>
      <w:r w:rsidRPr="00043B6C">
        <w:rPr>
          <w:rFonts w:eastAsia="Times New Roman"/>
          <w:kern w:val="0"/>
          <w:sz w:val="22"/>
          <w:szCs w:val="22"/>
          <w:lang w:val="en-US" w:eastAsia="en-US"/>
        </w:rPr>
        <w:t>.</w:t>
      </w:r>
    </w:p>
    <w:p w:rsidR="00FD0660" w:rsidRPr="00B016C6" w:rsidRDefault="00FD0660" w:rsidP="00FD0660">
      <w:pPr>
        <w:spacing w:line="240" w:lineRule="auto"/>
        <w:jc w:val="both"/>
        <w:rPr>
          <w:b/>
          <w:i/>
          <w:sz w:val="22"/>
          <w:szCs w:val="22"/>
          <w:lang w:val="sr-Cyrl-CS"/>
        </w:rPr>
      </w:pPr>
    </w:p>
    <w:p w:rsidR="005F58D9" w:rsidRPr="00B016C6" w:rsidRDefault="005F58D9" w:rsidP="00FD0660">
      <w:pPr>
        <w:spacing w:line="240" w:lineRule="auto"/>
        <w:jc w:val="both"/>
        <w:rPr>
          <w:iCs/>
          <w:sz w:val="22"/>
          <w:szCs w:val="22"/>
        </w:rPr>
      </w:pPr>
      <w:r w:rsidRPr="00B016C6">
        <w:rPr>
          <w:b/>
          <w:bCs/>
          <w:iCs/>
          <w:sz w:val="22"/>
          <w:szCs w:val="22"/>
        </w:rPr>
        <w:t>9.</w:t>
      </w:r>
      <w:r w:rsidR="008B0432">
        <w:rPr>
          <w:b/>
          <w:bCs/>
          <w:iCs/>
          <w:sz w:val="22"/>
          <w:szCs w:val="22"/>
          <w:lang w:val="sr-Cyrl-RS"/>
        </w:rPr>
        <w:t>7</w:t>
      </w:r>
      <w:r w:rsidRPr="00B016C6">
        <w:rPr>
          <w:b/>
          <w:bCs/>
          <w:iCs/>
          <w:sz w:val="22"/>
          <w:szCs w:val="22"/>
        </w:rPr>
        <w:t xml:space="preserve">. </w:t>
      </w:r>
      <w:r w:rsidRPr="00B016C6">
        <w:rPr>
          <w:iCs/>
          <w:sz w:val="22"/>
          <w:szCs w:val="22"/>
          <w:u w:val="single"/>
        </w:rPr>
        <w:t>Захтев у погледу рока важења понуде</w:t>
      </w:r>
    </w:p>
    <w:p w:rsidR="005F58D9" w:rsidRPr="00B016C6" w:rsidRDefault="005F58D9" w:rsidP="00FD0660">
      <w:pPr>
        <w:spacing w:line="240" w:lineRule="auto"/>
        <w:jc w:val="both"/>
        <w:rPr>
          <w:iCs/>
          <w:sz w:val="22"/>
          <w:szCs w:val="22"/>
        </w:rPr>
      </w:pPr>
      <w:r w:rsidRPr="00B016C6">
        <w:rPr>
          <w:iCs/>
          <w:sz w:val="22"/>
          <w:szCs w:val="22"/>
        </w:rPr>
        <w:t>Рок важења понуде не може бити краћи од</w:t>
      </w:r>
      <w:r w:rsidRPr="00B016C6">
        <w:rPr>
          <w:b/>
          <w:iCs/>
          <w:sz w:val="22"/>
          <w:szCs w:val="22"/>
        </w:rPr>
        <w:t xml:space="preserve"> </w:t>
      </w:r>
      <w:r w:rsidR="00FD0660">
        <w:rPr>
          <w:iCs/>
          <w:sz w:val="22"/>
          <w:szCs w:val="22"/>
          <w:lang w:val="sr-Cyrl-RS"/>
        </w:rPr>
        <w:t>6</w:t>
      </w:r>
      <w:r w:rsidRPr="00844F98">
        <w:rPr>
          <w:iCs/>
          <w:sz w:val="22"/>
          <w:szCs w:val="22"/>
          <w:lang w:val="sr-Cyrl-RS"/>
        </w:rPr>
        <w:t>0</w:t>
      </w:r>
      <w:r w:rsidRPr="00B016C6">
        <w:rPr>
          <w:iCs/>
          <w:sz w:val="22"/>
          <w:szCs w:val="22"/>
        </w:rPr>
        <w:t xml:space="preserve"> дана од дана отварања понуда.</w:t>
      </w:r>
    </w:p>
    <w:p w:rsidR="005F58D9" w:rsidRPr="00B016C6" w:rsidRDefault="005F58D9" w:rsidP="00FD0660">
      <w:pPr>
        <w:spacing w:line="240" w:lineRule="auto"/>
        <w:jc w:val="both"/>
        <w:rPr>
          <w:iCs/>
          <w:sz w:val="22"/>
          <w:szCs w:val="22"/>
        </w:rPr>
      </w:pPr>
      <w:r w:rsidRPr="00B016C6">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5F58D9" w:rsidRPr="00B016C6" w:rsidRDefault="005F58D9" w:rsidP="00FD0660">
      <w:pPr>
        <w:spacing w:line="240" w:lineRule="auto"/>
        <w:jc w:val="both"/>
        <w:rPr>
          <w:iCs/>
          <w:sz w:val="22"/>
          <w:szCs w:val="22"/>
          <w:lang w:val="sr-Cyrl-RS"/>
        </w:rPr>
      </w:pPr>
      <w:r w:rsidRPr="00B016C6">
        <w:rPr>
          <w:iCs/>
          <w:sz w:val="22"/>
          <w:szCs w:val="22"/>
        </w:rPr>
        <w:t>Понуђач који прихвати захтев за продужење рока важења понуде на може мењати понуду.</w:t>
      </w:r>
    </w:p>
    <w:p w:rsidR="005F58D9" w:rsidRPr="00B016C6" w:rsidRDefault="005F58D9" w:rsidP="005F58D9">
      <w:pPr>
        <w:spacing w:line="240" w:lineRule="auto"/>
        <w:jc w:val="both"/>
        <w:rPr>
          <w:b/>
          <w:bCs/>
          <w:i/>
          <w:iCs/>
          <w:sz w:val="22"/>
          <w:szCs w:val="22"/>
          <w:lang w:val="sr-Cyrl-RS"/>
        </w:rPr>
      </w:pPr>
    </w:p>
    <w:p w:rsidR="003459F6" w:rsidRPr="00637C16" w:rsidRDefault="003459F6" w:rsidP="00637C16">
      <w:pPr>
        <w:spacing w:line="240" w:lineRule="auto"/>
        <w:jc w:val="both"/>
        <w:rPr>
          <w:sz w:val="22"/>
          <w:szCs w:val="22"/>
          <w:lang w:val="sr-Cyrl-RS"/>
        </w:rPr>
      </w:pPr>
      <w:r w:rsidRPr="00637C16">
        <w:rPr>
          <w:b/>
          <w:bCs/>
          <w:iCs/>
          <w:sz w:val="22"/>
          <w:szCs w:val="22"/>
        </w:rPr>
        <w:t>10. ВАЛУТА И НАЧИН НА КОЈИ МОРА ДА БУДЕ НАВЕДЕНА И ИЗРАЖЕНА ЦЕНА У ПОНУДИ</w:t>
      </w:r>
      <w:r w:rsidRPr="00637C16">
        <w:rPr>
          <w:b/>
          <w:bCs/>
          <w:iCs/>
          <w:sz w:val="22"/>
          <w:szCs w:val="22"/>
          <w:lang w:val="sr-Cyrl-RS"/>
        </w:rPr>
        <w:t xml:space="preserve"> </w:t>
      </w:r>
    </w:p>
    <w:p w:rsidR="003459F6" w:rsidRDefault="003459F6" w:rsidP="00637C16">
      <w:pPr>
        <w:spacing w:line="240" w:lineRule="auto"/>
        <w:jc w:val="both"/>
        <w:rPr>
          <w:sz w:val="22"/>
          <w:szCs w:val="22"/>
          <w:lang w:val="sr-Cyrl-RS"/>
        </w:rPr>
      </w:pPr>
    </w:p>
    <w:p w:rsidR="00524600" w:rsidRDefault="00524600" w:rsidP="00637C16">
      <w:pPr>
        <w:spacing w:line="240" w:lineRule="auto"/>
        <w:jc w:val="both"/>
        <w:rPr>
          <w:sz w:val="22"/>
          <w:szCs w:val="22"/>
          <w:lang w:val="sr-Cyrl-RS"/>
        </w:rPr>
      </w:pPr>
      <w:r w:rsidRPr="00637C16">
        <w:rPr>
          <w:iCs/>
          <w:sz w:val="22"/>
          <w:szCs w:val="22"/>
        </w:rPr>
        <w:t xml:space="preserve">Цена мора бити исказана у динарима, са и </w:t>
      </w:r>
      <w:r w:rsidRPr="00637C16">
        <w:rPr>
          <w:iCs/>
          <w:color w:val="00000A"/>
          <w:sz w:val="22"/>
          <w:szCs w:val="22"/>
        </w:rPr>
        <w:t>без пореза на додату вредност,</w:t>
      </w:r>
      <w:r w:rsidRPr="00637C16">
        <w:rPr>
          <w:color w:val="00000A"/>
          <w:sz w:val="22"/>
          <w:szCs w:val="22"/>
        </w:rPr>
        <w:t xml:space="preserve"> </w:t>
      </w:r>
      <w:r w:rsidRPr="00637C16">
        <w:rPr>
          <w:sz w:val="22"/>
          <w:szCs w:val="22"/>
        </w:rPr>
        <w:t xml:space="preserve">са урачунатим свим трошковима </w:t>
      </w:r>
      <w:r>
        <w:rPr>
          <w:sz w:val="22"/>
          <w:szCs w:val="22"/>
          <w:lang w:val="sr-Cyrl-CS"/>
        </w:rPr>
        <w:t xml:space="preserve"> </w:t>
      </w:r>
      <w:r w:rsidRPr="00637C16">
        <w:rPr>
          <w:sz w:val="22"/>
          <w:szCs w:val="22"/>
        </w:rPr>
        <w:t xml:space="preserve">које понуђач </w:t>
      </w:r>
      <w:r>
        <w:rPr>
          <w:sz w:val="22"/>
          <w:szCs w:val="22"/>
          <w:lang w:val="sr-Cyrl-CS"/>
        </w:rPr>
        <w:t xml:space="preserve"> </w:t>
      </w:r>
      <w:r w:rsidRPr="00637C16">
        <w:rPr>
          <w:sz w:val="22"/>
          <w:szCs w:val="22"/>
        </w:rPr>
        <w:t>има у реализацији предметне јавне набавке</w:t>
      </w:r>
      <w:r w:rsidRPr="00637C16">
        <w:rPr>
          <w:color w:val="auto"/>
          <w:sz w:val="22"/>
          <w:szCs w:val="22"/>
        </w:rPr>
        <w:t>, с тим да ће</w:t>
      </w:r>
      <w:r>
        <w:rPr>
          <w:color w:val="auto"/>
          <w:sz w:val="22"/>
          <w:szCs w:val="22"/>
          <w:lang w:val="sr-Cyrl-CS"/>
        </w:rPr>
        <w:t xml:space="preserve"> </w:t>
      </w:r>
      <w:r w:rsidRPr="00637C16">
        <w:rPr>
          <w:color w:val="auto"/>
          <w:sz w:val="22"/>
          <w:szCs w:val="22"/>
        </w:rPr>
        <w:t xml:space="preserve"> се </w:t>
      </w:r>
      <w:r>
        <w:rPr>
          <w:color w:val="auto"/>
          <w:sz w:val="22"/>
          <w:szCs w:val="22"/>
          <w:lang w:val="sr-Cyrl-CS"/>
        </w:rPr>
        <w:t xml:space="preserve"> </w:t>
      </w:r>
      <w:r w:rsidRPr="00637C16">
        <w:rPr>
          <w:color w:val="auto"/>
          <w:sz w:val="22"/>
          <w:szCs w:val="22"/>
        </w:rPr>
        <w:t>за</w:t>
      </w:r>
      <w:r>
        <w:rPr>
          <w:color w:val="auto"/>
          <w:sz w:val="22"/>
          <w:szCs w:val="22"/>
          <w:lang w:val="sr-Cyrl-CS"/>
        </w:rPr>
        <w:t xml:space="preserve"> </w:t>
      </w:r>
      <w:r w:rsidRPr="00637C16">
        <w:rPr>
          <w:color w:val="auto"/>
          <w:sz w:val="22"/>
          <w:szCs w:val="22"/>
        </w:rPr>
        <w:t xml:space="preserve"> </w:t>
      </w:r>
      <w:r w:rsidRPr="00637C16">
        <w:rPr>
          <w:sz w:val="22"/>
          <w:szCs w:val="22"/>
        </w:rPr>
        <w:t>оцену</w:t>
      </w:r>
    </w:p>
    <w:p w:rsidR="00E82170" w:rsidRPr="00637C16" w:rsidRDefault="003459F6" w:rsidP="00637C16">
      <w:pPr>
        <w:spacing w:line="240" w:lineRule="auto"/>
        <w:jc w:val="both"/>
        <w:rPr>
          <w:sz w:val="22"/>
          <w:szCs w:val="22"/>
        </w:rPr>
      </w:pPr>
      <w:r w:rsidRPr="00637C16">
        <w:rPr>
          <w:sz w:val="22"/>
          <w:szCs w:val="22"/>
        </w:rPr>
        <w:t>понуде узимати у обзир цена без пореза на додату вредност.</w:t>
      </w:r>
    </w:p>
    <w:p w:rsidR="00637C16" w:rsidRPr="00637C16" w:rsidRDefault="00637C16" w:rsidP="00637C16">
      <w:pPr>
        <w:spacing w:line="240" w:lineRule="auto"/>
        <w:jc w:val="both"/>
        <w:rPr>
          <w:sz w:val="22"/>
          <w:szCs w:val="22"/>
          <w:lang w:val="sr-Cyrl-RS"/>
        </w:rPr>
      </w:pPr>
      <w:r w:rsidRPr="00637C16">
        <w:rPr>
          <w:sz w:val="22"/>
          <w:szCs w:val="22"/>
          <w:lang w:val="sr-Cyrl-CS"/>
        </w:rPr>
        <w:lastRenderedPageBreak/>
        <w:t>У понуђену цену  су урачунати трошкови превоза, испоруке и монтаже до складиштног простора</w:t>
      </w:r>
      <w:r w:rsidRPr="00637C16">
        <w:rPr>
          <w:sz w:val="22"/>
          <w:szCs w:val="22"/>
          <w:lang w:val="sr-Cyrl-RS"/>
        </w:rPr>
        <w:t xml:space="preserve"> наручиоца.</w:t>
      </w:r>
    </w:p>
    <w:p w:rsidR="003459F6" w:rsidRPr="00637C16" w:rsidRDefault="003459F6" w:rsidP="00637C16">
      <w:pPr>
        <w:spacing w:line="240" w:lineRule="auto"/>
        <w:jc w:val="both"/>
        <w:rPr>
          <w:iCs/>
          <w:sz w:val="22"/>
          <w:szCs w:val="22"/>
        </w:rPr>
      </w:pPr>
      <w:r w:rsidRPr="00637C16">
        <w:rPr>
          <w:sz w:val="22"/>
          <w:szCs w:val="22"/>
        </w:rPr>
        <w:t>Ако је у понуди исказана неуобичајено ниска цена, наручилац ће поступити у складу са чланом 92. ЗЈН.</w:t>
      </w:r>
    </w:p>
    <w:p w:rsidR="003459F6" w:rsidRPr="00637C16" w:rsidRDefault="003459F6" w:rsidP="00637C16">
      <w:pPr>
        <w:spacing w:line="240" w:lineRule="auto"/>
        <w:jc w:val="both"/>
        <w:rPr>
          <w:sz w:val="22"/>
          <w:szCs w:val="22"/>
          <w:lang w:val="sr-Cyrl-CS"/>
        </w:rPr>
      </w:pPr>
      <w:r w:rsidRPr="00637C16">
        <w:rPr>
          <w:sz w:val="22"/>
          <w:szCs w:val="22"/>
          <w:lang w:val="sr-Cyrl-CS"/>
        </w:rPr>
        <w:t>Наручилац може да одбије понуду због неуобичајено ниске цене.</w:t>
      </w:r>
    </w:p>
    <w:p w:rsidR="003459F6" w:rsidRPr="00637C16" w:rsidRDefault="003459F6" w:rsidP="00637C16">
      <w:pPr>
        <w:spacing w:line="240" w:lineRule="auto"/>
        <w:jc w:val="both"/>
        <w:rPr>
          <w:sz w:val="22"/>
          <w:szCs w:val="22"/>
          <w:lang w:val="sr-Cyrl-RS"/>
        </w:rPr>
      </w:pPr>
      <w:r w:rsidRPr="00637C16">
        <w:rPr>
          <w:sz w:val="22"/>
          <w:szCs w:val="22"/>
          <w:lang w:val="sr-Cyrl-CS"/>
        </w:rPr>
        <w:t>Ако је у понуди исказана неуобичајено ниска цена наручилац ће поступити у складу са чланом 92. став 2. Закона о јавним набавкама.</w:t>
      </w:r>
    </w:p>
    <w:p w:rsidR="0080506E" w:rsidRPr="00637C16" w:rsidRDefault="0080506E" w:rsidP="00637C16">
      <w:pPr>
        <w:suppressAutoHyphens w:val="0"/>
        <w:autoSpaceDE w:val="0"/>
        <w:autoSpaceDN w:val="0"/>
        <w:adjustRightInd w:val="0"/>
        <w:spacing w:line="240" w:lineRule="auto"/>
        <w:jc w:val="both"/>
        <w:rPr>
          <w:rFonts w:eastAsia="Times New Roman"/>
          <w:b/>
          <w:kern w:val="0"/>
          <w:sz w:val="22"/>
          <w:szCs w:val="22"/>
          <w:lang w:val="en-US" w:eastAsia="en-US"/>
        </w:rPr>
      </w:pPr>
    </w:p>
    <w:p w:rsidR="00AF6B55" w:rsidRPr="00637C16" w:rsidRDefault="00AF6B55" w:rsidP="00637C16">
      <w:pPr>
        <w:suppressAutoHyphens w:val="0"/>
        <w:autoSpaceDE w:val="0"/>
        <w:autoSpaceDN w:val="0"/>
        <w:adjustRightInd w:val="0"/>
        <w:spacing w:line="240" w:lineRule="auto"/>
        <w:jc w:val="both"/>
        <w:rPr>
          <w:rFonts w:eastAsia="Times New Roman"/>
          <w:b/>
          <w:bCs/>
          <w:kern w:val="0"/>
          <w:sz w:val="22"/>
          <w:szCs w:val="22"/>
          <w:lang w:val="en-US" w:eastAsia="en-US"/>
        </w:rPr>
      </w:pPr>
      <w:r w:rsidRPr="00637C16">
        <w:rPr>
          <w:rFonts w:eastAsia="Times New Roman"/>
          <w:b/>
          <w:bCs/>
          <w:kern w:val="0"/>
          <w:sz w:val="22"/>
          <w:szCs w:val="22"/>
          <w:lang w:val="en-US" w:eastAsia="en-US"/>
        </w:rPr>
        <w:t>1</w:t>
      </w:r>
      <w:r w:rsidRPr="00637C16">
        <w:rPr>
          <w:rFonts w:eastAsia="Times New Roman"/>
          <w:b/>
          <w:bCs/>
          <w:kern w:val="0"/>
          <w:sz w:val="22"/>
          <w:szCs w:val="22"/>
          <w:lang w:val="sr-Cyrl-RS" w:eastAsia="en-US"/>
        </w:rPr>
        <w:t>1</w:t>
      </w:r>
      <w:r w:rsidRPr="00637C16">
        <w:rPr>
          <w:rFonts w:eastAsia="Times New Roman"/>
          <w:b/>
          <w:bCs/>
          <w:kern w:val="0"/>
          <w:sz w:val="22"/>
          <w:szCs w:val="22"/>
          <w:lang w:val="en-US" w:eastAsia="en-US"/>
        </w:rPr>
        <w:t xml:space="preserve">. ФИНАНСИЈСКО ОБЕЗБЕЂЕЊЕ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Изабрани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дужан</w:t>
      </w:r>
      <w:proofErr w:type="spellEnd"/>
      <w:r w:rsidRPr="00637C16">
        <w:rPr>
          <w:rFonts w:eastAsia="Times New Roman"/>
          <w:kern w:val="0"/>
          <w:sz w:val="22"/>
          <w:szCs w:val="22"/>
          <w:lang w:val="en-US" w:eastAsia="en-US"/>
        </w:rPr>
        <w:t xml:space="preserve"> </w:t>
      </w:r>
      <w:proofErr w:type="spellStart"/>
      <w:r w:rsidRPr="00637C16">
        <w:rPr>
          <w:rFonts w:eastAsia="Times New Roman"/>
          <w:b/>
          <w:bCs/>
          <w:kern w:val="0"/>
          <w:sz w:val="22"/>
          <w:szCs w:val="22"/>
          <w:lang w:val="en-US" w:eastAsia="en-US"/>
        </w:rPr>
        <w:t>да</w:t>
      </w:r>
      <w:proofErr w:type="spellEnd"/>
      <w:r w:rsidRPr="00637C16">
        <w:rPr>
          <w:rFonts w:eastAsia="Times New Roman"/>
          <w:b/>
          <w:bCs/>
          <w:kern w:val="0"/>
          <w:sz w:val="22"/>
          <w:szCs w:val="22"/>
          <w:lang w:val="en-US" w:eastAsia="en-US"/>
        </w:rPr>
        <w:t xml:space="preserve"> у </w:t>
      </w:r>
      <w:proofErr w:type="spellStart"/>
      <w:r w:rsidRPr="00637C16">
        <w:rPr>
          <w:rFonts w:eastAsia="Times New Roman"/>
          <w:b/>
          <w:bCs/>
          <w:kern w:val="0"/>
          <w:sz w:val="22"/>
          <w:szCs w:val="22"/>
          <w:lang w:val="en-US" w:eastAsia="en-US"/>
        </w:rPr>
        <w:t>моменту</w:t>
      </w:r>
      <w:proofErr w:type="spellEnd"/>
      <w:r w:rsidRPr="00637C16">
        <w:rPr>
          <w:rFonts w:eastAsia="Times New Roman"/>
          <w:b/>
          <w:bCs/>
          <w:kern w:val="0"/>
          <w:sz w:val="22"/>
          <w:szCs w:val="22"/>
          <w:lang w:val="en-US" w:eastAsia="en-US"/>
        </w:rPr>
        <w:t xml:space="preserve"> </w:t>
      </w:r>
      <w:proofErr w:type="spellStart"/>
      <w:r w:rsidRPr="00637C16">
        <w:rPr>
          <w:rFonts w:eastAsia="Times New Roman"/>
          <w:b/>
          <w:bCs/>
          <w:kern w:val="0"/>
          <w:sz w:val="22"/>
          <w:szCs w:val="22"/>
          <w:lang w:val="en-US" w:eastAsia="en-US"/>
        </w:rPr>
        <w:t>испоруке</w:t>
      </w:r>
      <w:proofErr w:type="spellEnd"/>
      <w:r w:rsidRPr="00637C16">
        <w:rPr>
          <w:rFonts w:eastAsia="Times New Roman"/>
          <w:b/>
          <w:bCs/>
          <w:kern w:val="0"/>
          <w:sz w:val="22"/>
          <w:szCs w:val="22"/>
          <w:lang w:val="en-US" w:eastAsia="en-US"/>
        </w:rPr>
        <w:t xml:space="preserve"> </w:t>
      </w:r>
      <w:proofErr w:type="spellStart"/>
      <w:r w:rsidR="004E1F20">
        <w:rPr>
          <w:rFonts w:eastAsia="Times New Roman"/>
          <w:b/>
          <w:bCs/>
          <w:kern w:val="0"/>
          <w:sz w:val="22"/>
          <w:szCs w:val="22"/>
          <w:lang w:val="en-US" w:eastAsia="en-US"/>
        </w:rPr>
        <w:t>услуга</w:t>
      </w:r>
      <w:proofErr w:type="spellEnd"/>
      <w:r w:rsidRPr="00637C16">
        <w:rPr>
          <w:rFonts w:eastAsia="Times New Roman"/>
          <w:b/>
          <w:bCs/>
          <w:kern w:val="0"/>
          <w:sz w:val="22"/>
          <w:szCs w:val="22"/>
          <w:lang w:val="en-US" w:eastAsia="en-US"/>
        </w:rPr>
        <w:t xml:space="preserve"> </w:t>
      </w:r>
      <w:proofErr w:type="spellStart"/>
      <w:r w:rsidRPr="00637C16">
        <w:rPr>
          <w:rFonts w:eastAsia="Times New Roman"/>
          <w:b/>
          <w:bCs/>
          <w:kern w:val="0"/>
          <w:sz w:val="22"/>
          <w:szCs w:val="22"/>
          <w:lang w:val="en-US" w:eastAsia="en-US"/>
        </w:rPr>
        <w:t>достави</w:t>
      </w:r>
      <w:proofErr w:type="spellEnd"/>
      <w:r w:rsidRPr="00637C16">
        <w:rPr>
          <w:rFonts w:eastAsia="Times New Roman"/>
          <w:b/>
          <w:bCs/>
          <w:kern w:val="0"/>
          <w:sz w:val="22"/>
          <w:szCs w:val="22"/>
          <w:lang w:val="en-US" w:eastAsia="en-US"/>
        </w:rPr>
        <w:t xml:space="preserve"> </w:t>
      </w:r>
      <w:proofErr w:type="spellStart"/>
      <w:r w:rsidRPr="00637C16">
        <w:rPr>
          <w:rFonts w:eastAsia="Times New Roman"/>
          <w:kern w:val="0"/>
          <w:sz w:val="22"/>
          <w:szCs w:val="22"/>
          <w:lang w:val="en-US" w:eastAsia="en-US"/>
        </w:rPr>
        <w:t>Наручиоцу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као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средство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финанијског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обезбеђења</w:t>
      </w:r>
      <w:proofErr w:type="spellEnd"/>
      <w:r w:rsidRPr="00637C16">
        <w:rPr>
          <w:rFonts w:eastAsia="Times New Roman"/>
          <w:kern w:val="0"/>
          <w:sz w:val="22"/>
          <w:szCs w:val="22"/>
          <w:lang w:val="en-US" w:eastAsia="en-US"/>
        </w:rPr>
        <w:t xml:space="preserve">: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w:t>
      </w:r>
      <w:proofErr w:type="spellStart"/>
      <w:r w:rsidRPr="00637C16">
        <w:rPr>
          <w:rFonts w:eastAsia="Times New Roman"/>
          <w:kern w:val="0"/>
          <w:sz w:val="22"/>
          <w:szCs w:val="22"/>
          <w:lang w:val="en-US" w:eastAsia="en-US"/>
        </w:rPr>
        <w:t>бланко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отклањање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грешака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гарантном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регистровану</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Регистру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Народне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банке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Србије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потписану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стране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лица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овлашћеног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заступање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печатом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доставља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једнократно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менично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овлашћење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попунити</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износу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10%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вредности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без</w:t>
      </w:r>
      <w:proofErr w:type="spellEnd"/>
      <w:r w:rsidRPr="00637C16">
        <w:rPr>
          <w:rFonts w:eastAsia="Times New Roman"/>
          <w:kern w:val="0"/>
          <w:sz w:val="22"/>
          <w:szCs w:val="22"/>
          <w:lang w:val="en-US" w:eastAsia="en-US"/>
        </w:rPr>
        <w:t xml:space="preserve"> ПДВ-а)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отклањање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грешака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гарантном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року</w:t>
      </w:r>
      <w:proofErr w:type="spellEnd"/>
      <w:r w:rsidRPr="00637C16">
        <w:rPr>
          <w:rFonts w:eastAsia="Times New Roman"/>
          <w:kern w:val="0"/>
          <w:sz w:val="22"/>
          <w:szCs w:val="22"/>
          <w:lang w:val="en-US" w:eastAsia="en-US"/>
        </w:rPr>
        <w:t xml:space="preserve">.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Рок</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важења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менице</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меничног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овлашћења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5 </w:t>
      </w:r>
      <w:proofErr w:type="spellStart"/>
      <w:r w:rsidRPr="00637C16">
        <w:rPr>
          <w:rFonts w:eastAsia="Times New Roman"/>
          <w:kern w:val="0"/>
          <w:sz w:val="22"/>
          <w:szCs w:val="22"/>
          <w:lang w:val="en-US" w:eastAsia="en-US"/>
        </w:rPr>
        <w:t>дана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дуже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истека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гарантног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предметну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опрему</w:t>
      </w:r>
      <w:proofErr w:type="spellEnd"/>
      <w:r w:rsidRPr="00637C16">
        <w:rPr>
          <w:rFonts w:eastAsia="Times New Roman"/>
          <w:kern w:val="0"/>
          <w:sz w:val="22"/>
          <w:szCs w:val="22"/>
          <w:lang w:val="en-US" w:eastAsia="en-US"/>
        </w:rPr>
        <w:t xml:space="preserve">.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ће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уновчити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отклањање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грешака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гарантном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року</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случају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изабрани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изврши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обавезу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отклањања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недостатака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гарантном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начин</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предвиђен</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Уговором</w:t>
      </w:r>
      <w:proofErr w:type="spellEnd"/>
      <w:r w:rsidRPr="00637C16">
        <w:rPr>
          <w:rFonts w:eastAsia="Times New Roman"/>
          <w:kern w:val="0"/>
          <w:sz w:val="22"/>
          <w:szCs w:val="22"/>
          <w:lang w:val="en-US" w:eastAsia="en-US"/>
        </w:rPr>
        <w:t xml:space="preserve">.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дужан</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одговарајућу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достави</w:t>
      </w:r>
      <w:proofErr w:type="spellEnd"/>
      <w:r w:rsidRPr="00637C16">
        <w:rPr>
          <w:rFonts w:eastAsia="Times New Roman"/>
          <w:kern w:val="0"/>
          <w:sz w:val="22"/>
          <w:szCs w:val="22"/>
          <w:lang w:val="en-US" w:eastAsia="en-US"/>
        </w:rPr>
        <w:t xml:space="preserve"> и: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прописно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сачињено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потписано</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оверено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овлашћење</w:t>
      </w:r>
      <w:proofErr w:type="spellEnd"/>
      <w:r w:rsidRPr="00637C16">
        <w:rPr>
          <w:rFonts w:eastAsia="Times New Roman"/>
          <w:kern w:val="0"/>
          <w:sz w:val="22"/>
          <w:szCs w:val="22"/>
          <w:lang w:val="en-US" w:eastAsia="en-US"/>
        </w:rPr>
        <w:t xml:space="preserve"> </w:t>
      </w:r>
      <w:r w:rsidR="00B14893" w:rsidRPr="00637C16">
        <w:rPr>
          <w:rFonts w:eastAsia="Times New Roman"/>
          <w:kern w:val="0"/>
          <w:sz w:val="22"/>
          <w:szCs w:val="22"/>
          <w:lang w:val="sr-Cyrl-RS" w:eastAsia="en-US"/>
        </w:rPr>
        <w:t xml:space="preserve">за попуну менице-менично писмо, </w:t>
      </w:r>
      <w:proofErr w:type="spellStart"/>
      <w:r w:rsidRPr="00637C16">
        <w:rPr>
          <w:rFonts w:eastAsia="Times New Roman"/>
          <w:kern w:val="0"/>
          <w:sz w:val="22"/>
          <w:szCs w:val="22"/>
          <w:lang w:val="en-US" w:eastAsia="en-US"/>
        </w:rPr>
        <w:t>Наручиоцу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попуњавање</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подношење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одговарајуће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надлежној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банци</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циљу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наплате</w:t>
      </w:r>
      <w:proofErr w:type="spellEnd"/>
      <w:r w:rsidRPr="00637C16">
        <w:rPr>
          <w:rFonts w:eastAsia="Times New Roman"/>
          <w:kern w:val="0"/>
          <w:sz w:val="22"/>
          <w:szCs w:val="22"/>
          <w:lang w:val="en-US" w:eastAsia="en-US"/>
        </w:rPr>
        <w:t xml:space="preserve"> </w:t>
      </w:r>
      <w:r w:rsidR="00B14893" w:rsidRPr="00637C16">
        <w:rPr>
          <w:rFonts w:eastAsia="Times New Roman"/>
          <w:i/>
          <w:kern w:val="0"/>
          <w:sz w:val="22"/>
          <w:szCs w:val="22"/>
          <w:lang w:val="sr-Cyrl-RS" w:eastAsia="en-US"/>
        </w:rPr>
        <w:t>(</w:t>
      </w:r>
      <w:proofErr w:type="spellStart"/>
      <w:r w:rsidRPr="00637C16">
        <w:rPr>
          <w:rFonts w:eastAsia="Times New Roman"/>
          <w:i/>
          <w:kern w:val="0"/>
          <w:sz w:val="22"/>
          <w:szCs w:val="22"/>
          <w:lang w:val="en-US" w:eastAsia="en-US"/>
        </w:rPr>
        <w:t>Образац</w:t>
      </w:r>
      <w:proofErr w:type="spellEnd"/>
      <w:r w:rsidRPr="00637C16">
        <w:rPr>
          <w:rFonts w:eastAsia="Times New Roman"/>
          <w:i/>
          <w:kern w:val="0"/>
          <w:sz w:val="22"/>
          <w:szCs w:val="22"/>
          <w:lang w:val="en-US" w:eastAsia="en-US"/>
        </w:rPr>
        <w:t xml:space="preserve"> </w:t>
      </w:r>
      <w:r w:rsidR="00B14893" w:rsidRPr="00637C16">
        <w:rPr>
          <w:rFonts w:eastAsia="Times New Roman"/>
          <w:i/>
          <w:kern w:val="0"/>
          <w:sz w:val="22"/>
          <w:szCs w:val="22"/>
          <w:lang w:val="sr-Cyrl-RS" w:eastAsia="en-US"/>
        </w:rPr>
        <w:t xml:space="preserve">број </w:t>
      </w:r>
      <w:r w:rsidR="004A593D" w:rsidRPr="00637C16">
        <w:rPr>
          <w:rFonts w:eastAsia="Times New Roman"/>
          <w:i/>
          <w:kern w:val="0"/>
          <w:sz w:val="22"/>
          <w:szCs w:val="22"/>
          <w:lang w:val="sr-Cyrl-RS" w:eastAsia="en-US"/>
        </w:rPr>
        <w:t>7</w:t>
      </w:r>
      <w:r w:rsidRPr="00637C16">
        <w:rPr>
          <w:rFonts w:eastAsia="Times New Roman"/>
          <w:i/>
          <w:kern w:val="0"/>
          <w:sz w:val="22"/>
          <w:szCs w:val="22"/>
          <w:lang w:val="en-US" w:eastAsia="en-US"/>
        </w:rPr>
        <w:t>);</w:t>
      </w:r>
      <w:r w:rsidRPr="00637C16">
        <w:rPr>
          <w:rFonts w:eastAsia="Times New Roman"/>
          <w:kern w:val="0"/>
          <w:sz w:val="22"/>
          <w:szCs w:val="22"/>
          <w:lang w:val="en-US" w:eastAsia="en-US"/>
        </w:rPr>
        <w:t xml:space="preserve"> </w:t>
      </w:r>
    </w:p>
    <w:p w:rsidR="00B14893" w:rsidRPr="00637C16" w:rsidRDefault="00B14893" w:rsidP="00637C16">
      <w:pPr>
        <w:suppressAutoHyphens w:val="0"/>
        <w:autoSpaceDE w:val="0"/>
        <w:autoSpaceDN w:val="0"/>
        <w:adjustRightInd w:val="0"/>
        <w:spacing w:line="240" w:lineRule="auto"/>
        <w:jc w:val="both"/>
        <w:rPr>
          <w:rFonts w:eastAsia="Times New Roman"/>
          <w:kern w:val="0"/>
          <w:sz w:val="22"/>
          <w:szCs w:val="22"/>
          <w:lang w:val="sr-Cyrl-R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фотокопију</w:t>
      </w:r>
      <w:proofErr w:type="spellEnd"/>
      <w:r w:rsidRPr="00637C16">
        <w:rPr>
          <w:rFonts w:eastAsia="Times New Roman"/>
          <w:kern w:val="0"/>
          <w:sz w:val="22"/>
          <w:szCs w:val="22"/>
          <w:lang w:val="sr-Cyrl-RS" w:eastAsia="en-US"/>
        </w:rPr>
        <w:t xml:space="preserve">  </w:t>
      </w: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Картона</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депонованих</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потписа</w:t>
      </w:r>
      <w:proofErr w:type="spellEnd"/>
      <w:r w:rsidRPr="00637C16">
        <w:rPr>
          <w:rFonts w:eastAsia="Times New Roman"/>
          <w:kern w:val="0"/>
          <w:sz w:val="22"/>
          <w:szCs w:val="22"/>
          <w:lang w:val="sr-Cyrl-RS" w:eastAsia="en-US"/>
        </w:rPr>
        <w:t xml:space="preserve"> </w:t>
      </w:r>
      <w:r w:rsidRPr="00637C16">
        <w:rPr>
          <w:rFonts w:eastAsia="Times New Roman"/>
          <w:kern w:val="0"/>
          <w:sz w:val="22"/>
          <w:szCs w:val="22"/>
          <w:lang w:val="en-US" w:eastAsia="en-US"/>
        </w:rPr>
        <w:t xml:space="preserve"> и</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извод</w:t>
      </w:r>
      <w:proofErr w:type="spellEnd"/>
      <w:r w:rsidRPr="00637C16">
        <w:rPr>
          <w:rFonts w:eastAsia="Times New Roman"/>
          <w:kern w:val="0"/>
          <w:sz w:val="22"/>
          <w:szCs w:val="22"/>
          <w:lang w:val="sr-Cyrl-RS" w:eastAsia="en-US"/>
        </w:rPr>
        <w:t xml:space="preserve">  </w:t>
      </w: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Регистра</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привредних</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друштава</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Агенције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привредне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регистре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којима</w:t>
      </w:r>
      <w:proofErr w:type="spellEnd"/>
      <w:r w:rsidRPr="00637C16">
        <w:rPr>
          <w:rFonts w:eastAsia="Times New Roman"/>
          <w:kern w:val="0"/>
          <w:sz w:val="22"/>
          <w:szCs w:val="22"/>
          <w:lang w:val="en-US" w:eastAsia="en-US"/>
        </w:rPr>
        <w:t xml:space="preserve"> </w:t>
      </w:r>
      <w:r w:rsidRPr="00637C16">
        <w:rPr>
          <w:rFonts w:eastAsia="Times New Roman"/>
          <w:kern w:val="0"/>
          <w:sz w:val="22"/>
          <w:szCs w:val="22"/>
          <w:lang w:val="sr-Cyrl-R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лице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потписује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бланко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меницу</w:t>
      </w:r>
      <w:proofErr w:type="spellEnd"/>
      <w:r w:rsidRPr="00637C16">
        <w:rPr>
          <w:rFonts w:eastAsia="Times New Roman"/>
          <w:kern w:val="0"/>
          <w:sz w:val="22"/>
          <w:szCs w:val="22"/>
          <w:lang w:val="en-US" w:eastAsia="en-US"/>
        </w:rPr>
        <w:t xml:space="preserve"> и</w:t>
      </w:r>
    </w:p>
    <w:p w:rsidR="00AF6B55" w:rsidRPr="00637C16" w:rsidRDefault="00B14893"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sr-Cyrl-RS" w:eastAsia="en-US"/>
        </w:rPr>
        <w:t>о</w:t>
      </w:r>
      <w:proofErr w:type="spellStart"/>
      <w:r w:rsidR="00AF6B55" w:rsidRPr="00637C16">
        <w:rPr>
          <w:rFonts w:eastAsia="Times New Roman"/>
          <w:kern w:val="0"/>
          <w:sz w:val="22"/>
          <w:szCs w:val="22"/>
          <w:lang w:val="en-US" w:eastAsia="en-US"/>
        </w:rPr>
        <w:t>влашћење</w:t>
      </w:r>
      <w:proofErr w:type="spellEnd"/>
      <w:r w:rsidRPr="00637C16">
        <w:rPr>
          <w:rFonts w:eastAsia="Times New Roman"/>
          <w:kern w:val="0"/>
          <w:sz w:val="22"/>
          <w:szCs w:val="22"/>
          <w:lang w:val="sr-Cyrl-RS" w:eastAsia="en-US"/>
        </w:rPr>
        <w:t xml:space="preserve"> за попуну менице-менично писмо</w:t>
      </w:r>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овлашћено</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за</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заступање</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Понуђача</w:t>
      </w:r>
      <w:proofErr w:type="spellEnd"/>
      <w:r w:rsidR="00AF6B55" w:rsidRPr="00637C16">
        <w:rPr>
          <w:rFonts w:eastAsia="Times New Roman"/>
          <w:kern w:val="0"/>
          <w:sz w:val="22"/>
          <w:szCs w:val="22"/>
          <w:lang w:val="en-US" w:eastAsia="en-US"/>
        </w:rPr>
        <w:t xml:space="preserve"> и </w:t>
      </w:r>
      <w:proofErr w:type="spellStart"/>
      <w:r w:rsidR="00AF6B55" w:rsidRPr="00637C16">
        <w:rPr>
          <w:rFonts w:eastAsia="Times New Roman"/>
          <w:kern w:val="0"/>
          <w:sz w:val="22"/>
          <w:szCs w:val="22"/>
          <w:lang w:val="en-US" w:eastAsia="en-US"/>
        </w:rPr>
        <w:t>да</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нема</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ограничења</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за</w:t>
      </w:r>
      <w:proofErr w:type="spellEnd"/>
      <w:r w:rsidR="00AF6B55" w:rsidRPr="00637C16">
        <w:rPr>
          <w:rFonts w:eastAsia="Times New Roman"/>
          <w:kern w:val="0"/>
          <w:sz w:val="22"/>
          <w:szCs w:val="22"/>
          <w:lang w:val="en-US" w:eastAsia="en-US"/>
        </w:rPr>
        <w:t xml:space="preserve"> </w:t>
      </w:r>
      <w:proofErr w:type="spellStart"/>
      <w:r w:rsidR="00AF6B55" w:rsidRPr="00637C16">
        <w:rPr>
          <w:rFonts w:eastAsia="Times New Roman"/>
          <w:kern w:val="0"/>
          <w:sz w:val="22"/>
          <w:szCs w:val="22"/>
          <w:lang w:val="en-US" w:eastAsia="en-US"/>
        </w:rPr>
        <w:t>исто</w:t>
      </w:r>
      <w:proofErr w:type="spellEnd"/>
      <w:r w:rsidR="00AF6B55" w:rsidRPr="00637C16">
        <w:rPr>
          <w:rFonts w:eastAsia="Times New Roman"/>
          <w:kern w:val="0"/>
          <w:sz w:val="22"/>
          <w:szCs w:val="22"/>
          <w:lang w:val="en-US" w:eastAsia="en-US"/>
        </w:rPr>
        <w:t xml:space="preserve">;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фотокопију</w:t>
      </w:r>
      <w:proofErr w:type="spellEnd"/>
      <w:r w:rsidRPr="00637C16">
        <w:rPr>
          <w:rFonts w:eastAsia="Times New Roman"/>
          <w:kern w:val="0"/>
          <w:sz w:val="22"/>
          <w:szCs w:val="22"/>
          <w:lang w:val="en-US" w:eastAsia="en-US"/>
        </w:rPr>
        <w:t xml:space="preserve"> ОП </w:t>
      </w:r>
      <w:proofErr w:type="spellStart"/>
      <w:r w:rsidRPr="00637C16">
        <w:rPr>
          <w:rFonts w:eastAsia="Times New Roman"/>
          <w:kern w:val="0"/>
          <w:sz w:val="22"/>
          <w:szCs w:val="22"/>
          <w:lang w:val="en-US" w:eastAsia="en-US"/>
        </w:rPr>
        <w:t>обрасца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обрасца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навођењем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лица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овлашћених</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заступање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понуђача</w:t>
      </w:r>
      <w:proofErr w:type="spellEnd"/>
      <w:r w:rsidRPr="00637C16">
        <w:rPr>
          <w:rFonts w:eastAsia="Times New Roman"/>
          <w:kern w:val="0"/>
          <w:sz w:val="22"/>
          <w:szCs w:val="22"/>
          <w:lang w:val="en-US" w:eastAsia="en-US"/>
        </w:rPr>
        <w:t xml:space="preserve">); </w:t>
      </w:r>
    </w:p>
    <w:p w:rsidR="003459F6" w:rsidRPr="00637C16" w:rsidRDefault="00AF6B55" w:rsidP="00637C16">
      <w:pPr>
        <w:spacing w:line="240" w:lineRule="auto"/>
        <w:jc w:val="both"/>
        <w:rPr>
          <w:sz w:val="22"/>
          <w:szCs w:val="22"/>
          <w:lang w:val="sr-Cyrl-R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фотокопију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захтева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регистрацију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овереног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стране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пословне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банке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као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меница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регистрована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Регистру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Народне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банке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Србије</w:t>
      </w:r>
      <w:proofErr w:type="spellEnd"/>
      <w:r w:rsidRPr="00637C16">
        <w:rPr>
          <w:rFonts w:eastAsia="Times New Roman"/>
          <w:kern w:val="0"/>
          <w:sz w:val="22"/>
          <w:szCs w:val="22"/>
          <w:lang w:val="en-US" w:eastAsia="en-US"/>
        </w:rPr>
        <w:t>.</w:t>
      </w:r>
    </w:p>
    <w:p w:rsidR="00AF6B55" w:rsidRPr="00637C16" w:rsidRDefault="00AF6B55" w:rsidP="00637C16">
      <w:pPr>
        <w:spacing w:line="240" w:lineRule="auto"/>
        <w:jc w:val="both"/>
        <w:rPr>
          <w:b/>
          <w:iCs/>
          <w:color w:val="auto"/>
          <w:sz w:val="22"/>
          <w:szCs w:val="22"/>
        </w:rPr>
      </w:pPr>
    </w:p>
    <w:p w:rsidR="003459F6" w:rsidRDefault="003459F6" w:rsidP="00637C16">
      <w:pPr>
        <w:spacing w:line="240" w:lineRule="auto"/>
        <w:jc w:val="both"/>
        <w:rPr>
          <w:b/>
          <w:bCs/>
          <w:sz w:val="22"/>
          <w:szCs w:val="22"/>
        </w:rPr>
      </w:pPr>
      <w:r w:rsidRPr="00637C16">
        <w:rPr>
          <w:b/>
          <w:iCs/>
          <w:color w:val="auto"/>
          <w:sz w:val="22"/>
          <w:szCs w:val="22"/>
        </w:rPr>
        <w:t>1</w:t>
      </w:r>
      <w:r w:rsidR="00AF6B55" w:rsidRPr="00637C16">
        <w:rPr>
          <w:b/>
          <w:iCs/>
          <w:color w:val="auto"/>
          <w:sz w:val="22"/>
          <w:szCs w:val="22"/>
          <w:lang w:val="sr-Cyrl-RS"/>
        </w:rPr>
        <w:t>2</w:t>
      </w:r>
      <w:r w:rsidRPr="00637C16">
        <w:rPr>
          <w:b/>
          <w:iCs/>
          <w:color w:val="auto"/>
          <w:sz w:val="22"/>
          <w:szCs w:val="22"/>
        </w:rPr>
        <w:t>.</w:t>
      </w:r>
      <w:r w:rsidRPr="00637C16">
        <w:rPr>
          <w:b/>
          <w:iCs/>
          <w:color w:val="auto"/>
          <w:sz w:val="22"/>
          <w:szCs w:val="22"/>
          <w:lang w:val="sr-Cyrl-RS"/>
        </w:rPr>
        <w:t xml:space="preserve"> </w:t>
      </w:r>
      <w:r w:rsidRPr="00637C16">
        <w:rPr>
          <w:b/>
          <w:bCs/>
          <w:sz w:val="22"/>
          <w:szCs w:val="22"/>
        </w:rPr>
        <w:t xml:space="preserve">ЗАШТИТА ПОВЕРЉИВОСТИ ПОДАТАКА КОЈЕ НАРУЧИЛАЦ СТАВЉА ПОНУЂАЧИМА НА РАСПОЛАГАЊЕ, УКЉУЧУЈУЋИ И ЊИХОВЕ ПОДИЗВОЂАЧЕ </w:t>
      </w:r>
    </w:p>
    <w:p w:rsidR="00637C16" w:rsidRPr="00637C16" w:rsidRDefault="00637C16" w:rsidP="00637C16">
      <w:pPr>
        <w:spacing w:line="240" w:lineRule="auto"/>
        <w:jc w:val="both"/>
        <w:rPr>
          <w:sz w:val="22"/>
          <w:szCs w:val="22"/>
        </w:rPr>
      </w:pPr>
    </w:p>
    <w:p w:rsidR="003459F6" w:rsidRPr="00637C16" w:rsidRDefault="003459F6" w:rsidP="00637C16">
      <w:pPr>
        <w:spacing w:line="240" w:lineRule="auto"/>
        <w:jc w:val="both"/>
        <w:rPr>
          <w:b/>
          <w:i/>
          <w:sz w:val="22"/>
          <w:szCs w:val="22"/>
        </w:rPr>
      </w:pPr>
      <w:r w:rsidRPr="00637C16">
        <w:rPr>
          <w:sz w:val="22"/>
          <w:szCs w:val="22"/>
        </w:rPr>
        <w:t>Предметна набавка не садржи поверљиве информације које наручилац ставља на располагање.</w:t>
      </w:r>
    </w:p>
    <w:p w:rsidR="003459F6" w:rsidRPr="00637C16" w:rsidRDefault="003459F6" w:rsidP="00637C16">
      <w:pPr>
        <w:spacing w:line="240" w:lineRule="auto"/>
        <w:jc w:val="both"/>
        <w:rPr>
          <w:sz w:val="22"/>
          <w:szCs w:val="22"/>
          <w:lang w:val="sr-Cyrl-RS"/>
        </w:rPr>
      </w:pPr>
    </w:p>
    <w:p w:rsidR="003459F6" w:rsidRPr="00637C16" w:rsidRDefault="003459F6" w:rsidP="00637C16">
      <w:pPr>
        <w:spacing w:line="240" w:lineRule="auto"/>
        <w:jc w:val="both"/>
        <w:rPr>
          <w:b/>
          <w:bCs/>
          <w:sz w:val="22"/>
          <w:szCs w:val="22"/>
        </w:rPr>
      </w:pPr>
      <w:r w:rsidRPr="00637C16">
        <w:rPr>
          <w:b/>
          <w:iCs/>
          <w:sz w:val="22"/>
          <w:szCs w:val="22"/>
        </w:rPr>
        <w:t>1</w:t>
      </w:r>
      <w:r w:rsidR="00AF6B55" w:rsidRPr="00637C16">
        <w:rPr>
          <w:b/>
          <w:iCs/>
          <w:sz w:val="22"/>
          <w:szCs w:val="22"/>
          <w:lang w:val="sr-Cyrl-RS"/>
        </w:rPr>
        <w:t>3</w:t>
      </w:r>
      <w:r w:rsidRPr="00637C16">
        <w:rPr>
          <w:b/>
          <w:iCs/>
          <w:sz w:val="22"/>
          <w:szCs w:val="22"/>
        </w:rPr>
        <w:t xml:space="preserve">. </w:t>
      </w:r>
      <w:r w:rsidRPr="00637C16">
        <w:rPr>
          <w:b/>
          <w:bCs/>
          <w:sz w:val="22"/>
          <w:szCs w:val="22"/>
        </w:rPr>
        <w:t>ДОДАТНЕ ИНФОРМАЦИЈЕ ИЛИ ПОЈАШЊЕЊА У ВЕЗИ СА ПРИПРЕМАЊЕМ ПОНУДЕ</w:t>
      </w:r>
    </w:p>
    <w:p w:rsidR="003459F6" w:rsidRPr="00637C16" w:rsidRDefault="003459F6" w:rsidP="00637C16">
      <w:pPr>
        <w:spacing w:line="240" w:lineRule="auto"/>
        <w:jc w:val="both"/>
        <w:rPr>
          <w:sz w:val="22"/>
          <w:szCs w:val="22"/>
        </w:rPr>
      </w:pPr>
      <w:r w:rsidRPr="00637C16">
        <w:rPr>
          <w:sz w:val="22"/>
          <w:szCs w:val="22"/>
        </w:rPr>
        <w:t xml:space="preserve">Заинтересовано лице може, у писаном </w:t>
      </w:r>
      <w:r w:rsidRPr="00637C16">
        <w:rPr>
          <w:color w:val="auto"/>
          <w:sz w:val="22"/>
          <w:szCs w:val="22"/>
        </w:rPr>
        <w:t>облику путеm електронске поште</w:t>
      </w:r>
      <w:r w:rsidRPr="00637C16">
        <w:rPr>
          <w:color w:val="auto"/>
          <w:sz w:val="22"/>
          <w:szCs w:val="22"/>
          <w:lang w:val="sr-Cyrl-CS"/>
        </w:rPr>
        <w:t xml:space="preserve"> на</w:t>
      </w:r>
      <w:r w:rsidRPr="00637C16">
        <w:rPr>
          <w:i/>
          <w:color w:val="auto"/>
          <w:sz w:val="22"/>
          <w:szCs w:val="22"/>
          <w:lang w:val="sr-Cyrl-CS"/>
        </w:rPr>
        <w:t xml:space="preserve"> </w:t>
      </w:r>
      <w:r w:rsidRPr="00637C16">
        <w:rPr>
          <w:iCs/>
          <w:color w:val="auto"/>
          <w:sz w:val="22"/>
          <w:szCs w:val="22"/>
          <w:lang w:val="en-US"/>
        </w:rPr>
        <w:t>e</w:t>
      </w:r>
      <w:r w:rsidRPr="00637C16">
        <w:rPr>
          <w:iCs/>
          <w:color w:val="auto"/>
          <w:sz w:val="22"/>
          <w:szCs w:val="22"/>
          <w:lang w:val="ru-RU"/>
        </w:rPr>
        <w:t>-</w:t>
      </w:r>
      <w:r w:rsidRPr="00637C16">
        <w:rPr>
          <w:iCs/>
          <w:color w:val="auto"/>
          <w:sz w:val="22"/>
          <w:szCs w:val="22"/>
          <w:lang w:val="en-US"/>
        </w:rPr>
        <w:t>mail</w:t>
      </w:r>
      <w:r w:rsidRPr="00637C16">
        <w:rPr>
          <w:color w:val="auto"/>
          <w:sz w:val="22"/>
          <w:szCs w:val="22"/>
          <w:lang w:val="sr-Cyrl-CS"/>
        </w:rPr>
        <w:t>:</w:t>
      </w:r>
      <w:r w:rsidR="009E50BA">
        <w:rPr>
          <w:color w:val="auto"/>
          <w:sz w:val="22"/>
          <w:szCs w:val="22"/>
          <w:lang w:val="sr-Cyrl-CS"/>
        </w:rPr>
        <w:t xml:space="preserve"> </w:t>
      </w:r>
      <w:hyperlink r:id="rId9" w:history="1">
        <w:r w:rsidR="009E50BA" w:rsidRPr="00543330">
          <w:rPr>
            <w:rStyle w:val="Hyperlink"/>
            <w:sz w:val="22"/>
            <w:szCs w:val="22"/>
            <w:lang w:val="sr-Cyrl-CS"/>
          </w:rPr>
          <w:t>pujssilja@mts.rs</w:t>
        </w:r>
      </w:hyperlink>
      <w:r w:rsidR="009E50BA">
        <w:rPr>
          <w:color w:val="auto"/>
          <w:sz w:val="22"/>
          <w:szCs w:val="22"/>
          <w:lang w:val="sr-Cyrl-CS"/>
        </w:rPr>
        <w:t xml:space="preserve">  </w:t>
      </w:r>
      <w:r w:rsidRPr="00637C16">
        <w:rPr>
          <w:color w:val="auto"/>
          <w:sz w:val="22"/>
          <w:szCs w:val="22"/>
        </w:rPr>
        <w:t>или факсом</w:t>
      </w:r>
      <w:r w:rsidRPr="00637C16">
        <w:rPr>
          <w:color w:val="auto"/>
          <w:sz w:val="22"/>
          <w:szCs w:val="22"/>
          <w:lang w:val="sr-Cyrl-CS"/>
        </w:rPr>
        <w:t xml:space="preserve"> на број</w:t>
      </w:r>
      <w:r w:rsidRPr="00637C16">
        <w:rPr>
          <w:color w:val="auto"/>
          <w:sz w:val="22"/>
          <w:szCs w:val="22"/>
        </w:rPr>
        <w:t xml:space="preserve"> 022/716 986</w:t>
      </w:r>
      <w:r w:rsidRPr="00637C16">
        <w:rPr>
          <w:rFonts w:eastAsia="TimesNewRomanPS-BoldMT"/>
          <w:b/>
          <w:bCs/>
          <w:sz w:val="22"/>
          <w:szCs w:val="22"/>
        </w:rPr>
        <w:t xml:space="preserve"> </w:t>
      </w:r>
      <w:r w:rsidRPr="00637C16">
        <w:rPr>
          <w:sz w:val="22"/>
          <w:szCs w:val="22"/>
        </w:rPr>
        <w:t xml:space="preserve">тражити од наручиоца додатне информације или појашњења у вези са припремањем понуде, </w:t>
      </w:r>
      <w:r w:rsidRPr="00637C16">
        <w:rPr>
          <w:color w:val="auto"/>
          <w:sz w:val="22"/>
          <w:szCs w:val="22"/>
          <w:lang w:val="sr-Cyrl-RS"/>
        </w:rPr>
        <w:t xml:space="preserve">при чему може да укаже наручиоцу и на евентуално уочене недостатке и неправилности у конкурсној документацији, </w:t>
      </w:r>
      <w:r w:rsidRPr="00637C16">
        <w:rPr>
          <w:color w:val="auto"/>
          <w:sz w:val="22"/>
          <w:szCs w:val="22"/>
        </w:rPr>
        <w:t>на</w:t>
      </w:r>
      <w:r w:rsidRPr="00637C16">
        <w:rPr>
          <w:sz w:val="22"/>
          <w:szCs w:val="22"/>
        </w:rPr>
        <w:t xml:space="preserve">јкасније 5 дана пре истека рока за подношење понуде. </w:t>
      </w:r>
    </w:p>
    <w:p w:rsidR="003459F6" w:rsidRPr="00637C16" w:rsidRDefault="003459F6" w:rsidP="00637C16">
      <w:pPr>
        <w:spacing w:line="240" w:lineRule="auto"/>
        <w:jc w:val="both"/>
        <w:rPr>
          <w:sz w:val="22"/>
          <w:szCs w:val="22"/>
        </w:rPr>
      </w:pPr>
      <w:r w:rsidRPr="00637C16">
        <w:rPr>
          <w:sz w:val="22"/>
          <w:szCs w:val="22"/>
        </w:rPr>
        <w:t xml:space="preserve">Наручилац </w:t>
      </w:r>
      <w:r w:rsidRPr="00637C16">
        <w:rPr>
          <w:sz w:val="22"/>
          <w:szCs w:val="22"/>
          <w:lang w:val="sr-Cyrl-RS"/>
        </w:rPr>
        <w:t xml:space="preserve">ће </w:t>
      </w:r>
      <w:r w:rsidRPr="00637C16">
        <w:rPr>
          <w:sz w:val="22"/>
          <w:szCs w:val="22"/>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59F6" w:rsidRDefault="003459F6" w:rsidP="00637C16">
      <w:pPr>
        <w:spacing w:line="240" w:lineRule="auto"/>
        <w:jc w:val="both"/>
        <w:rPr>
          <w:sz w:val="22"/>
          <w:szCs w:val="22"/>
        </w:rPr>
      </w:pPr>
      <w:r w:rsidRPr="00637C16">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637C16">
        <w:rPr>
          <w:rFonts w:eastAsia="TimesNewRomanPS-BoldMT"/>
          <w:b/>
          <w:bCs/>
          <w:sz w:val="22"/>
          <w:szCs w:val="22"/>
        </w:rPr>
        <w:t xml:space="preserve"> </w:t>
      </w:r>
      <w:r w:rsidR="0015611A" w:rsidRPr="0015611A">
        <w:rPr>
          <w:rFonts w:eastAsia="TimesNewRomanPS-BoldMT"/>
          <w:sz w:val="22"/>
          <w:szCs w:val="22"/>
          <w:lang w:val="sr-Cyrl-RS"/>
        </w:rPr>
        <w:t xml:space="preserve">ОП </w:t>
      </w:r>
      <w:r w:rsidRPr="0015611A">
        <w:rPr>
          <w:rFonts w:eastAsia="TimesNewRomanPS-BoldMT"/>
          <w:sz w:val="22"/>
          <w:szCs w:val="22"/>
        </w:rPr>
        <w:t>ЈН бр</w:t>
      </w:r>
      <w:r w:rsidRPr="0015611A">
        <w:rPr>
          <w:rFonts w:eastAsia="TimesNewRomanPS-BoldMT"/>
          <w:sz w:val="22"/>
          <w:szCs w:val="22"/>
          <w:lang w:val="sr-Cyrl-RS"/>
        </w:rPr>
        <w:t xml:space="preserve">ој </w:t>
      </w:r>
      <w:r w:rsidR="000752C9" w:rsidRPr="0015611A">
        <w:rPr>
          <w:rFonts w:eastAsia="TimesNewRomanPS-BoldMT"/>
          <w:sz w:val="22"/>
          <w:szCs w:val="22"/>
          <w:lang w:val="sr-Cyrl-RS"/>
        </w:rPr>
        <w:t>1/20</w:t>
      </w:r>
      <w:r w:rsidR="0015611A" w:rsidRPr="0015611A">
        <w:rPr>
          <w:rFonts w:eastAsia="TimesNewRomanPS-BoldMT"/>
          <w:sz w:val="22"/>
          <w:szCs w:val="22"/>
          <w:lang w:val="sr-Cyrl-RS"/>
        </w:rPr>
        <w:t>20</w:t>
      </w:r>
      <w:r w:rsidRPr="00637C16">
        <w:rPr>
          <w:rFonts w:eastAsia="TimesNewRomanPS-BoldMT"/>
          <w:bCs/>
          <w:sz w:val="22"/>
          <w:szCs w:val="22"/>
          <w:lang w:val="sr-Cyrl-RS"/>
        </w:rPr>
        <w:t>“</w:t>
      </w:r>
      <w:r w:rsidRPr="00637C16">
        <w:rPr>
          <w:sz w:val="22"/>
          <w:szCs w:val="22"/>
        </w:rPr>
        <w:t>.</w:t>
      </w:r>
    </w:p>
    <w:p w:rsidR="00E12663" w:rsidRDefault="00E12663" w:rsidP="00637C16">
      <w:pPr>
        <w:spacing w:line="240" w:lineRule="auto"/>
        <w:jc w:val="both"/>
        <w:rPr>
          <w:sz w:val="22"/>
          <w:szCs w:val="22"/>
        </w:rPr>
      </w:pPr>
      <w:r w:rsidRPr="00637C16">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w:t>
      </w:r>
    </w:p>
    <w:p w:rsidR="003459F6" w:rsidRDefault="003459F6" w:rsidP="00637C16">
      <w:pPr>
        <w:spacing w:line="240" w:lineRule="auto"/>
        <w:jc w:val="both"/>
        <w:rPr>
          <w:sz w:val="22"/>
          <w:szCs w:val="22"/>
        </w:rPr>
      </w:pPr>
      <w:r w:rsidRPr="00637C16">
        <w:rPr>
          <w:sz w:val="22"/>
          <w:szCs w:val="22"/>
        </w:rPr>
        <w:t xml:space="preserve">продужењу рока за подношење понуда. </w:t>
      </w:r>
    </w:p>
    <w:p w:rsidR="00016DD2" w:rsidRPr="00637C16" w:rsidRDefault="00016DD2" w:rsidP="00637C16">
      <w:pPr>
        <w:spacing w:line="240" w:lineRule="auto"/>
        <w:jc w:val="both"/>
        <w:rPr>
          <w:sz w:val="22"/>
          <w:szCs w:val="22"/>
        </w:rPr>
      </w:pPr>
      <w:r w:rsidRPr="00637C16">
        <w:rPr>
          <w:sz w:val="22"/>
          <w:szCs w:val="22"/>
        </w:rPr>
        <w:t>По истеку рока предвиђеног за подношење понуда н</w:t>
      </w:r>
      <w:r w:rsidRPr="00637C16">
        <w:rPr>
          <w:sz w:val="22"/>
          <w:szCs w:val="22"/>
          <w:lang w:val="sr-Cyrl-CS"/>
        </w:rPr>
        <w:t>а</w:t>
      </w:r>
      <w:r w:rsidRPr="00637C16">
        <w:rPr>
          <w:sz w:val="22"/>
          <w:szCs w:val="22"/>
        </w:rPr>
        <w:t>ручилац не може да мења нити да допуњује</w:t>
      </w:r>
    </w:p>
    <w:p w:rsidR="003459F6" w:rsidRPr="00637C16" w:rsidRDefault="003459F6" w:rsidP="00637C16">
      <w:pPr>
        <w:spacing w:line="240" w:lineRule="auto"/>
        <w:jc w:val="both"/>
        <w:rPr>
          <w:sz w:val="22"/>
          <w:szCs w:val="22"/>
        </w:rPr>
      </w:pPr>
      <w:r w:rsidRPr="00637C16">
        <w:rPr>
          <w:sz w:val="22"/>
          <w:szCs w:val="22"/>
        </w:rPr>
        <w:t xml:space="preserve">конкурсну документацију. </w:t>
      </w:r>
    </w:p>
    <w:p w:rsidR="003459F6" w:rsidRPr="00637C16" w:rsidRDefault="003459F6" w:rsidP="00637C16">
      <w:pPr>
        <w:spacing w:line="240" w:lineRule="auto"/>
        <w:jc w:val="both"/>
        <w:rPr>
          <w:bCs/>
          <w:color w:val="auto"/>
          <w:sz w:val="22"/>
          <w:szCs w:val="22"/>
        </w:rPr>
      </w:pPr>
      <w:r w:rsidRPr="00637C16">
        <w:rPr>
          <w:sz w:val="22"/>
          <w:szCs w:val="22"/>
        </w:rPr>
        <w:lastRenderedPageBreak/>
        <w:t xml:space="preserve">Тражење додатних информација или појашњења у вези са припремањем понуде телефоном није дозвољено. </w:t>
      </w:r>
    </w:p>
    <w:p w:rsidR="003459F6" w:rsidRPr="00637C16" w:rsidRDefault="003459F6" w:rsidP="00637C16">
      <w:pPr>
        <w:spacing w:line="240" w:lineRule="auto"/>
        <w:jc w:val="both"/>
        <w:rPr>
          <w:color w:val="auto"/>
          <w:sz w:val="22"/>
          <w:szCs w:val="22"/>
          <w:lang w:val="sr-Cyrl-RS"/>
        </w:rPr>
      </w:pPr>
      <w:r w:rsidRPr="00637C16">
        <w:rPr>
          <w:bCs/>
          <w:color w:val="auto"/>
          <w:sz w:val="22"/>
          <w:szCs w:val="22"/>
        </w:rPr>
        <w:t>Комуникација у поступку јавне набавке врши се искључиво на начин одређен чланом 20. ЗЈН</w:t>
      </w:r>
      <w:r w:rsidRPr="00637C16">
        <w:rPr>
          <w:bCs/>
          <w:color w:val="auto"/>
          <w:sz w:val="22"/>
          <w:szCs w:val="22"/>
          <w:lang w:val="sr-Cyrl-RS"/>
        </w:rPr>
        <w:t xml:space="preserve">, </w:t>
      </w:r>
      <w:r w:rsidRPr="00637C16">
        <w:rPr>
          <w:color w:val="auto"/>
          <w:sz w:val="22"/>
          <w:szCs w:val="22"/>
        </w:rPr>
        <w:t xml:space="preserve"> и то: </w:t>
      </w:r>
    </w:p>
    <w:p w:rsidR="003459F6" w:rsidRPr="00637C16" w:rsidRDefault="003459F6" w:rsidP="00637C16">
      <w:pPr>
        <w:spacing w:line="240" w:lineRule="auto"/>
        <w:ind w:firstLine="708"/>
        <w:jc w:val="both"/>
        <w:rPr>
          <w:color w:val="auto"/>
          <w:sz w:val="22"/>
          <w:szCs w:val="22"/>
          <w:lang w:val="sr-Cyrl-RS"/>
        </w:rPr>
      </w:pPr>
      <w:r w:rsidRPr="00637C16">
        <w:rPr>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3459F6" w:rsidRPr="00637C16" w:rsidRDefault="003459F6" w:rsidP="00637C16">
      <w:pPr>
        <w:spacing w:line="240" w:lineRule="auto"/>
        <w:ind w:firstLine="708"/>
        <w:jc w:val="both"/>
        <w:rPr>
          <w:color w:val="auto"/>
          <w:sz w:val="22"/>
          <w:szCs w:val="22"/>
        </w:rPr>
      </w:pPr>
      <w:r w:rsidRPr="00637C16">
        <w:rPr>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637C16">
        <w:rPr>
          <w:sz w:val="22"/>
          <w:szCs w:val="22"/>
        </w:rPr>
        <w:t xml:space="preserve"> </w:t>
      </w:r>
    </w:p>
    <w:p w:rsidR="003459F6" w:rsidRPr="00637C16" w:rsidRDefault="003459F6" w:rsidP="00637C16">
      <w:pPr>
        <w:spacing w:line="240" w:lineRule="auto"/>
        <w:jc w:val="both"/>
        <w:rPr>
          <w:sz w:val="22"/>
          <w:szCs w:val="22"/>
        </w:rPr>
      </w:pPr>
    </w:p>
    <w:p w:rsidR="0066356C" w:rsidRDefault="0066356C" w:rsidP="00637C16">
      <w:pPr>
        <w:suppressAutoHyphens w:val="0"/>
        <w:autoSpaceDE w:val="0"/>
        <w:autoSpaceDN w:val="0"/>
        <w:adjustRightInd w:val="0"/>
        <w:spacing w:line="240" w:lineRule="auto"/>
        <w:jc w:val="both"/>
        <w:rPr>
          <w:rFonts w:eastAsia="Times New Roman"/>
          <w:b/>
          <w:bCs/>
          <w:kern w:val="0"/>
          <w:sz w:val="22"/>
          <w:szCs w:val="22"/>
          <w:lang w:val="en-US" w:eastAsia="en-US"/>
        </w:rPr>
      </w:pPr>
      <w:r w:rsidRPr="00637C16">
        <w:rPr>
          <w:rFonts w:eastAsia="Times New Roman"/>
          <w:b/>
          <w:bCs/>
          <w:kern w:val="0"/>
          <w:sz w:val="22"/>
          <w:szCs w:val="22"/>
          <w:lang w:val="sr-Cyrl-RS" w:eastAsia="en-US"/>
        </w:rPr>
        <w:t>14</w:t>
      </w:r>
      <w:r w:rsidRPr="00637C16">
        <w:rPr>
          <w:rFonts w:eastAsia="Times New Roman"/>
          <w:b/>
          <w:bCs/>
          <w:kern w:val="0"/>
          <w:sz w:val="22"/>
          <w:szCs w:val="22"/>
          <w:lang w:val="en-US" w:eastAsia="en-US"/>
        </w:rPr>
        <w:t xml:space="preserve">. ТРОШКОВИ ВЕЗАНИ ЗА ПРИПРЕМУ ПОНУДЕ </w:t>
      </w:r>
    </w:p>
    <w:p w:rsidR="00E82170" w:rsidRPr="00637C16" w:rsidRDefault="00E82170" w:rsidP="00637C16">
      <w:pPr>
        <w:suppressAutoHyphens w:val="0"/>
        <w:autoSpaceDE w:val="0"/>
        <w:autoSpaceDN w:val="0"/>
        <w:adjustRightInd w:val="0"/>
        <w:spacing w:line="240" w:lineRule="auto"/>
        <w:jc w:val="both"/>
        <w:rPr>
          <w:rFonts w:eastAsia="Times New Roman"/>
          <w:kern w:val="0"/>
          <w:sz w:val="22"/>
          <w:szCs w:val="22"/>
          <w:lang w:val="en-US" w:eastAsia="en-US"/>
        </w:rPr>
      </w:pPr>
    </w:p>
    <w:p w:rsidR="0066356C" w:rsidRPr="00637C16" w:rsidRDefault="0066356C"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оквиру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достави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укупан</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износ</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структуру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трошкова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припремања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сноси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све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трошкове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везане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припрему</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достављање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своје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без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обзира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ће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његова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прихваћена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не</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тражити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Наручиоца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накнаду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трошкова</w:t>
      </w:r>
      <w:proofErr w:type="spellEnd"/>
      <w:r w:rsidRPr="00637C16">
        <w:rPr>
          <w:rFonts w:eastAsia="Times New Roman"/>
          <w:kern w:val="0"/>
          <w:sz w:val="22"/>
          <w:szCs w:val="22"/>
          <w:lang w:val="en-US" w:eastAsia="en-US"/>
        </w:rPr>
        <w:t xml:space="preserve">. </w:t>
      </w:r>
    </w:p>
    <w:p w:rsidR="00792CA8" w:rsidRPr="00637C16" w:rsidRDefault="0066356C" w:rsidP="00637C16">
      <w:pPr>
        <w:spacing w:line="240" w:lineRule="auto"/>
        <w:jc w:val="both"/>
        <w:rPr>
          <w:b/>
          <w:bCs/>
          <w:sz w:val="22"/>
          <w:szCs w:val="22"/>
        </w:rPr>
      </w:pPr>
      <w:r w:rsidRPr="00637C16">
        <w:rPr>
          <w:rFonts w:eastAsia="Times New Roman"/>
          <w:kern w:val="0"/>
          <w:sz w:val="22"/>
          <w:szCs w:val="22"/>
          <w:lang w:val="en-US" w:eastAsia="en-US"/>
        </w:rPr>
        <w:t xml:space="preserve">У </w:t>
      </w:r>
      <w:proofErr w:type="spellStart"/>
      <w:r w:rsidRPr="00637C16">
        <w:rPr>
          <w:rFonts w:eastAsia="Times New Roman"/>
          <w:kern w:val="0"/>
          <w:sz w:val="22"/>
          <w:szCs w:val="22"/>
          <w:lang w:val="en-US" w:eastAsia="en-US"/>
        </w:rPr>
        <w:t>случају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обуставе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поступка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јавне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набавке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разлога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страни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Наручиоца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ће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надокнадити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трошкове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прибављања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средства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обезбеђења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условом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тражио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надокнаду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тих</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трошкова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својој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понуди</w:t>
      </w:r>
      <w:proofErr w:type="spellEnd"/>
      <w:r w:rsidRPr="00637C16">
        <w:rPr>
          <w:rFonts w:eastAsia="Times New Roman"/>
          <w:kern w:val="0"/>
          <w:sz w:val="22"/>
          <w:szCs w:val="22"/>
          <w:lang w:val="en-US" w:eastAsia="en-US"/>
        </w:rPr>
        <w:t>.</w:t>
      </w:r>
    </w:p>
    <w:p w:rsidR="00792CA8" w:rsidRPr="00637C16" w:rsidRDefault="00792CA8" w:rsidP="00637C16">
      <w:pPr>
        <w:spacing w:line="240" w:lineRule="auto"/>
        <w:jc w:val="both"/>
        <w:rPr>
          <w:b/>
          <w:bCs/>
          <w:sz w:val="22"/>
          <w:szCs w:val="22"/>
        </w:rPr>
      </w:pPr>
    </w:p>
    <w:p w:rsidR="003459F6" w:rsidRPr="00637C16" w:rsidRDefault="003459F6" w:rsidP="00637C16">
      <w:pPr>
        <w:spacing w:line="240" w:lineRule="auto"/>
        <w:jc w:val="both"/>
        <w:rPr>
          <w:b/>
          <w:bCs/>
          <w:sz w:val="22"/>
          <w:szCs w:val="22"/>
        </w:rPr>
      </w:pPr>
      <w:r w:rsidRPr="00637C16">
        <w:rPr>
          <w:b/>
          <w:bCs/>
          <w:sz w:val="22"/>
          <w:szCs w:val="22"/>
        </w:rPr>
        <w:t>1</w:t>
      </w:r>
      <w:r w:rsidR="0066356C" w:rsidRPr="00637C16">
        <w:rPr>
          <w:b/>
          <w:bCs/>
          <w:sz w:val="22"/>
          <w:szCs w:val="22"/>
          <w:lang w:val="sr-Cyrl-RS"/>
        </w:rPr>
        <w:t>5</w:t>
      </w:r>
      <w:r w:rsidRPr="00637C16">
        <w:rPr>
          <w:b/>
          <w:bCs/>
          <w:sz w:val="22"/>
          <w:szCs w:val="22"/>
        </w:rPr>
        <w:t xml:space="preserve">. ДОДАТНА ОБЈАШЊЕЊА ОД ПОНУЂАЧА ПОСЛЕ ОТВАРАЊА ПОНУДА И КОНТРОЛА КОД ПОНУЂАЧА ОДНОСНО ЊЕГОВОГ ПОДИЗВОЂАЧА </w:t>
      </w:r>
    </w:p>
    <w:p w:rsidR="003459F6" w:rsidRPr="00637C16" w:rsidRDefault="003459F6" w:rsidP="00637C16">
      <w:pPr>
        <w:spacing w:line="240" w:lineRule="auto"/>
        <w:jc w:val="both"/>
        <w:rPr>
          <w:b/>
          <w:bCs/>
          <w:sz w:val="22"/>
          <w:szCs w:val="22"/>
        </w:rPr>
      </w:pPr>
    </w:p>
    <w:p w:rsidR="004D715C" w:rsidRPr="00637C16" w:rsidRDefault="004D715C" w:rsidP="00637C16">
      <w:pPr>
        <w:spacing w:line="240" w:lineRule="auto"/>
        <w:jc w:val="both"/>
        <w:rPr>
          <w:b/>
          <w:bCs/>
          <w:sz w:val="22"/>
          <w:szCs w:val="22"/>
        </w:rPr>
      </w:pPr>
      <w:r w:rsidRPr="00637C16">
        <w:rPr>
          <w:sz w:val="22"/>
          <w:szCs w:val="22"/>
        </w:rPr>
        <w:t xml:space="preserve">После </w:t>
      </w:r>
      <w:r w:rsidRPr="00637C16">
        <w:rPr>
          <w:sz w:val="22"/>
          <w:szCs w:val="22"/>
          <w:lang w:val="sr-Cyrl-RS"/>
        </w:rPr>
        <w:t xml:space="preserve"> </w:t>
      </w:r>
      <w:r w:rsidRPr="00637C16">
        <w:rPr>
          <w:sz w:val="22"/>
          <w:szCs w:val="22"/>
        </w:rPr>
        <w:t xml:space="preserve">отварања </w:t>
      </w:r>
      <w:r w:rsidRPr="00637C16">
        <w:rPr>
          <w:sz w:val="22"/>
          <w:szCs w:val="22"/>
          <w:lang w:val="sr-Cyrl-RS"/>
        </w:rPr>
        <w:t xml:space="preserve"> </w:t>
      </w:r>
      <w:r w:rsidRPr="00637C16">
        <w:rPr>
          <w:sz w:val="22"/>
          <w:szCs w:val="22"/>
        </w:rPr>
        <w:t xml:space="preserve">понуда наручилац </w:t>
      </w:r>
      <w:r w:rsidRPr="00637C16">
        <w:rPr>
          <w:sz w:val="22"/>
          <w:szCs w:val="22"/>
          <w:lang w:val="sr-Cyrl-RS"/>
        </w:rPr>
        <w:t xml:space="preserve"> </w:t>
      </w:r>
      <w:r w:rsidRPr="00637C16">
        <w:rPr>
          <w:sz w:val="22"/>
          <w:szCs w:val="22"/>
        </w:rPr>
        <w:t>може приликом стручне оцене понуда да у писаном облику</w:t>
      </w:r>
    </w:p>
    <w:p w:rsidR="003459F6" w:rsidRPr="00637C16" w:rsidRDefault="003459F6" w:rsidP="00637C16">
      <w:pPr>
        <w:spacing w:line="240" w:lineRule="auto"/>
        <w:jc w:val="both"/>
        <w:rPr>
          <w:rFonts w:eastAsia="TimesNewRomanPSMT"/>
          <w:bCs/>
          <w:sz w:val="22"/>
          <w:szCs w:val="22"/>
        </w:rPr>
      </w:pPr>
      <w:r w:rsidRPr="00637C16">
        <w:rPr>
          <w:sz w:val="22"/>
          <w:szCs w:val="22"/>
        </w:rPr>
        <w:t xml:space="preserve">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459F6" w:rsidRPr="00637C16" w:rsidRDefault="003459F6" w:rsidP="00637C16">
      <w:pPr>
        <w:tabs>
          <w:tab w:val="left" w:pos="-135"/>
          <w:tab w:val="left" w:pos="0"/>
          <w:tab w:val="left" w:pos="120"/>
        </w:tabs>
        <w:spacing w:line="240" w:lineRule="auto"/>
        <w:jc w:val="both"/>
        <w:rPr>
          <w:sz w:val="22"/>
          <w:szCs w:val="22"/>
        </w:rPr>
      </w:pPr>
      <w:r w:rsidRPr="00637C16">
        <w:rPr>
          <w:rFonts w:eastAsia="TimesNewRomanPSMT"/>
          <w:bCs/>
          <w:sz w:val="22"/>
          <w:szCs w:val="22"/>
        </w:rPr>
        <w:t>Уколико наручилац оцени да су потребна додатна објашњења или је потребно извршити</w:t>
      </w:r>
      <w:r w:rsidRPr="00637C16">
        <w:rPr>
          <w:sz w:val="22"/>
          <w:szCs w:val="22"/>
        </w:rPr>
        <w:t xml:space="preserve"> контролу (увид) код понуђача, односно његовог подизвођача</w:t>
      </w:r>
      <w:r w:rsidRPr="00637C16">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59F6" w:rsidRPr="00637C16" w:rsidRDefault="003459F6" w:rsidP="00637C16">
      <w:pPr>
        <w:tabs>
          <w:tab w:val="left" w:pos="-135"/>
          <w:tab w:val="left" w:pos="0"/>
          <w:tab w:val="left" w:pos="120"/>
        </w:tabs>
        <w:spacing w:line="240" w:lineRule="auto"/>
        <w:jc w:val="both"/>
        <w:rPr>
          <w:sz w:val="22"/>
          <w:szCs w:val="22"/>
        </w:rPr>
      </w:pPr>
      <w:r w:rsidRPr="00637C16">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59F6" w:rsidRPr="00637C16" w:rsidRDefault="003459F6" w:rsidP="00637C16">
      <w:pPr>
        <w:tabs>
          <w:tab w:val="left" w:pos="-135"/>
          <w:tab w:val="left" w:pos="0"/>
          <w:tab w:val="left" w:pos="120"/>
        </w:tabs>
        <w:spacing w:line="240" w:lineRule="auto"/>
        <w:jc w:val="both"/>
        <w:rPr>
          <w:sz w:val="22"/>
          <w:szCs w:val="22"/>
        </w:rPr>
      </w:pPr>
      <w:r w:rsidRPr="00637C16">
        <w:rPr>
          <w:sz w:val="22"/>
          <w:szCs w:val="22"/>
        </w:rPr>
        <w:t>У случају разлике између јединичне и укупне цене, меродавна је јединична цена.</w:t>
      </w:r>
    </w:p>
    <w:p w:rsidR="003459F6" w:rsidRPr="00637C16" w:rsidRDefault="003459F6" w:rsidP="00637C16">
      <w:pPr>
        <w:spacing w:line="240" w:lineRule="auto"/>
        <w:jc w:val="both"/>
        <w:rPr>
          <w:sz w:val="22"/>
          <w:szCs w:val="22"/>
        </w:rPr>
      </w:pPr>
      <w:r w:rsidRPr="00637C16">
        <w:rPr>
          <w:sz w:val="22"/>
          <w:szCs w:val="22"/>
        </w:rPr>
        <w:t>Ако се понуђач не сагласи са исправком рачунских грешака, наручил</w:t>
      </w:r>
      <w:r w:rsidRPr="00637C16">
        <w:rPr>
          <w:sz w:val="22"/>
          <w:szCs w:val="22"/>
          <w:lang w:val="sr-Cyrl-CS"/>
        </w:rPr>
        <w:t>а</w:t>
      </w:r>
      <w:r w:rsidRPr="00637C16">
        <w:rPr>
          <w:sz w:val="22"/>
          <w:szCs w:val="22"/>
        </w:rPr>
        <w:t xml:space="preserve">ц ће његову понуду одбити као неприхватљиву. </w:t>
      </w:r>
    </w:p>
    <w:p w:rsidR="003459F6" w:rsidRPr="00637C16" w:rsidRDefault="003459F6" w:rsidP="00637C16">
      <w:pPr>
        <w:spacing w:line="240" w:lineRule="auto"/>
        <w:jc w:val="both"/>
        <w:rPr>
          <w:b/>
          <w:bCs/>
          <w:sz w:val="22"/>
          <w:szCs w:val="22"/>
        </w:rPr>
      </w:pPr>
    </w:p>
    <w:p w:rsidR="003459F6" w:rsidRPr="00637C16" w:rsidRDefault="003459F6" w:rsidP="00637C16">
      <w:pPr>
        <w:spacing w:line="240" w:lineRule="auto"/>
        <w:jc w:val="both"/>
        <w:rPr>
          <w:b/>
          <w:sz w:val="22"/>
          <w:szCs w:val="22"/>
        </w:rPr>
      </w:pPr>
      <w:r w:rsidRPr="00637C16">
        <w:rPr>
          <w:b/>
          <w:bCs/>
          <w:sz w:val="22"/>
          <w:szCs w:val="22"/>
        </w:rPr>
        <w:t>1</w:t>
      </w:r>
      <w:r w:rsidR="0066356C" w:rsidRPr="00637C16">
        <w:rPr>
          <w:b/>
          <w:bCs/>
          <w:sz w:val="22"/>
          <w:szCs w:val="22"/>
          <w:lang w:val="sr-Cyrl-RS"/>
        </w:rPr>
        <w:t>6</w:t>
      </w:r>
      <w:r w:rsidRPr="00637C16">
        <w:rPr>
          <w:b/>
          <w:bCs/>
          <w:i/>
          <w:sz w:val="22"/>
          <w:szCs w:val="22"/>
        </w:rPr>
        <w:t xml:space="preserve">. </w:t>
      </w:r>
      <w:r w:rsidRPr="00637C16">
        <w:rPr>
          <w:b/>
          <w:sz w:val="22"/>
          <w:szCs w:val="22"/>
        </w:rPr>
        <w:t>КОРИШЋЕЊЕ ПАТЕН</w:t>
      </w:r>
      <w:r w:rsidRPr="00637C16">
        <w:rPr>
          <w:b/>
          <w:sz w:val="22"/>
          <w:szCs w:val="22"/>
          <w:lang w:val="sr-Cyrl-RS"/>
        </w:rPr>
        <w:t>А</w:t>
      </w:r>
      <w:r w:rsidRPr="00637C16">
        <w:rPr>
          <w:b/>
          <w:sz w:val="22"/>
          <w:szCs w:val="22"/>
        </w:rPr>
        <w:t>ТА И ОДГОВОРНОСТ ЗА ПОВРЕДУ ЗАШТИЋЕНИХ ПРАВА ИНТЕЛЕКТУАЛНЕ СВОЈИНЕ ТРЕЋИХ ЛИЦА</w:t>
      </w:r>
    </w:p>
    <w:p w:rsidR="003459F6" w:rsidRPr="00637C16" w:rsidRDefault="003459F6" w:rsidP="00637C16">
      <w:pPr>
        <w:spacing w:line="240" w:lineRule="auto"/>
        <w:jc w:val="both"/>
        <w:rPr>
          <w:b/>
          <w:sz w:val="22"/>
          <w:szCs w:val="22"/>
        </w:rPr>
      </w:pPr>
    </w:p>
    <w:p w:rsidR="003459F6" w:rsidRPr="00637C16" w:rsidRDefault="003459F6" w:rsidP="00637C16">
      <w:pPr>
        <w:spacing w:line="240" w:lineRule="auto"/>
        <w:jc w:val="both"/>
        <w:rPr>
          <w:b/>
          <w:color w:val="auto"/>
          <w:sz w:val="22"/>
          <w:szCs w:val="22"/>
        </w:rPr>
      </w:pPr>
      <w:r w:rsidRPr="00637C16">
        <w:rPr>
          <w:rFonts w:eastAsia="TimesNewRomanPSMT"/>
          <w:bCs/>
          <w:iCs/>
          <w:color w:val="auto"/>
          <w:sz w:val="22"/>
          <w:szCs w:val="22"/>
          <w:lang w:val="sr-Cyrl-RS"/>
        </w:rPr>
        <w:t>Н</w:t>
      </w:r>
      <w:r w:rsidRPr="00637C16">
        <w:rPr>
          <w:rFonts w:eastAsia="TimesNewRomanPSMT"/>
          <w:bCs/>
          <w:iCs/>
          <w:color w:val="auto"/>
          <w:sz w:val="22"/>
          <w:szCs w:val="22"/>
        </w:rPr>
        <w:t>акнаду за коришћење патената, као и одговорност за повреду заштићених права интелектуалне својине трећих лица</w:t>
      </w:r>
      <w:r w:rsidRPr="00637C16">
        <w:rPr>
          <w:rFonts w:eastAsia="TimesNewRomanPSMT"/>
          <w:bCs/>
          <w:iCs/>
          <w:color w:val="auto"/>
          <w:sz w:val="22"/>
          <w:szCs w:val="22"/>
          <w:lang w:val="sr-Cyrl-RS"/>
        </w:rPr>
        <w:t>,</w:t>
      </w:r>
      <w:r w:rsidRPr="00637C16">
        <w:rPr>
          <w:rFonts w:eastAsia="TimesNewRomanPSMT"/>
          <w:bCs/>
          <w:iCs/>
          <w:color w:val="auto"/>
          <w:sz w:val="22"/>
          <w:szCs w:val="22"/>
        </w:rPr>
        <w:t xml:space="preserve"> сноси понуђач.</w:t>
      </w:r>
    </w:p>
    <w:p w:rsidR="003459F6" w:rsidRPr="00637C16" w:rsidRDefault="003459F6" w:rsidP="00637C16">
      <w:pPr>
        <w:spacing w:line="240" w:lineRule="auto"/>
        <w:jc w:val="both"/>
        <w:rPr>
          <w:sz w:val="22"/>
          <w:szCs w:val="22"/>
          <w:lang w:val="sr-Cyrl-RS"/>
        </w:rPr>
      </w:pPr>
    </w:p>
    <w:p w:rsidR="003459F6" w:rsidRPr="00637C16" w:rsidRDefault="003459F6" w:rsidP="00637C16">
      <w:pPr>
        <w:spacing w:line="240" w:lineRule="auto"/>
        <w:jc w:val="both"/>
        <w:rPr>
          <w:b/>
          <w:bCs/>
          <w:sz w:val="22"/>
          <w:szCs w:val="22"/>
        </w:rPr>
      </w:pPr>
      <w:r w:rsidRPr="00637C16">
        <w:rPr>
          <w:b/>
          <w:bCs/>
          <w:sz w:val="22"/>
          <w:szCs w:val="22"/>
        </w:rPr>
        <w:t>1</w:t>
      </w:r>
      <w:r w:rsidR="0066356C" w:rsidRPr="00637C16">
        <w:rPr>
          <w:b/>
          <w:bCs/>
          <w:sz w:val="22"/>
          <w:szCs w:val="22"/>
          <w:lang w:val="sr-Cyrl-RS"/>
        </w:rPr>
        <w:t>7</w:t>
      </w:r>
      <w:r w:rsidRPr="00637C16">
        <w:rPr>
          <w:b/>
          <w:bCs/>
          <w:sz w:val="22"/>
          <w:szCs w:val="22"/>
        </w:rPr>
        <w:t xml:space="preserve">. ДОДАТНА ОБЈАШЊЕЊА ОД ПОНУЂАЧА ПОСЛЕ ОТВАРАЊА ПОНУДА И КОНТРОЛА КОД ПОНУЂАЧА ОДНОСНО ЊЕГОВОГ ПОДИЗВОЂАЧА </w:t>
      </w:r>
    </w:p>
    <w:p w:rsidR="00AF6B55" w:rsidRPr="00637C16" w:rsidRDefault="00AF6B55" w:rsidP="00637C16">
      <w:pPr>
        <w:spacing w:line="240" w:lineRule="auto"/>
        <w:jc w:val="both"/>
        <w:rPr>
          <w:b/>
          <w:bCs/>
          <w:sz w:val="22"/>
          <w:szCs w:val="22"/>
        </w:rPr>
      </w:pPr>
    </w:p>
    <w:p w:rsidR="00AF6B55" w:rsidRPr="00637C16" w:rsidRDefault="00AF6B55" w:rsidP="00637C16">
      <w:pPr>
        <w:spacing w:line="240" w:lineRule="auto"/>
        <w:jc w:val="both"/>
        <w:rPr>
          <w:sz w:val="22"/>
          <w:szCs w:val="22"/>
        </w:rPr>
      </w:pPr>
      <w:r w:rsidRPr="00637C16">
        <w:rPr>
          <w:sz w:val="22"/>
          <w:szCs w:val="22"/>
        </w:rPr>
        <w:t xml:space="preserve">После </w:t>
      </w:r>
      <w:r w:rsidRPr="00637C16">
        <w:rPr>
          <w:sz w:val="22"/>
          <w:szCs w:val="22"/>
          <w:lang w:val="sr-Cyrl-RS"/>
        </w:rPr>
        <w:t xml:space="preserve"> </w:t>
      </w:r>
      <w:r w:rsidRPr="00637C16">
        <w:rPr>
          <w:sz w:val="22"/>
          <w:szCs w:val="22"/>
        </w:rPr>
        <w:t xml:space="preserve">отварања </w:t>
      </w:r>
      <w:r w:rsidRPr="00637C16">
        <w:rPr>
          <w:sz w:val="22"/>
          <w:szCs w:val="22"/>
          <w:lang w:val="sr-Cyrl-RS"/>
        </w:rPr>
        <w:t xml:space="preserve"> </w:t>
      </w:r>
      <w:r w:rsidRPr="00637C16">
        <w:rPr>
          <w:sz w:val="22"/>
          <w:szCs w:val="22"/>
        </w:rPr>
        <w:t xml:space="preserve">понуда наручилац може </w:t>
      </w:r>
      <w:r w:rsidRPr="00637C16">
        <w:rPr>
          <w:sz w:val="22"/>
          <w:szCs w:val="22"/>
          <w:lang w:val="sr-Cyrl-RS"/>
        </w:rPr>
        <w:t xml:space="preserve"> </w:t>
      </w:r>
      <w:r w:rsidRPr="00637C16">
        <w:rPr>
          <w:sz w:val="22"/>
          <w:szCs w:val="22"/>
        </w:rPr>
        <w:t>приликом стручне оцене понуда да у писаном облику</w:t>
      </w:r>
    </w:p>
    <w:p w:rsidR="00792CA8" w:rsidRPr="00637C16" w:rsidRDefault="00792CA8" w:rsidP="00637C16">
      <w:pPr>
        <w:spacing w:line="240" w:lineRule="auto"/>
        <w:jc w:val="both"/>
        <w:rPr>
          <w:b/>
          <w:bCs/>
          <w:sz w:val="22"/>
          <w:szCs w:val="22"/>
        </w:rPr>
      </w:pPr>
      <w:r w:rsidRPr="00637C16">
        <w:rPr>
          <w:sz w:val="22"/>
          <w:szCs w:val="22"/>
          <w:lang w:val="sr-Cyrl-RS"/>
        </w:rPr>
        <w:t>з</w:t>
      </w:r>
      <w:r w:rsidRPr="00637C16">
        <w:rPr>
          <w:sz w:val="22"/>
          <w:szCs w:val="22"/>
        </w:rPr>
        <w:t>ахтева</w:t>
      </w:r>
      <w:r w:rsidRPr="00637C16">
        <w:rPr>
          <w:sz w:val="22"/>
          <w:szCs w:val="22"/>
          <w:lang w:val="sr-Cyrl-RS"/>
        </w:rPr>
        <w:t xml:space="preserve"> </w:t>
      </w:r>
      <w:r w:rsidRPr="00637C16">
        <w:rPr>
          <w:sz w:val="22"/>
          <w:szCs w:val="22"/>
        </w:rPr>
        <w:t xml:space="preserve"> од </w:t>
      </w:r>
      <w:r w:rsidRPr="00637C16">
        <w:rPr>
          <w:sz w:val="22"/>
          <w:szCs w:val="22"/>
          <w:lang w:val="sr-Cyrl-RS"/>
        </w:rPr>
        <w:t xml:space="preserve"> </w:t>
      </w:r>
      <w:r w:rsidRPr="00637C16">
        <w:rPr>
          <w:sz w:val="22"/>
          <w:szCs w:val="22"/>
        </w:rPr>
        <w:t xml:space="preserve">понуђача </w:t>
      </w:r>
      <w:r w:rsidRPr="00637C16">
        <w:rPr>
          <w:sz w:val="22"/>
          <w:szCs w:val="22"/>
          <w:lang w:val="sr-Cyrl-RS"/>
        </w:rPr>
        <w:t xml:space="preserve">  </w:t>
      </w:r>
      <w:r w:rsidRPr="00637C16">
        <w:rPr>
          <w:sz w:val="22"/>
          <w:szCs w:val="22"/>
        </w:rPr>
        <w:t>додатна</w:t>
      </w:r>
      <w:r w:rsidRPr="00637C16">
        <w:rPr>
          <w:sz w:val="22"/>
          <w:szCs w:val="22"/>
          <w:lang w:val="sr-Cyrl-RS"/>
        </w:rPr>
        <w:t xml:space="preserve"> </w:t>
      </w:r>
      <w:r w:rsidRPr="00637C16">
        <w:rPr>
          <w:sz w:val="22"/>
          <w:szCs w:val="22"/>
        </w:rPr>
        <w:t xml:space="preserve"> објашњења</w:t>
      </w:r>
      <w:r w:rsidRPr="00637C16">
        <w:rPr>
          <w:sz w:val="22"/>
          <w:szCs w:val="22"/>
          <w:lang w:val="sr-Cyrl-RS"/>
        </w:rPr>
        <w:t xml:space="preserve"> </w:t>
      </w:r>
      <w:r w:rsidRPr="00637C16">
        <w:rPr>
          <w:sz w:val="22"/>
          <w:szCs w:val="22"/>
        </w:rPr>
        <w:t xml:space="preserve"> која </w:t>
      </w:r>
      <w:r w:rsidRPr="00637C16">
        <w:rPr>
          <w:sz w:val="22"/>
          <w:szCs w:val="22"/>
          <w:lang w:val="sr-Cyrl-RS"/>
        </w:rPr>
        <w:t xml:space="preserve"> </w:t>
      </w:r>
      <w:r w:rsidRPr="00637C16">
        <w:rPr>
          <w:sz w:val="22"/>
          <w:szCs w:val="22"/>
        </w:rPr>
        <w:t>ће</w:t>
      </w:r>
      <w:r w:rsidRPr="00637C16">
        <w:rPr>
          <w:sz w:val="22"/>
          <w:szCs w:val="22"/>
          <w:lang w:val="sr-Cyrl-RS"/>
        </w:rPr>
        <w:t xml:space="preserve"> </w:t>
      </w:r>
      <w:r w:rsidRPr="00637C16">
        <w:rPr>
          <w:sz w:val="22"/>
          <w:szCs w:val="22"/>
        </w:rPr>
        <w:t xml:space="preserve"> му</w:t>
      </w:r>
      <w:r w:rsidRPr="00637C16">
        <w:rPr>
          <w:sz w:val="22"/>
          <w:szCs w:val="22"/>
          <w:lang w:val="sr-Cyrl-RS"/>
        </w:rPr>
        <w:t xml:space="preserve">  </w:t>
      </w:r>
      <w:r w:rsidRPr="00637C16">
        <w:rPr>
          <w:sz w:val="22"/>
          <w:szCs w:val="22"/>
        </w:rPr>
        <w:t xml:space="preserve"> помоћи</w:t>
      </w:r>
      <w:r w:rsidRPr="00637C16">
        <w:rPr>
          <w:sz w:val="22"/>
          <w:szCs w:val="22"/>
          <w:lang w:val="sr-Cyrl-RS"/>
        </w:rPr>
        <w:t xml:space="preserve"> </w:t>
      </w:r>
      <w:r w:rsidRPr="00637C16">
        <w:rPr>
          <w:sz w:val="22"/>
          <w:szCs w:val="22"/>
        </w:rPr>
        <w:t xml:space="preserve"> </w:t>
      </w:r>
      <w:r w:rsidRPr="00637C16">
        <w:rPr>
          <w:sz w:val="22"/>
          <w:szCs w:val="22"/>
          <w:lang w:val="sr-Cyrl-RS"/>
        </w:rPr>
        <w:t xml:space="preserve"> </w:t>
      </w:r>
      <w:r w:rsidRPr="00637C16">
        <w:rPr>
          <w:sz w:val="22"/>
          <w:szCs w:val="22"/>
        </w:rPr>
        <w:t xml:space="preserve">при </w:t>
      </w:r>
      <w:r w:rsidRPr="00637C16">
        <w:rPr>
          <w:sz w:val="22"/>
          <w:szCs w:val="22"/>
          <w:lang w:val="sr-Cyrl-RS"/>
        </w:rPr>
        <w:t xml:space="preserve"> </w:t>
      </w:r>
      <w:r w:rsidRPr="00637C16">
        <w:rPr>
          <w:sz w:val="22"/>
          <w:szCs w:val="22"/>
        </w:rPr>
        <w:t xml:space="preserve">прегледу, </w:t>
      </w:r>
      <w:r w:rsidRPr="00637C16">
        <w:rPr>
          <w:sz w:val="22"/>
          <w:szCs w:val="22"/>
          <w:lang w:val="sr-Cyrl-RS"/>
        </w:rPr>
        <w:t xml:space="preserve"> </w:t>
      </w:r>
      <w:r w:rsidRPr="00637C16">
        <w:rPr>
          <w:sz w:val="22"/>
          <w:szCs w:val="22"/>
        </w:rPr>
        <w:t xml:space="preserve">вредновању </w:t>
      </w:r>
      <w:r w:rsidRPr="00637C16">
        <w:rPr>
          <w:sz w:val="22"/>
          <w:szCs w:val="22"/>
          <w:lang w:val="sr-Cyrl-RS"/>
        </w:rPr>
        <w:t xml:space="preserve"> </w:t>
      </w:r>
      <w:r w:rsidRPr="00637C16">
        <w:rPr>
          <w:sz w:val="22"/>
          <w:szCs w:val="22"/>
        </w:rPr>
        <w:t>и</w:t>
      </w:r>
    </w:p>
    <w:p w:rsidR="003459F6" w:rsidRDefault="003459F6" w:rsidP="00637C16">
      <w:pPr>
        <w:spacing w:line="240" w:lineRule="auto"/>
        <w:jc w:val="both"/>
        <w:rPr>
          <w:sz w:val="22"/>
          <w:szCs w:val="22"/>
        </w:rPr>
      </w:pPr>
      <w:r w:rsidRPr="00637C16">
        <w:rPr>
          <w:sz w:val="22"/>
          <w:szCs w:val="22"/>
        </w:rPr>
        <w:t xml:space="preserve">упоређивању понуда, а може да врши контролу (увид) код понуђача, односно његовог подизвођача (члан 93. Закона). </w:t>
      </w:r>
    </w:p>
    <w:p w:rsidR="00E12663" w:rsidRDefault="00E12663" w:rsidP="00637C16">
      <w:pPr>
        <w:spacing w:line="240" w:lineRule="auto"/>
        <w:jc w:val="both"/>
        <w:rPr>
          <w:sz w:val="22"/>
          <w:szCs w:val="22"/>
          <w:lang w:val="sr-Cyrl-CS"/>
        </w:rPr>
      </w:pPr>
      <w:r w:rsidRPr="00637C16">
        <w:rPr>
          <w:sz w:val="22"/>
          <w:szCs w:val="22"/>
          <w:lang w:val="sr-Cyrl-CS"/>
        </w:rPr>
        <w:t>Наручилац не може да захтева, дозволи или понуди промену елемената понуде који су од значаја</w:t>
      </w:r>
    </w:p>
    <w:p w:rsidR="00FC58A2" w:rsidRDefault="00FC58A2" w:rsidP="00637C16">
      <w:pPr>
        <w:spacing w:line="240" w:lineRule="auto"/>
        <w:jc w:val="both"/>
        <w:rPr>
          <w:sz w:val="22"/>
          <w:szCs w:val="22"/>
          <w:lang w:val="sr-Cyrl-CS"/>
        </w:rPr>
      </w:pPr>
      <w:r w:rsidRPr="00637C16">
        <w:rPr>
          <w:sz w:val="22"/>
          <w:szCs w:val="22"/>
          <w:lang w:val="sr-Cyrl-CS"/>
        </w:rPr>
        <w:t>за примену критеријума за доделу уговора, односно промену којом би се понуда која је неодговарајућа или</w:t>
      </w:r>
      <w:r>
        <w:rPr>
          <w:sz w:val="22"/>
          <w:szCs w:val="22"/>
        </w:rPr>
        <w:t xml:space="preserve"> </w:t>
      </w:r>
      <w:r w:rsidRPr="00637C16">
        <w:rPr>
          <w:sz w:val="22"/>
          <w:szCs w:val="22"/>
          <w:lang w:val="sr-Cyrl-CS"/>
        </w:rPr>
        <w:t xml:space="preserve"> неприхватљива </w:t>
      </w:r>
      <w:r>
        <w:rPr>
          <w:sz w:val="22"/>
          <w:szCs w:val="22"/>
        </w:rPr>
        <w:t xml:space="preserve"> </w:t>
      </w:r>
      <w:r w:rsidRPr="00637C16">
        <w:rPr>
          <w:sz w:val="22"/>
          <w:szCs w:val="22"/>
          <w:lang w:val="sr-Cyrl-CS"/>
        </w:rPr>
        <w:t>учинила</w:t>
      </w:r>
      <w:r>
        <w:rPr>
          <w:sz w:val="22"/>
          <w:szCs w:val="22"/>
        </w:rPr>
        <w:t xml:space="preserve"> </w:t>
      </w:r>
      <w:r w:rsidRPr="00637C16">
        <w:rPr>
          <w:sz w:val="22"/>
          <w:szCs w:val="22"/>
          <w:lang w:val="sr-Cyrl-CS"/>
        </w:rPr>
        <w:t xml:space="preserve"> одговарајућом, односно </w:t>
      </w:r>
      <w:r>
        <w:rPr>
          <w:sz w:val="22"/>
          <w:szCs w:val="22"/>
        </w:rPr>
        <w:t xml:space="preserve"> </w:t>
      </w:r>
      <w:r w:rsidRPr="00637C16">
        <w:rPr>
          <w:sz w:val="22"/>
          <w:szCs w:val="22"/>
          <w:lang w:val="sr-Cyrl-CS"/>
        </w:rPr>
        <w:t xml:space="preserve">прихватљивом, </w:t>
      </w:r>
      <w:r>
        <w:rPr>
          <w:sz w:val="22"/>
          <w:szCs w:val="22"/>
        </w:rPr>
        <w:t xml:space="preserve"> </w:t>
      </w:r>
      <w:r w:rsidRPr="00637C16">
        <w:rPr>
          <w:sz w:val="22"/>
          <w:szCs w:val="22"/>
          <w:lang w:val="sr-Cyrl-CS"/>
        </w:rPr>
        <w:t xml:space="preserve">осим </w:t>
      </w:r>
      <w:r>
        <w:rPr>
          <w:sz w:val="22"/>
          <w:szCs w:val="22"/>
        </w:rPr>
        <w:t xml:space="preserve"> </w:t>
      </w:r>
      <w:r w:rsidRPr="00637C16">
        <w:rPr>
          <w:sz w:val="22"/>
          <w:szCs w:val="22"/>
          <w:lang w:val="sr-Cyrl-CS"/>
        </w:rPr>
        <w:t>ако</w:t>
      </w:r>
    </w:p>
    <w:p w:rsidR="003459F6" w:rsidRPr="00637C16" w:rsidRDefault="003459F6" w:rsidP="00637C16">
      <w:pPr>
        <w:pStyle w:val="ListParagraph"/>
        <w:spacing w:line="240" w:lineRule="auto"/>
        <w:ind w:left="0"/>
        <w:jc w:val="both"/>
        <w:rPr>
          <w:sz w:val="22"/>
          <w:szCs w:val="22"/>
          <w:lang w:val="sr-Cyrl-CS"/>
        </w:rPr>
      </w:pPr>
      <w:r w:rsidRPr="00637C16">
        <w:rPr>
          <w:sz w:val="22"/>
          <w:szCs w:val="22"/>
          <w:lang w:val="sr-Cyrl-CS"/>
        </w:rPr>
        <w:t>другачије не произилази из природе поступка јавне набавке.</w:t>
      </w:r>
    </w:p>
    <w:p w:rsidR="003459F6" w:rsidRPr="00637C16" w:rsidRDefault="003459F6" w:rsidP="00637C16">
      <w:pPr>
        <w:pStyle w:val="ListParagraph"/>
        <w:spacing w:line="240" w:lineRule="auto"/>
        <w:ind w:left="0"/>
        <w:jc w:val="both"/>
        <w:rPr>
          <w:sz w:val="22"/>
          <w:szCs w:val="22"/>
          <w:lang w:val="sr-Cyrl-CS"/>
        </w:rPr>
      </w:pPr>
      <w:r w:rsidRPr="00637C16">
        <w:rPr>
          <w:sz w:val="22"/>
          <w:szCs w:val="22"/>
          <w:lang w:val="sr-Cyrl-CS"/>
        </w:rPr>
        <w:lastRenderedPageBreak/>
        <w:t xml:space="preserve">Наручилац може уз сагласност понуђача, да изврши исправку  рачунских грешака уочених приликом разматрања понуде по окончаном поступку отварања понуда у складу са чланом 93. став 4. Закона о јавним набавкама. </w:t>
      </w:r>
    </w:p>
    <w:p w:rsidR="003459F6" w:rsidRPr="00637C16" w:rsidRDefault="003459F6" w:rsidP="00637C16">
      <w:pPr>
        <w:pStyle w:val="ListParagraph"/>
        <w:spacing w:line="240" w:lineRule="auto"/>
        <w:ind w:left="0"/>
        <w:jc w:val="both"/>
        <w:rPr>
          <w:sz w:val="22"/>
          <w:szCs w:val="22"/>
          <w:lang w:val="sr-Cyrl-CS"/>
        </w:rPr>
      </w:pPr>
      <w:r w:rsidRPr="00637C16">
        <w:rPr>
          <w:sz w:val="22"/>
          <w:szCs w:val="22"/>
          <w:lang w:val="sr-Cyrl-CS"/>
        </w:rPr>
        <w:t>У случају разлике између јединичне и укупне цене, меродавна је јединична цена.</w:t>
      </w:r>
    </w:p>
    <w:p w:rsidR="003459F6" w:rsidRPr="00637C16" w:rsidRDefault="003459F6" w:rsidP="00637C16">
      <w:pPr>
        <w:pStyle w:val="ListParagraph"/>
        <w:spacing w:line="240" w:lineRule="auto"/>
        <w:ind w:left="0"/>
        <w:jc w:val="both"/>
        <w:rPr>
          <w:sz w:val="22"/>
          <w:szCs w:val="22"/>
        </w:rPr>
      </w:pPr>
      <w:r w:rsidRPr="00637C16">
        <w:rPr>
          <w:sz w:val="22"/>
          <w:szCs w:val="22"/>
          <w:lang w:val="sr-Cyrl-CS"/>
        </w:rPr>
        <w:t>Ако се понуђач не сагласи са исправком рачунских грашака, наручилац ће његову понуду одбити као неприхватљиву.</w:t>
      </w:r>
    </w:p>
    <w:p w:rsidR="003459F6" w:rsidRPr="00637C16" w:rsidRDefault="003459F6" w:rsidP="00637C16">
      <w:pPr>
        <w:spacing w:line="240" w:lineRule="auto"/>
        <w:jc w:val="both"/>
        <w:rPr>
          <w:b/>
          <w:bCs/>
          <w:sz w:val="22"/>
          <w:szCs w:val="22"/>
        </w:rPr>
      </w:pPr>
      <w:r w:rsidRPr="00637C16">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59F6" w:rsidRPr="00637C16" w:rsidRDefault="003459F6" w:rsidP="00637C16">
      <w:pPr>
        <w:spacing w:line="240" w:lineRule="auto"/>
        <w:jc w:val="both"/>
        <w:rPr>
          <w:b/>
          <w:bCs/>
          <w:i/>
          <w:sz w:val="22"/>
          <w:szCs w:val="22"/>
          <w:lang w:val="sr-Cyrl-RS"/>
        </w:rPr>
      </w:pPr>
    </w:p>
    <w:p w:rsidR="00AF6B55" w:rsidRPr="00637C16" w:rsidRDefault="00792CA8" w:rsidP="00637C16">
      <w:pPr>
        <w:suppressAutoHyphens w:val="0"/>
        <w:autoSpaceDE w:val="0"/>
        <w:autoSpaceDN w:val="0"/>
        <w:adjustRightInd w:val="0"/>
        <w:spacing w:line="240" w:lineRule="auto"/>
        <w:jc w:val="both"/>
        <w:rPr>
          <w:rFonts w:eastAsia="Times New Roman"/>
          <w:b/>
          <w:bCs/>
          <w:kern w:val="0"/>
          <w:sz w:val="22"/>
          <w:szCs w:val="22"/>
          <w:lang w:val="en-US" w:eastAsia="en-US"/>
        </w:rPr>
      </w:pPr>
      <w:r w:rsidRPr="00637C16">
        <w:rPr>
          <w:rFonts w:eastAsia="Times New Roman"/>
          <w:b/>
          <w:bCs/>
          <w:kern w:val="0"/>
          <w:sz w:val="22"/>
          <w:szCs w:val="22"/>
          <w:lang w:val="sr-Cyrl-RS" w:eastAsia="en-US"/>
        </w:rPr>
        <w:t>1</w:t>
      </w:r>
      <w:r w:rsidR="0066356C" w:rsidRPr="00637C16">
        <w:rPr>
          <w:rFonts w:eastAsia="Times New Roman"/>
          <w:b/>
          <w:bCs/>
          <w:kern w:val="0"/>
          <w:sz w:val="22"/>
          <w:szCs w:val="22"/>
          <w:lang w:val="sr-Cyrl-RS" w:eastAsia="en-US"/>
        </w:rPr>
        <w:t>8</w:t>
      </w:r>
      <w:r w:rsidR="00AF6B55" w:rsidRPr="00637C16">
        <w:rPr>
          <w:rFonts w:eastAsia="Times New Roman"/>
          <w:b/>
          <w:bCs/>
          <w:kern w:val="0"/>
          <w:sz w:val="22"/>
          <w:szCs w:val="22"/>
          <w:lang w:val="en-US" w:eastAsia="en-US"/>
        </w:rPr>
        <w:t xml:space="preserve">. ИЗМЕНА И ДОПУНА КОНКУРСНЕ ДОКУМЕНТАЦИЈЕ </w:t>
      </w:r>
    </w:p>
    <w:p w:rsidR="00792CA8" w:rsidRPr="00637C16" w:rsidRDefault="00792CA8" w:rsidP="00637C16">
      <w:pPr>
        <w:suppressAutoHyphens w:val="0"/>
        <w:autoSpaceDE w:val="0"/>
        <w:autoSpaceDN w:val="0"/>
        <w:adjustRightInd w:val="0"/>
        <w:spacing w:line="240" w:lineRule="auto"/>
        <w:jc w:val="both"/>
        <w:rPr>
          <w:rFonts w:eastAsia="Times New Roman"/>
          <w:kern w:val="0"/>
          <w:sz w:val="22"/>
          <w:szCs w:val="22"/>
          <w:lang w:val="en-US" w:eastAsia="en-US"/>
        </w:rPr>
      </w:pP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У </w:t>
      </w:r>
      <w:proofErr w:type="spellStart"/>
      <w:r w:rsidRPr="00637C16">
        <w:rPr>
          <w:rFonts w:eastAsia="Times New Roman"/>
          <w:kern w:val="0"/>
          <w:sz w:val="22"/>
          <w:szCs w:val="22"/>
          <w:lang w:val="en-US" w:eastAsia="en-US"/>
        </w:rPr>
        <w:t>било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моменту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крајњег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подношење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било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сопствену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иницијативу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као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одговор</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питање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тражен</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стране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заинтересованог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лица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измени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допуни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конкурсну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документацију</w:t>
      </w:r>
      <w:proofErr w:type="spellEnd"/>
      <w:r w:rsidRPr="00637C16">
        <w:rPr>
          <w:rFonts w:eastAsia="Times New Roman"/>
          <w:kern w:val="0"/>
          <w:sz w:val="22"/>
          <w:szCs w:val="22"/>
          <w:lang w:val="en-US" w:eastAsia="en-US"/>
        </w:rPr>
        <w:t xml:space="preserve">. </w:t>
      </w:r>
    </w:p>
    <w:p w:rsidR="00AF6B55" w:rsidRPr="00637C16" w:rsidRDefault="00AF6B55"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Тако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формулисане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измене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допуне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ће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објављене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Порталу</w:t>
      </w:r>
      <w:proofErr w:type="spellEnd"/>
      <w:r w:rsidRPr="00637C16">
        <w:rPr>
          <w:rFonts w:eastAsia="Times New Roman"/>
          <w:kern w:val="0"/>
          <w:sz w:val="22"/>
          <w:szCs w:val="22"/>
          <w:lang w:val="en-US" w:eastAsia="en-US"/>
        </w:rPr>
        <w:t xml:space="preserve"> ЈН и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интернет</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страници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Наручиоца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ће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уколико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наступе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услови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члана</w:t>
      </w:r>
      <w:proofErr w:type="spellEnd"/>
      <w:r w:rsidRPr="00637C16">
        <w:rPr>
          <w:rFonts w:eastAsia="Times New Roman"/>
          <w:kern w:val="0"/>
          <w:sz w:val="22"/>
          <w:szCs w:val="22"/>
          <w:lang w:val="en-US" w:eastAsia="en-US"/>
        </w:rPr>
        <w:t xml:space="preserve"> 63. </w:t>
      </w:r>
      <w:proofErr w:type="spellStart"/>
      <w:r w:rsidRPr="00637C16">
        <w:rPr>
          <w:rFonts w:eastAsia="Times New Roman"/>
          <w:kern w:val="0"/>
          <w:sz w:val="22"/>
          <w:szCs w:val="22"/>
          <w:lang w:val="en-US" w:eastAsia="en-US"/>
        </w:rPr>
        <w:t>став</w:t>
      </w:r>
      <w:proofErr w:type="spellEnd"/>
      <w:r w:rsidRPr="00637C16">
        <w:rPr>
          <w:rFonts w:eastAsia="Times New Roman"/>
          <w:kern w:val="0"/>
          <w:sz w:val="22"/>
          <w:szCs w:val="22"/>
          <w:lang w:val="en-US" w:eastAsia="en-US"/>
        </w:rPr>
        <w:t xml:space="preserve"> 5. ЗЈН, </w:t>
      </w:r>
      <w:proofErr w:type="spellStart"/>
      <w:r w:rsidRPr="00637C16">
        <w:rPr>
          <w:rFonts w:eastAsia="Times New Roman"/>
          <w:kern w:val="0"/>
          <w:sz w:val="22"/>
          <w:szCs w:val="22"/>
          <w:lang w:val="en-US" w:eastAsia="en-US"/>
        </w:rPr>
        <w:t>продужити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подношење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понуда</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објавити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обавештење</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продужењу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подношење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Порталу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јавних</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набавки</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интернет</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страници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Наручиоца</w:t>
      </w:r>
      <w:proofErr w:type="spellEnd"/>
      <w:r w:rsidRPr="00637C16">
        <w:rPr>
          <w:rFonts w:eastAsia="Times New Roman"/>
          <w:kern w:val="0"/>
          <w:sz w:val="22"/>
          <w:szCs w:val="22"/>
          <w:lang w:val="en-US" w:eastAsia="en-US"/>
        </w:rPr>
        <w:t xml:space="preserve">. </w:t>
      </w:r>
    </w:p>
    <w:p w:rsidR="00AF6B55" w:rsidRPr="00637C16" w:rsidRDefault="00AF6B55" w:rsidP="00637C16">
      <w:pPr>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Све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измене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објављене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напред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наведени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начин</w:t>
      </w:r>
      <w:proofErr w:type="spellEnd"/>
      <w:r w:rsidRPr="00637C16">
        <w:rPr>
          <w:rFonts w:eastAsia="Times New Roman"/>
          <w:kern w:val="0"/>
          <w:sz w:val="22"/>
          <w:szCs w:val="22"/>
          <w:lang w:val="en-US" w:eastAsia="en-US"/>
        </w:rPr>
        <w:t xml:space="preserve"> и у </w:t>
      </w:r>
      <w:proofErr w:type="spellStart"/>
      <w:r w:rsidRPr="00637C16">
        <w:rPr>
          <w:rFonts w:eastAsia="Times New Roman"/>
          <w:kern w:val="0"/>
          <w:sz w:val="22"/>
          <w:szCs w:val="22"/>
          <w:lang w:val="en-US" w:eastAsia="en-US"/>
        </w:rPr>
        <w:t>напред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наведеном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представљају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саставни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део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конкурсне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документације</w:t>
      </w:r>
      <w:proofErr w:type="spellEnd"/>
      <w:r w:rsidRPr="00637C16">
        <w:rPr>
          <w:rFonts w:eastAsia="Times New Roman"/>
          <w:kern w:val="0"/>
          <w:sz w:val="22"/>
          <w:szCs w:val="22"/>
          <w:lang w:val="en-US" w:eastAsia="en-US"/>
        </w:rPr>
        <w:t>.</w:t>
      </w:r>
    </w:p>
    <w:p w:rsidR="00AF6B55" w:rsidRPr="00637C16" w:rsidRDefault="00E914FF" w:rsidP="00637C16">
      <w:pPr>
        <w:spacing w:line="240" w:lineRule="auto"/>
        <w:jc w:val="both"/>
        <w:rPr>
          <w:b/>
          <w:bCs/>
          <w:i/>
          <w:sz w:val="22"/>
          <w:szCs w:val="22"/>
          <w:lang w:val="sr-Cyrl-RS"/>
        </w:rPr>
      </w:pPr>
      <w:r w:rsidRPr="00637C16">
        <w:rPr>
          <w:sz w:val="22"/>
          <w:szCs w:val="22"/>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крајњем року за подношење понуда.</w:t>
      </w:r>
    </w:p>
    <w:p w:rsidR="00AF6B55" w:rsidRPr="00637C16" w:rsidRDefault="00AF6B55" w:rsidP="00637C16">
      <w:pPr>
        <w:spacing w:line="240" w:lineRule="auto"/>
        <w:jc w:val="both"/>
        <w:rPr>
          <w:b/>
          <w:bCs/>
          <w:i/>
          <w:sz w:val="22"/>
          <w:szCs w:val="22"/>
          <w:lang w:val="sr-Cyrl-RS"/>
        </w:rPr>
      </w:pPr>
    </w:p>
    <w:p w:rsidR="00E914FF" w:rsidRDefault="00792CA8" w:rsidP="00637C16">
      <w:pPr>
        <w:suppressAutoHyphens w:val="0"/>
        <w:autoSpaceDE w:val="0"/>
        <w:autoSpaceDN w:val="0"/>
        <w:adjustRightInd w:val="0"/>
        <w:spacing w:line="240" w:lineRule="auto"/>
        <w:jc w:val="both"/>
        <w:rPr>
          <w:rFonts w:eastAsia="Times New Roman"/>
          <w:b/>
          <w:bCs/>
          <w:kern w:val="0"/>
          <w:sz w:val="22"/>
          <w:szCs w:val="22"/>
          <w:lang w:val="en-US" w:eastAsia="en-US"/>
        </w:rPr>
      </w:pPr>
      <w:r w:rsidRPr="00637C16">
        <w:rPr>
          <w:rFonts w:eastAsia="Times New Roman"/>
          <w:b/>
          <w:bCs/>
          <w:kern w:val="0"/>
          <w:sz w:val="22"/>
          <w:szCs w:val="22"/>
          <w:lang w:val="sr-Cyrl-RS" w:eastAsia="en-US"/>
        </w:rPr>
        <w:t>1</w:t>
      </w:r>
      <w:r w:rsidR="0066356C" w:rsidRPr="00637C16">
        <w:rPr>
          <w:rFonts w:eastAsia="Times New Roman"/>
          <w:b/>
          <w:bCs/>
          <w:kern w:val="0"/>
          <w:sz w:val="22"/>
          <w:szCs w:val="22"/>
          <w:lang w:val="sr-Cyrl-RS" w:eastAsia="en-US"/>
        </w:rPr>
        <w:t>9</w:t>
      </w:r>
      <w:r w:rsidR="00E914FF" w:rsidRPr="00637C16">
        <w:rPr>
          <w:rFonts w:eastAsia="Times New Roman"/>
          <w:b/>
          <w:bCs/>
          <w:kern w:val="0"/>
          <w:sz w:val="22"/>
          <w:szCs w:val="22"/>
          <w:lang w:val="en-US" w:eastAsia="en-US"/>
        </w:rPr>
        <w:t>. НЕГАТИВНЕ РЕФЕРЕНЦЕ - РЕЛЕВАНТНИ ДОКАЗ ПО РАНИЈЕ</w:t>
      </w:r>
      <w:r w:rsidR="00E914FF" w:rsidRPr="00637C16">
        <w:rPr>
          <w:rFonts w:eastAsia="Times New Roman"/>
          <w:b/>
          <w:bCs/>
          <w:kern w:val="0"/>
          <w:sz w:val="22"/>
          <w:szCs w:val="22"/>
          <w:lang w:val="sr-Cyrl-RS" w:eastAsia="en-US"/>
        </w:rPr>
        <w:t xml:space="preserve"> </w:t>
      </w:r>
      <w:r w:rsidR="00E914FF" w:rsidRPr="00637C16">
        <w:rPr>
          <w:rFonts w:eastAsia="Times New Roman"/>
          <w:b/>
          <w:bCs/>
          <w:kern w:val="0"/>
          <w:sz w:val="22"/>
          <w:szCs w:val="22"/>
          <w:lang w:val="en-US" w:eastAsia="en-US"/>
        </w:rPr>
        <w:t xml:space="preserve">ЗАКЉУЧЕНИМ УГОВОРИМА </w:t>
      </w:r>
    </w:p>
    <w:p w:rsidR="0015611A" w:rsidRPr="00317324" w:rsidRDefault="0015611A" w:rsidP="00637C16">
      <w:pPr>
        <w:suppressAutoHyphens w:val="0"/>
        <w:autoSpaceDE w:val="0"/>
        <w:autoSpaceDN w:val="0"/>
        <w:adjustRightInd w:val="0"/>
        <w:spacing w:line="240" w:lineRule="auto"/>
        <w:jc w:val="both"/>
        <w:rPr>
          <w:rFonts w:eastAsia="Times New Roman"/>
          <w:b/>
          <w:bCs/>
          <w:kern w:val="0"/>
          <w:sz w:val="22"/>
          <w:szCs w:val="22"/>
          <w:lang w:val="en-US" w:eastAsia="en-US"/>
        </w:rPr>
      </w:pP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одбити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сходно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чл</w:t>
      </w:r>
      <w:proofErr w:type="spellEnd"/>
      <w:r w:rsidRPr="00637C16">
        <w:rPr>
          <w:rFonts w:eastAsia="Times New Roman"/>
          <w:kern w:val="0"/>
          <w:sz w:val="22"/>
          <w:szCs w:val="22"/>
          <w:lang w:val="en-US" w:eastAsia="en-US"/>
        </w:rPr>
        <w:t xml:space="preserve">. 82. </w:t>
      </w:r>
      <w:proofErr w:type="spellStart"/>
      <w:r w:rsidRPr="00637C16">
        <w:rPr>
          <w:rFonts w:eastAsia="Times New Roman"/>
          <w:kern w:val="0"/>
          <w:sz w:val="22"/>
          <w:szCs w:val="22"/>
          <w:lang w:val="en-US" w:eastAsia="en-US"/>
        </w:rPr>
        <w:t>Закона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уколико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поседује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потврђује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претходне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године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објављивања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позива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подношење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поступку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јавне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набавке</w:t>
      </w:r>
      <w:proofErr w:type="spellEnd"/>
      <w:r w:rsidRPr="00637C16">
        <w:rPr>
          <w:rFonts w:eastAsia="Times New Roman"/>
          <w:kern w:val="0"/>
          <w:sz w:val="22"/>
          <w:szCs w:val="22"/>
          <w:lang w:val="en-US" w:eastAsia="en-US"/>
        </w:rPr>
        <w:t xml:space="preserve"> :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1) </w:t>
      </w:r>
      <w:proofErr w:type="spellStart"/>
      <w:r w:rsidRPr="00637C16">
        <w:rPr>
          <w:rFonts w:eastAsia="Times New Roman"/>
          <w:kern w:val="0"/>
          <w:sz w:val="22"/>
          <w:szCs w:val="22"/>
          <w:lang w:val="en-US" w:eastAsia="en-US"/>
        </w:rPr>
        <w:t>поступао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супротно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забрани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чл</w:t>
      </w:r>
      <w:proofErr w:type="spellEnd"/>
      <w:r w:rsidRPr="00637C16">
        <w:rPr>
          <w:rFonts w:eastAsia="Times New Roman"/>
          <w:kern w:val="0"/>
          <w:sz w:val="22"/>
          <w:szCs w:val="22"/>
          <w:lang w:val="en-US" w:eastAsia="en-US"/>
        </w:rPr>
        <w:t xml:space="preserve">. 23 и 25. </w:t>
      </w:r>
      <w:proofErr w:type="spellStart"/>
      <w:r w:rsidRPr="00637C16">
        <w:rPr>
          <w:rFonts w:eastAsia="Times New Roman"/>
          <w:kern w:val="0"/>
          <w:sz w:val="22"/>
          <w:szCs w:val="22"/>
          <w:lang w:val="en-US" w:eastAsia="en-US"/>
        </w:rPr>
        <w:t>овог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Закона</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2) </w:t>
      </w:r>
      <w:proofErr w:type="spellStart"/>
      <w:r w:rsidRPr="00637C16">
        <w:rPr>
          <w:rFonts w:eastAsia="Times New Roman"/>
          <w:kern w:val="0"/>
          <w:sz w:val="22"/>
          <w:szCs w:val="22"/>
          <w:lang w:val="en-US" w:eastAsia="en-US"/>
        </w:rPr>
        <w:t>учинио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повреду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конкуренције</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3) </w:t>
      </w:r>
      <w:proofErr w:type="spellStart"/>
      <w:r w:rsidRPr="00637C16">
        <w:rPr>
          <w:rFonts w:eastAsia="Times New Roman"/>
          <w:kern w:val="0"/>
          <w:sz w:val="22"/>
          <w:szCs w:val="22"/>
          <w:lang w:val="en-US" w:eastAsia="en-US"/>
        </w:rPr>
        <w:t>доставио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неистините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податке</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понуди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без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оправданих</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разлога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одбио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закључи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јавној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набавци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након</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што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додељен</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4) </w:t>
      </w:r>
      <w:proofErr w:type="spellStart"/>
      <w:r w:rsidRPr="00637C16">
        <w:rPr>
          <w:rFonts w:eastAsia="Times New Roman"/>
          <w:kern w:val="0"/>
          <w:sz w:val="22"/>
          <w:szCs w:val="22"/>
          <w:lang w:val="en-US" w:eastAsia="en-US"/>
        </w:rPr>
        <w:t>одбио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достави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доказе</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средства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обезбеђења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шта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понуди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обавезао</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одбити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уколико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поседује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потврђује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није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испуњавао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своје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обавезе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раније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закљученим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уговорима</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јавним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набавкама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односили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предмет</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набавке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период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претходне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три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године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објављивања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позива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подношење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понуда</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Доказ</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бити</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правноснажна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судска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пресуда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коначна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одлука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другог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надлежног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органа</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исправа</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реализованом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средству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обезбеђења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испуњења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уговорних</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обавеза</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исправа</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наплаћеној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уговорној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казни</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рекламације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потрошача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односно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корисника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ако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нису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отклоњене</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уговореном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року</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извештај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надзорног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органа</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изведеним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радовима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нису</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складу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пројектом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односно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уговором</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изјава</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раскиду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због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неиспуњења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обавеза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дата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начин</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под</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условима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предвиђеним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законом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којим</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уређују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облигациони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односи</w:t>
      </w:r>
      <w:proofErr w:type="spellEnd"/>
      <w:r w:rsidRPr="00637C16">
        <w:rPr>
          <w:rFonts w:eastAsia="Times New Roman"/>
          <w:kern w:val="0"/>
          <w:sz w:val="22"/>
          <w:szCs w:val="22"/>
          <w:lang w:val="en-US" w:eastAsia="en-US"/>
        </w:rPr>
        <w:t xml:space="preserve">; </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ангажовању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извршењу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уговора</w:t>
      </w:r>
      <w:proofErr w:type="spellEnd"/>
      <w:r w:rsidRPr="00637C16">
        <w:rPr>
          <w:rFonts w:eastAsia="Times New Roman"/>
          <w:kern w:val="0"/>
          <w:sz w:val="22"/>
          <w:szCs w:val="22"/>
          <w:lang w:val="en-US" w:eastAsia="en-US"/>
        </w:rPr>
        <w:t xml:space="preserve"> о </w:t>
      </w:r>
      <w:proofErr w:type="spellStart"/>
      <w:r w:rsidRPr="00637C16">
        <w:rPr>
          <w:rFonts w:eastAsia="Times New Roman"/>
          <w:kern w:val="0"/>
          <w:sz w:val="22"/>
          <w:szCs w:val="22"/>
          <w:lang w:val="en-US" w:eastAsia="en-US"/>
        </w:rPr>
        <w:t>јавној</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набавци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лица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нису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означена</w:t>
      </w:r>
      <w:proofErr w:type="spellEnd"/>
      <w:r w:rsidRPr="00637C16">
        <w:rPr>
          <w:rFonts w:eastAsia="Times New Roman"/>
          <w:kern w:val="0"/>
          <w:sz w:val="22"/>
          <w:szCs w:val="22"/>
          <w:lang w:val="en-US" w:eastAsia="en-US"/>
        </w:rPr>
        <w:t xml:space="preserve"> у </w:t>
      </w:r>
      <w:proofErr w:type="spellStart"/>
      <w:r w:rsidRPr="00637C16">
        <w:rPr>
          <w:rFonts w:eastAsia="Times New Roman"/>
          <w:kern w:val="0"/>
          <w:sz w:val="22"/>
          <w:szCs w:val="22"/>
          <w:lang w:val="en-US" w:eastAsia="en-US"/>
        </w:rPr>
        <w:t>понуди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као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подизвођачи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односно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чланови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групе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понуђача</w:t>
      </w:r>
      <w:proofErr w:type="spellEnd"/>
      <w:r w:rsidRPr="00637C16">
        <w:rPr>
          <w:rFonts w:eastAsia="Times New Roman"/>
          <w:kern w:val="0"/>
          <w:sz w:val="22"/>
          <w:szCs w:val="22"/>
          <w:lang w:val="en-US" w:eastAsia="en-US"/>
        </w:rPr>
        <w:t xml:space="preserve">. </w:t>
      </w:r>
    </w:p>
    <w:p w:rsidR="00E914FF" w:rsidRPr="00524600" w:rsidRDefault="00E914FF" w:rsidP="00637C16">
      <w:pPr>
        <w:suppressAutoHyphens w:val="0"/>
        <w:autoSpaceDE w:val="0"/>
        <w:autoSpaceDN w:val="0"/>
        <w:adjustRightInd w:val="0"/>
        <w:spacing w:line="240" w:lineRule="auto"/>
        <w:jc w:val="both"/>
        <w:rPr>
          <w:rFonts w:eastAsia="Times New Roman"/>
          <w:kern w:val="0"/>
          <w:sz w:val="22"/>
          <w:szCs w:val="22"/>
          <w:lang w:val="sr-Cyrl-CS" w:eastAsia="en-US"/>
        </w:rPr>
      </w:pP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може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одбити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понуду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ако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поседује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доказ</w:t>
      </w:r>
      <w:proofErr w:type="spellEnd"/>
      <w:r w:rsidRPr="00637C16">
        <w:rPr>
          <w:rFonts w:eastAsia="Times New Roman"/>
          <w:kern w:val="0"/>
          <w:sz w:val="22"/>
          <w:szCs w:val="22"/>
          <w:lang w:val="en-US" w:eastAsia="en-US"/>
        </w:rPr>
        <w:t xml:space="preserve"> – </w:t>
      </w:r>
      <w:proofErr w:type="spellStart"/>
      <w:r w:rsidRPr="00637C16">
        <w:rPr>
          <w:rFonts w:eastAsia="Times New Roman"/>
          <w:kern w:val="0"/>
          <w:sz w:val="22"/>
          <w:szCs w:val="22"/>
          <w:lang w:val="en-US" w:eastAsia="en-US"/>
        </w:rPr>
        <w:t>правоснажну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судску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пресуду</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r w:rsidR="00524600">
        <w:rPr>
          <w:rFonts w:eastAsia="Times New Roman"/>
          <w:kern w:val="0"/>
          <w:sz w:val="22"/>
          <w:szCs w:val="22"/>
          <w:lang w:val="sr-Cyrl-CS" w:eastAsia="en-US"/>
        </w:rPr>
        <w:t>коначну</w:t>
      </w:r>
    </w:p>
    <w:p w:rsidR="00524600" w:rsidRPr="00524600" w:rsidRDefault="00524600" w:rsidP="00637C16">
      <w:pPr>
        <w:suppressAutoHyphens w:val="0"/>
        <w:autoSpaceDE w:val="0"/>
        <w:autoSpaceDN w:val="0"/>
        <w:adjustRightInd w:val="0"/>
        <w:spacing w:line="240" w:lineRule="auto"/>
        <w:jc w:val="both"/>
        <w:rPr>
          <w:rFonts w:eastAsia="Times New Roman"/>
          <w:kern w:val="0"/>
          <w:sz w:val="22"/>
          <w:szCs w:val="22"/>
          <w:lang w:val="sr-Cyrl-CS" w:eastAsia="en-US"/>
        </w:rPr>
      </w:pPr>
      <w:r>
        <w:rPr>
          <w:rFonts w:eastAsia="Times New Roman"/>
          <w:kern w:val="0"/>
          <w:sz w:val="22"/>
          <w:szCs w:val="22"/>
          <w:lang w:val="sr-Cyrl-CS" w:eastAsia="en-US"/>
        </w:rPr>
        <w:t>о</w:t>
      </w:r>
      <w:proofErr w:type="spellStart"/>
      <w:r w:rsidRPr="00637C16">
        <w:rPr>
          <w:rFonts w:eastAsia="Times New Roman"/>
          <w:kern w:val="0"/>
          <w:sz w:val="22"/>
          <w:szCs w:val="22"/>
          <w:lang w:val="en-US" w:eastAsia="en-US"/>
        </w:rPr>
        <w:t>длуку</w:t>
      </w:r>
      <w:proofErr w:type="spellEnd"/>
      <w:r>
        <w:rPr>
          <w:rFonts w:eastAsia="Times New Roman"/>
          <w:kern w:val="0"/>
          <w:sz w:val="22"/>
          <w:szCs w:val="22"/>
          <w:lang w:val="sr-Cyrl-CS" w:eastAsia="en-US"/>
        </w:rPr>
        <w:t xml:space="preserve"> </w:t>
      </w:r>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другог</w:t>
      </w:r>
      <w:proofErr w:type="spellEnd"/>
      <w:r w:rsidRPr="00637C16">
        <w:rPr>
          <w:rFonts w:eastAsia="Times New Roman"/>
          <w:kern w:val="0"/>
          <w:sz w:val="22"/>
          <w:szCs w:val="22"/>
          <w:lang w:val="en-US" w:eastAsia="en-US"/>
        </w:rPr>
        <w:t xml:space="preserve"> </w:t>
      </w:r>
      <w:r>
        <w:rPr>
          <w:rFonts w:eastAsia="Times New Roman"/>
          <w:kern w:val="0"/>
          <w:sz w:val="22"/>
          <w:szCs w:val="22"/>
          <w:lang w:val="sr-Cyrl-CS" w:eastAsia="en-US"/>
        </w:rPr>
        <w:t xml:space="preserve"> </w:t>
      </w:r>
      <w:proofErr w:type="spellStart"/>
      <w:r w:rsidRPr="00637C16">
        <w:rPr>
          <w:rFonts w:eastAsia="Times New Roman"/>
          <w:kern w:val="0"/>
          <w:sz w:val="22"/>
          <w:szCs w:val="22"/>
          <w:lang w:val="en-US" w:eastAsia="en-US"/>
        </w:rPr>
        <w:t>надлежног</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органа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односи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поступак</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који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спровео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или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уговор</w:t>
      </w:r>
      <w:proofErr w:type="spellEnd"/>
      <w:r>
        <w:rPr>
          <w:rFonts w:eastAsia="Times New Roman"/>
          <w:kern w:val="0"/>
          <w:sz w:val="22"/>
          <w:szCs w:val="22"/>
          <w:lang w:val="sr-Cyrl-CS" w:eastAsia="en-US"/>
        </w:rPr>
        <w:t xml:space="preserve"> који је</w:t>
      </w:r>
    </w:p>
    <w:p w:rsidR="00E914FF" w:rsidRPr="00637C16" w:rsidRDefault="00E914FF" w:rsidP="00637C16">
      <w:pPr>
        <w:suppressAutoHyphens w:val="0"/>
        <w:autoSpaceDE w:val="0"/>
        <w:autoSpaceDN w:val="0"/>
        <w:adjustRightInd w:val="0"/>
        <w:spacing w:line="240" w:lineRule="auto"/>
        <w:jc w:val="both"/>
        <w:rPr>
          <w:rFonts w:eastAsia="Times New Roman"/>
          <w:kern w:val="0"/>
          <w:sz w:val="22"/>
          <w:szCs w:val="22"/>
          <w:lang w:val="en-US" w:eastAsia="en-US"/>
        </w:rPr>
      </w:pPr>
      <w:proofErr w:type="spellStart"/>
      <w:r w:rsidRPr="00637C16">
        <w:rPr>
          <w:rFonts w:eastAsia="Times New Roman"/>
          <w:kern w:val="0"/>
          <w:sz w:val="22"/>
          <w:szCs w:val="22"/>
          <w:lang w:val="en-US" w:eastAsia="en-US"/>
        </w:rPr>
        <w:t>закључио</w:t>
      </w:r>
      <w:proofErr w:type="spellEnd"/>
      <w:r w:rsidRPr="00637C16">
        <w:rPr>
          <w:rFonts w:eastAsia="Times New Roman"/>
          <w:kern w:val="0"/>
          <w:sz w:val="22"/>
          <w:szCs w:val="22"/>
          <w:lang w:val="en-US" w:eastAsia="en-US"/>
        </w:rPr>
        <w:t xml:space="preserve"> и </w:t>
      </w:r>
      <w:proofErr w:type="spellStart"/>
      <w:r w:rsidRPr="00637C16">
        <w:rPr>
          <w:rFonts w:eastAsia="Times New Roman"/>
          <w:kern w:val="0"/>
          <w:sz w:val="22"/>
          <w:szCs w:val="22"/>
          <w:lang w:val="en-US" w:eastAsia="en-US"/>
        </w:rPr>
        <w:t>други</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наручилац</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ако</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предмет</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јавне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набавке</w:t>
      </w:r>
      <w:proofErr w:type="spellEnd"/>
      <w:r w:rsidRPr="00637C16">
        <w:rPr>
          <w:rFonts w:eastAsia="Times New Roman"/>
          <w:kern w:val="0"/>
          <w:sz w:val="22"/>
          <w:szCs w:val="22"/>
          <w:lang w:val="en-US" w:eastAsia="en-US"/>
        </w:rPr>
        <w:t xml:space="preserve"> </w:t>
      </w:r>
      <w:proofErr w:type="spellStart"/>
      <w:r w:rsidRPr="00637C16">
        <w:rPr>
          <w:rFonts w:eastAsia="Times New Roman"/>
          <w:kern w:val="0"/>
          <w:sz w:val="22"/>
          <w:szCs w:val="22"/>
          <w:lang w:val="en-US" w:eastAsia="en-US"/>
        </w:rPr>
        <w:t>истоврстан</w:t>
      </w:r>
      <w:proofErr w:type="spellEnd"/>
      <w:r w:rsidRPr="00637C16">
        <w:rPr>
          <w:rFonts w:eastAsia="Times New Roman"/>
          <w:kern w:val="0"/>
          <w:sz w:val="22"/>
          <w:szCs w:val="22"/>
          <w:lang w:val="en-US" w:eastAsia="en-US"/>
        </w:rPr>
        <w:t xml:space="preserve">. </w:t>
      </w:r>
    </w:p>
    <w:p w:rsidR="00317324" w:rsidRPr="00767785" w:rsidRDefault="00317324" w:rsidP="00317324">
      <w:pPr>
        <w:spacing w:line="240" w:lineRule="auto"/>
        <w:jc w:val="both"/>
        <w:rPr>
          <w:sz w:val="22"/>
          <w:szCs w:val="22"/>
          <w:lang w:val="sr-Cyrl-CS"/>
        </w:rPr>
      </w:pPr>
      <w:bookmarkStart w:id="10" w:name="_Hlk509776957"/>
      <w:r>
        <w:rPr>
          <w:b/>
          <w:sz w:val="22"/>
          <w:szCs w:val="22"/>
          <w:lang w:val="sr-Cyrl-RS"/>
        </w:rPr>
        <w:lastRenderedPageBreak/>
        <w:t>20</w:t>
      </w:r>
      <w:r w:rsidRPr="00767785">
        <w:rPr>
          <w:b/>
          <w:sz w:val="22"/>
          <w:szCs w:val="22"/>
          <w:lang w:val="sr-Cyrl-RS"/>
        </w:rPr>
        <w:t>.</w:t>
      </w:r>
      <w:r w:rsidRPr="00767785">
        <w:rPr>
          <w:sz w:val="22"/>
          <w:szCs w:val="22"/>
          <w:lang w:val="sr-Cyrl-CS"/>
        </w:rPr>
        <w:t xml:space="preserve"> </w:t>
      </w:r>
      <w:r w:rsidRPr="00767785">
        <w:rPr>
          <w:b/>
          <w:sz w:val="22"/>
          <w:szCs w:val="22"/>
          <w:lang w:val="sr-Cyrl-CS"/>
        </w:rPr>
        <w:t>ОТВАРАЊЕ ПОНУДА</w:t>
      </w:r>
      <w:r w:rsidRPr="00767785">
        <w:rPr>
          <w:sz w:val="22"/>
          <w:szCs w:val="22"/>
          <w:lang w:val="sr-Cyrl-CS"/>
        </w:rPr>
        <w:t xml:space="preserve"> </w:t>
      </w:r>
    </w:p>
    <w:p w:rsidR="00317324" w:rsidRDefault="00317324" w:rsidP="00317324">
      <w:pPr>
        <w:spacing w:line="240" w:lineRule="auto"/>
        <w:jc w:val="both"/>
        <w:rPr>
          <w:sz w:val="22"/>
          <w:szCs w:val="22"/>
          <w:lang w:val="sr-Cyrl-CS"/>
        </w:rPr>
      </w:pPr>
    </w:p>
    <w:p w:rsidR="00317324" w:rsidRDefault="00317324" w:rsidP="00317324">
      <w:pPr>
        <w:spacing w:line="240" w:lineRule="auto"/>
        <w:rPr>
          <w:sz w:val="22"/>
          <w:szCs w:val="22"/>
          <w:lang w:val="sr-Cyrl-CS"/>
        </w:rPr>
      </w:pPr>
      <w:r>
        <w:rPr>
          <w:sz w:val="22"/>
          <w:szCs w:val="22"/>
          <w:lang w:val="sr-Cyrl-CS"/>
        </w:rPr>
        <w:t>Отварање  понуда  спроводи  се  одмах  након истека рока за подношење понуда, односно истог</w:t>
      </w:r>
    </w:p>
    <w:p w:rsidR="00317324" w:rsidRDefault="00317324" w:rsidP="00317324">
      <w:pPr>
        <w:jc w:val="both"/>
        <w:rPr>
          <w:sz w:val="22"/>
          <w:szCs w:val="22"/>
          <w:lang w:val="sr-Cyrl-CS"/>
        </w:rPr>
      </w:pPr>
      <w:r>
        <w:rPr>
          <w:sz w:val="22"/>
          <w:szCs w:val="22"/>
          <w:lang w:val="sr-Cyrl-CS"/>
        </w:rPr>
        <w:t xml:space="preserve">дана </w:t>
      </w:r>
      <w:r w:rsidR="00835423" w:rsidRPr="00835423">
        <w:rPr>
          <w:b/>
          <w:sz w:val="22"/>
          <w:szCs w:val="22"/>
          <w:lang w:val="ru-RU"/>
        </w:rPr>
        <w:t>03.02.2020</w:t>
      </w:r>
      <w:r w:rsidRPr="00835423">
        <w:rPr>
          <w:b/>
          <w:sz w:val="22"/>
          <w:szCs w:val="22"/>
          <w:lang w:val="ru-RU"/>
        </w:rPr>
        <w:t>.</w:t>
      </w:r>
      <w:r w:rsidRPr="00835423">
        <w:rPr>
          <w:sz w:val="22"/>
          <w:szCs w:val="22"/>
          <w:lang w:val="ru-RU"/>
        </w:rPr>
        <w:t xml:space="preserve"> </w:t>
      </w:r>
      <w:r w:rsidRPr="00835423">
        <w:rPr>
          <w:sz w:val="22"/>
          <w:szCs w:val="22"/>
          <w:lang w:val="sr-Cyrl-CS"/>
        </w:rPr>
        <w:t>године</w:t>
      </w:r>
      <w:r w:rsidR="00E40D36" w:rsidRPr="00835423">
        <w:rPr>
          <w:sz w:val="22"/>
          <w:szCs w:val="22"/>
          <w:lang w:val="sr-Cyrl-CS"/>
        </w:rPr>
        <w:t xml:space="preserve"> </w:t>
      </w:r>
      <w:r w:rsidRPr="00835423">
        <w:rPr>
          <w:sz w:val="22"/>
          <w:szCs w:val="22"/>
          <w:lang w:val="sr-Cyrl-CS"/>
        </w:rPr>
        <w:t>у</w:t>
      </w:r>
      <w:r w:rsidRPr="00835423">
        <w:rPr>
          <w:sz w:val="22"/>
          <w:szCs w:val="22"/>
          <w:lang w:val="ru-RU"/>
        </w:rPr>
        <w:t xml:space="preserve"> </w:t>
      </w:r>
      <w:r w:rsidRPr="00835423">
        <w:rPr>
          <w:b/>
          <w:sz w:val="22"/>
          <w:szCs w:val="22"/>
          <w:lang w:val="ru-RU"/>
        </w:rPr>
        <w:t>12</w:t>
      </w:r>
      <w:r w:rsidR="00950150" w:rsidRPr="00835423">
        <w:rPr>
          <w:b/>
          <w:sz w:val="22"/>
          <w:szCs w:val="22"/>
          <w:lang w:val="ru-RU"/>
        </w:rPr>
        <w:t>:</w:t>
      </w:r>
      <w:r w:rsidRPr="00835423">
        <w:rPr>
          <w:b/>
          <w:sz w:val="22"/>
          <w:szCs w:val="22"/>
          <w:lang w:val="ru-RU"/>
        </w:rPr>
        <w:t>00</w:t>
      </w:r>
      <w:r w:rsidRPr="00835423">
        <w:rPr>
          <w:sz w:val="22"/>
          <w:szCs w:val="22"/>
          <w:lang w:val="ru-RU"/>
        </w:rPr>
        <w:t xml:space="preserve"> часова.</w:t>
      </w:r>
      <w:r w:rsidRPr="00AF5E8F">
        <w:rPr>
          <w:sz w:val="22"/>
          <w:szCs w:val="22"/>
          <w:lang w:val="ru-RU"/>
        </w:rPr>
        <w:t xml:space="preserve"> </w:t>
      </w:r>
      <w:r>
        <w:rPr>
          <w:sz w:val="22"/>
          <w:szCs w:val="22"/>
          <w:lang w:val="ru-RU"/>
        </w:rPr>
        <w:t xml:space="preserve">Отварање понуда обавиће се у просторијама Предшколске установе «Јелица Станивуковић Шиља», улица Цара Лазара, број 39 у Шиду. </w:t>
      </w:r>
      <w:r w:rsidRPr="00AF5E8F">
        <w:rPr>
          <w:sz w:val="22"/>
          <w:szCs w:val="22"/>
          <w:lang w:val="ru-RU"/>
        </w:rPr>
        <w:t xml:space="preserve">Отварање понуда је </w:t>
      </w:r>
      <w:r w:rsidRPr="00AF5E8F">
        <w:rPr>
          <w:sz w:val="22"/>
          <w:szCs w:val="22"/>
          <w:lang w:val="sr-Cyrl-CS"/>
        </w:rPr>
        <w:t xml:space="preserve">јавно </w:t>
      </w:r>
      <w:r w:rsidRPr="00AF5E8F">
        <w:rPr>
          <w:sz w:val="22"/>
          <w:szCs w:val="22"/>
        </w:rPr>
        <w:t>и може му присуствовати свако заинтересовано лице</w:t>
      </w:r>
      <w:r w:rsidRPr="00AF5E8F">
        <w:rPr>
          <w:sz w:val="22"/>
          <w:szCs w:val="22"/>
          <w:lang w:val="sr-Cyrl-CS"/>
        </w:rPr>
        <w:t xml:space="preserve">. </w:t>
      </w:r>
      <w:r>
        <w:rPr>
          <w:sz w:val="22"/>
          <w:szCs w:val="22"/>
          <w:lang w:val="sr-Cyrl-CS"/>
        </w:rPr>
        <w:t xml:space="preserve">У поступку отварања понуда могу активно учесвовати само овлашћени представници понуђача. </w:t>
      </w:r>
      <w:r w:rsidRPr="00B455A6">
        <w:rPr>
          <w:sz w:val="22"/>
          <w:szCs w:val="22"/>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јавне набавке предају писмена  пуномоћја, на основу кој</w:t>
      </w:r>
      <w:r w:rsidRPr="00B455A6">
        <w:rPr>
          <w:sz w:val="22"/>
          <w:szCs w:val="22"/>
          <w:lang w:val="sr-Cyrl-RS"/>
        </w:rPr>
        <w:t>их</w:t>
      </w:r>
      <w:r w:rsidRPr="00B455A6">
        <w:rPr>
          <w:sz w:val="22"/>
          <w:szCs w:val="22"/>
          <w:lang w:val="sr-Cyrl-CS"/>
        </w:rPr>
        <w:t xml:space="preserve"> ће доказати овлашћење  за учешће у поступку јавног отварања понуда.</w:t>
      </w:r>
    </w:p>
    <w:p w:rsidR="00317324" w:rsidRPr="00B353D9" w:rsidRDefault="00317324" w:rsidP="00317324">
      <w:pPr>
        <w:jc w:val="both"/>
        <w:rPr>
          <w:sz w:val="22"/>
          <w:szCs w:val="22"/>
          <w:lang w:val="sr-Cyrl-RS"/>
        </w:rPr>
      </w:pPr>
      <w:r>
        <w:rPr>
          <w:sz w:val="22"/>
          <w:szCs w:val="22"/>
          <w:lang w:val="sr-Cyrl-CS"/>
        </w:rPr>
        <w:t xml:space="preserve">Наручилац  је  дужан  да о поступку води записник </w:t>
      </w:r>
      <w:r w:rsidRPr="00AF5E8F">
        <w:rPr>
          <w:sz w:val="22"/>
          <w:szCs w:val="22"/>
          <w:lang w:val="sr-Cyrl-CS"/>
        </w:rPr>
        <w:t>о отварању понуда. У записнику о отварању</w:t>
      </w:r>
    </w:p>
    <w:p w:rsidR="00317324" w:rsidRDefault="00317324" w:rsidP="00317324">
      <w:pPr>
        <w:spacing w:line="240" w:lineRule="auto"/>
        <w:jc w:val="both"/>
        <w:rPr>
          <w:sz w:val="22"/>
          <w:szCs w:val="22"/>
          <w:lang w:val="sr-Cyrl-CS"/>
        </w:rPr>
      </w:pPr>
      <w:r w:rsidRPr="00AF5E8F">
        <w:rPr>
          <w:sz w:val="22"/>
          <w:szCs w:val="22"/>
          <w:lang w:val="sr-Cyrl-CS"/>
        </w:rPr>
        <w:t xml:space="preserve">понуда уписују се сви подаци из чл. 104. Закона. </w:t>
      </w:r>
      <w:r>
        <w:rPr>
          <w:sz w:val="22"/>
          <w:szCs w:val="22"/>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317324" w:rsidRDefault="00317324" w:rsidP="00317324">
      <w:pPr>
        <w:spacing w:line="240" w:lineRule="auto"/>
        <w:jc w:val="both"/>
        <w:rPr>
          <w:sz w:val="22"/>
          <w:szCs w:val="22"/>
          <w:lang w:val="sr-Cyrl-CS"/>
        </w:rPr>
      </w:pPr>
      <w:r>
        <w:rPr>
          <w:sz w:val="22"/>
          <w:szCs w:val="22"/>
          <w:lang w:val="sr-Cyrl-CS"/>
        </w:rPr>
        <w:t>Приликом отварања понуда наручилац не може да врши стручну оцену понуда.</w:t>
      </w:r>
    </w:p>
    <w:p w:rsidR="00317324" w:rsidRDefault="00317324" w:rsidP="00317324">
      <w:pPr>
        <w:spacing w:line="240" w:lineRule="auto"/>
        <w:jc w:val="both"/>
        <w:rPr>
          <w:sz w:val="22"/>
          <w:szCs w:val="22"/>
          <w:lang w:val="sr-Cyrl-CS"/>
        </w:rPr>
      </w:pPr>
      <w:r>
        <w:rPr>
          <w:sz w:val="22"/>
          <w:szCs w:val="22"/>
          <w:lang w:val="sr-Cyrl-CS"/>
        </w:rPr>
        <w:t>Записник  о   отварању понуда</w:t>
      </w:r>
      <w:r w:rsidRPr="00AF5E8F">
        <w:rPr>
          <w:sz w:val="22"/>
          <w:szCs w:val="22"/>
          <w:lang w:val="sr-Cyrl-CS"/>
        </w:rPr>
        <w:t xml:space="preserve"> </w:t>
      </w:r>
      <w:r>
        <w:rPr>
          <w:sz w:val="22"/>
          <w:szCs w:val="22"/>
          <w:lang w:val="sr-Cyrl-CS"/>
        </w:rPr>
        <w:t xml:space="preserve"> </w:t>
      </w:r>
      <w:r w:rsidRPr="00AF5E8F">
        <w:rPr>
          <w:sz w:val="22"/>
          <w:szCs w:val="22"/>
          <w:lang w:val="sr-Cyrl-CS"/>
        </w:rPr>
        <w:t xml:space="preserve">потписују </w:t>
      </w:r>
      <w:r>
        <w:rPr>
          <w:sz w:val="22"/>
          <w:szCs w:val="22"/>
          <w:lang w:val="sr-Cyrl-CS"/>
        </w:rPr>
        <w:t xml:space="preserve"> </w:t>
      </w:r>
      <w:r w:rsidRPr="00AF5E8F">
        <w:rPr>
          <w:sz w:val="22"/>
          <w:szCs w:val="22"/>
          <w:lang w:val="sr-Cyrl-CS"/>
        </w:rPr>
        <w:t>чланов</w:t>
      </w:r>
      <w:r>
        <w:rPr>
          <w:sz w:val="22"/>
          <w:szCs w:val="22"/>
          <w:lang w:val="sr-Cyrl-CS"/>
        </w:rPr>
        <w:t>и  к</w:t>
      </w:r>
      <w:r w:rsidRPr="00AF5E8F">
        <w:rPr>
          <w:sz w:val="22"/>
          <w:szCs w:val="22"/>
          <w:lang w:val="sr-Cyrl-CS"/>
        </w:rPr>
        <w:t xml:space="preserve">омисије </w:t>
      </w:r>
      <w:r>
        <w:rPr>
          <w:sz w:val="22"/>
          <w:szCs w:val="22"/>
          <w:lang w:val="sr-Cyrl-CS"/>
        </w:rPr>
        <w:t xml:space="preserve"> </w:t>
      </w:r>
      <w:r w:rsidRPr="00AF5E8F">
        <w:rPr>
          <w:sz w:val="22"/>
          <w:szCs w:val="22"/>
          <w:lang w:val="sr-Cyrl-CS"/>
        </w:rPr>
        <w:t xml:space="preserve">за </w:t>
      </w:r>
      <w:r>
        <w:rPr>
          <w:sz w:val="22"/>
          <w:szCs w:val="22"/>
          <w:lang w:val="sr-Cyrl-CS"/>
        </w:rPr>
        <w:t xml:space="preserve"> </w:t>
      </w:r>
      <w:r w:rsidRPr="00AF5E8F">
        <w:rPr>
          <w:sz w:val="22"/>
          <w:szCs w:val="22"/>
          <w:lang w:val="sr-Cyrl-CS"/>
        </w:rPr>
        <w:t>јав</w:t>
      </w:r>
      <w:r>
        <w:rPr>
          <w:sz w:val="22"/>
          <w:szCs w:val="22"/>
          <w:lang w:val="sr-Cyrl-CS"/>
        </w:rPr>
        <w:t xml:space="preserve">ну набавку  и </w:t>
      </w:r>
      <w:r w:rsidRPr="00AF5E8F">
        <w:rPr>
          <w:sz w:val="22"/>
          <w:szCs w:val="22"/>
          <w:lang w:val="sr-Cyrl-CS"/>
        </w:rPr>
        <w:t>представници</w:t>
      </w:r>
    </w:p>
    <w:p w:rsidR="00317324" w:rsidRPr="00A5036A" w:rsidRDefault="00317324" w:rsidP="00317324">
      <w:pPr>
        <w:spacing w:line="240" w:lineRule="auto"/>
        <w:jc w:val="both"/>
        <w:rPr>
          <w:sz w:val="22"/>
          <w:szCs w:val="22"/>
          <w:lang w:val="sr-Cyrl-CS"/>
        </w:rPr>
      </w:pPr>
      <w:r w:rsidRPr="00AF5E8F">
        <w:rPr>
          <w:sz w:val="22"/>
          <w:szCs w:val="22"/>
          <w:lang w:val="sr-Cyrl-CS"/>
        </w:rPr>
        <w:t xml:space="preserve">понуђача, који преузимају </w:t>
      </w:r>
      <w:r>
        <w:rPr>
          <w:sz w:val="22"/>
          <w:szCs w:val="22"/>
          <w:lang w:val="sr-Cyrl-CS"/>
        </w:rPr>
        <w:t xml:space="preserve">примерак </w:t>
      </w:r>
      <w:r w:rsidRPr="00AF5E8F">
        <w:rPr>
          <w:sz w:val="22"/>
          <w:szCs w:val="22"/>
          <w:lang w:val="sr-Cyrl-CS"/>
        </w:rPr>
        <w:t>записник</w:t>
      </w:r>
      <w:r>
        <w:rPr>
          <w:sz w:val="22"/>
          <w:szCs w:val="22"/>
          <w:lang w:val="sr-Cyrl-CS"/>
        </w:rPr>
        <w:t>а</w:t>
      </w:r>
      <w:r w:rsidRPr="00AF5E8F">
        <w:rPr>
          <w:sz w:val="22"/>
          <w:szCs w:val="22"/>
          <w:lang w:val="sr-Cyrl-CS"/>
        </w:rPr>
        <w:t>.</w:t>
      </w:r>
      <w:r>
        <w:rPr>
          <w:sz w:val="22"/>
          <w:szCs w:val="22"/>
          <w:lang w:val="sr-Cyrl-CS"/>
        </w:rPr>
        <w:t xml:space="preserve"> Наручилац је дужан да </w:t>
      </w:r>
      <w:r w:rsidRPr="00AF5E8F">
        <w:rPr>
          <w:sz w:val="22"/>
          <w:szCs w:val="22"/>
          <w:lang w:val="sr-Cyrl-CS"/>
        </w:rPr>
        <w:t xml:space="preserve"> понуђачима који нису учествовали у поступку отварања понуда </w:t>
      </w:r>
      <w:r>
        <w:rPr>
          <w:sz w:val="22"/>
          <w:szCs w:val="22"/>
          <w:lang w:val="sr-Cyrl-CS"/>
        </w:rPr>
        <w:t xml:space="preserve">достави записник </w:t>
      </w:r>
      <w:r w:rsidRPr="00AF5E8F">
        <w:rPr>
          <w:sz w:val="22"/>
          <w:szCs w:val="22"/>
          <w:lang w:val="sr-Cyrl-CS"/>
        </w:rPr>
        <w:t>у року од три дан</w:t>
      </w:r>
      <w:r>
        <w:rPr>
          <w:sz w:val="22"/>
          <w:szCs w:val="22"/>
          <w:lang w:val="sr-Cyrl-CS"/>
        </w:rPr>
        <w:t>а од дана отварања.</w:t>
      </w:r>
    </w:p>
    <w:p w:rsidR="00317324" w:rsidRDefault="00317324" w:rsidP="00317324">
      <w:pPr>
        <w:spacing w:line="240" w:lineRule="auto"/>
        <w:jc w:val="both"/>
        <w:rPr>
          <w:b/>
          <w:bCs/>
          <w:sz w:val="22"/>
          <w:szCs w:val="22"/>
          <w:lang w:val="sr-Cyrl-RS"/>
        </w:rPr>
      </w:pPr>
    </w:p>
    <w:p w:rsidR="00317324" w:rsidRDefault="00317324" w:rsidP="00317324">
      <w:pPr>
        <w:jc w:val="both"/>
        <w:rPr>
          <w:b/>
          <w:sz w:val="22"/>
          <w:szCs w:val="22"/>
          <w:lang w:val="sr-Cyrl-CS"/>
        </w:rPr>
      </w:pPr>
      <w:r>
        <w:rPr>
          <w:b/>
          <w:bCs/>
          <w:sz w:val="22"/>
          <w:szCs w:val="22"/>
          <w:lang w:val="sr-Cyrl-RS"/>
        </w:rPr>
        <w:t xml:space="preserve">21. </w:t>
      </w:r>
      <w:r w:rsidRPr="009B330F">
        <w:rPr>
          <w:b/>
          <w:sz w:val="22"/>
          <w:szCs w:val="22"/>
          <w:lang w:val="sr-Cyrl-CS"/>
        </w:rPr>
        <w:t>У</w:t>
      </w:r>
      <w:r>
        <w:rPr>
          <w:b/>
          <w:sz w:val="22"/>
          <w:szCs w:val="22"/>
          <w:lang w:val="sr-Cyrl-CS"/>
        </w:rPr>
        <w:t>СЛОВИ ПОД КОЈИМА ПРЕДСТАВНИЦИ ПОНУЂАЧА МОГУ УЧЕСТВОВАТИ У ПОСТУПКУ ОТВАРАЊА ПОНУДА</w:t>
      </w:r>
      <w:r w:rsidRPr="009B330F">
        <w:rPr>
          <w:b/>
          <w:sz w:val="22"/>
          <w:szCs w:val="22"/>
          <w:lang w:val="sr-Cyrl-CS"/>
        </w:rPr>
        <w:t xml:space="preserve"> </w:t>
      </w:r>
    </w:p>
    <w:p w:rsidR="00317324" w:rsidRDefault="00317324" w:rsidP="00317324">
      <w:pPr>
        <w:jc w:val="both"/>
        <w:rPr>
          <w:sz w:val="22"/>
          <w:szCs w:val="22"/>
          <w:lang w:val="sr-Cyrl-CS"/>
        </w:rPr>
      </w:pPr>
    </w:p>
    <w:p w:rsidR="00317324" w:rsidRPr="000F5508" w:rsidRDefault="00317324" w:rsidP="00317324">
      <w:pPr>
        <w:jc w:val="both"/>
        <w:rPr>
          <w:b/>
          <w:sz w:val="22"/>
          <w:szCs w:val="22"/>
          <w:lang w:val="sr-Cyrl-CS"/>
        </w:rPr>
      </w:pPr>
      <w:r w:rsidRPr="00676A98">
        <w:rPr>
          <w:sz w:val="22"/>
          <w:szCs w:val="22"/>
          <w:lang w:val="sr-Cyrl-CS"/>
        </w:rPr>
        <w:t xml:space="preserve">Присутни представници понуђача, пре јавног отварања понуда морају Комисији уручити писмена овлашћења за учешће у поступку отварања понуда. </w:t>
      </w:r>
      <w:r w:rsidRPr="00676A98">
        <w:rPr>
          <w:sz w:val="22"/>
          <w:szCs w:val="22"/>
        </w:rPr>
        <w:t>Овлашћење мора да садржи</w:t>
      </w:r>
      <w:r>
        <w:rPr>
          <w:sz w:val="22"/>
          <w:szCs w:val="22"/>
          <w:lang w:val="sr-Cyrl-RS"/>
        </w:rPr>
        <w:t>:</w:t>
      </w:r>
      <w:r w:rsidRPr="00676A98">
        <w:rPr>
          <w:sz w:val="22"/>
          <w:szCs w:val="22"/>
        </w:rPr>
        <w:t xml:space="preserve">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w:t>
      </w:r>
      <w:r w:rsidRPr="00676A98">
        <w:rPr>
          <w:sz w:val="22"/>
          <w:szCs w:val="22"/>
          <w:lang w:val="sr-Cyrl-RS"/>
        </w:rPr>
        <w:t xml:space="preserve"> улагање</w:t>
      </w:r>
      <w:r w:rsidRPr="00676A98">
        <w:rPr>
          <w:sz w:val="22"/>
          <w:szCs w:val="22"/>
        </w:rPr>
        <w:t xml:space="preserve"> приговора на отварање понуда и  друго</w:t>
      </w:r>
      <w:r w:rsidRPr="00676A98">
        <w:rPr>
          <w:sz w:val="22"/>
          <w:szCs w:val="22"/>
          <w:lang w:val="sr-Cyrl-RS"/>
        </w:rPr>
        <w:t>).</w:t>
      </w:r>
    </w:p>
    <w:bookmarkEnd w:id="10"/>
    <w:p w:rsidR="00317324" w:rsidRPr="00637C16" w:rsidRDefault="00317324" w:rsidP="00637C16">
      <w:pPr>
        <w:spacing w:line="240" w:lineRule="auto"/>
        <w:jc w:val="both"/>
        <w:rPr>
          <w:b/>
          <w:bCs/>
          <w:sz w:val="22"/>
          <w:szCs w:val="22"/>
          <w:lang w:val="sr-Cyrl-RS"/>
        </w:rPr>
      </w:pPr>
    </w:p>
    <w:p w:rsidR="003459F6" w:rsidRPr="00637C16" w:rsidRDefault="0066356C" w:rsidP="00637C16">
      <w:pPr>
        <w:spacing w:line="240" w:lineRule="auto"/>
        <w:jc w:val="both"/>
        <w:rPr>
          <w:b/>
          <w:bCs/>
          <w:color w:val="auto"/>
          <w:sz w:val="22"/>
          <w:szCs w:val="22"/>
          <w:lang w:val="sr-Cyrl-RS"/>
        </w:rPr>
      </w:pPr>
      <w:r w:rsidRPr="00637C16">
        <w:rPr>
          <w:b/>
          <w:bCs/>
          <w:sz w:val="22"/>
          <w:szCs w:val="22"/>
          <w:lang w:val="sr-Cyrl-RS"/>
        </w:rPr>
        <w:t>2</w:t>
      </w:r>
      <w:r w:rsidR="00317324">
        <w:rPr>
          <w:b/>
          <w:bCs/>
          <w:sz w:val="22"/>
          <w:szCs w:val="22"/>
          <w:lang w:val="sr-Cyrl-RS"/>
        </w:rPr>
        <w:t>2</w:t>
      </w:r>
      <w:r w:rsidR="003459F6" w:rsidRPr="00637C16">
        <w:rPr>
          <w:b/>
          <w:bCs/>
          <w:sz w:val="22"/>
          <w:szCs w:val="22"/>
          <w:lang w:val="sr-Cyrl-RS"/>
        </w:rPr>
        <w:t>.</w:t>
      </w:r>
      <w:r w:rsidR="003459F6" w:rsidRPr="00637C16">
        <w:rPr>
          <w:b/>
          <w:bCs/>
          <w:sz w:val="22"/>
          <w:szCs w:val="22"/>
        </w:rPr>
        <w:t xml:space="preserve"> НАЧИН И РОК ЗА ПОДНОШЕЊЕ ЗАХТЕВА ЗА ЗАШТИТУ ПРАВА ПОНУЂАЧА </w:t>
      </w:r>
      <w:r w:rsidR="003459F6" w:rsidRPr="00637C16">
        <w:rPr>
          <w:b/>
          <w:bCs/>
          <w:color w:val="auto"/>
          <w:sz w:val="22"/>
          <w:szCs w:val="22"/>
          <w:lang w:val="sr-Cyrl-RS"/>
        </w:rPr>
        <w:t xml:space="preserve">СА ДЕТАЉНИМ УПУТСТВОМ О САДРЖИНИ ПОТПУНОГ ЗАХТЕВА </w:t>
      </w:r>
    </w:p>
    <w:p w:rsidR="003459F6" w:rsidRPr="00637C16" w:rsidRDefault="003459F6" w:rsidP="00637C16">
      <w:pPr>
        <w:spacing w:line="240" w:lineRule="auto"/>
        <w:jc w:val="both"/>
        <w:rPr>
          <w:b/>
          <w:bCs/>
          <w:sz w:val="22"/>
          <w:szCs w:val="22"/>
        </w:rPr>
      </w:pPr>
    </w:p>
    <w:p w:rsidR="003459F6" w:rsidRPr="00637C16" w:rsidRDefault="003459F6" w:rsidP="00637C16">
      <w:pPr>
        <w:spacing w:line="240" w:lineRule="auto"/>
        <w:jc w:val="both"/>
        <w:rPr>
          <w:sz w:val="22"/>
          <w:szCs w:val="22"/>
          <w:lang w:val="sr-Cyrl-RS"/>
        </w:rPr>
      </w:pPr>
      <w:r w:rsidRPr="00637C1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459F6" w:rsidRPr="00637C16" w:rsidRDefault="003459F6" w:rsidP="00637C16">
      <w:pPr>
        <w:spacing w:line="240" w:lineRule="auto"/>
        <w:jc w:val="both"/>
        <w:rPr>
          <w:sz w:val="22"/>
          <w:szCs w:val="22"/>
          <w:lang w:val="sr-Cyrl-RS"/>
        </w:rPr>
      </w:pPr>
      <w:r w:rsidRPr="00637C1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459F6" w:rsidRPr="00637C16" w:rsidRDefault="003459F6" w:rsidP="00637C16">
      <w:pPr>
        <w:spacing w:line="240" w:lineRule="auto"/>
        <w:jc w:val="both"/>
        <w:rPr>
          <w:sz w:val="22"/>
          <w:szCs w:val="22"/>
        </w:rPr>
      </w:pPr>
      <w:r w:rsidRPr="00637C16">
        <w:rPr>
          <w:sz w:val="22"/>
          <w:szCs w:val="22"/>
        </w:rPr>
        <w:t xml:space="preserve">Захтев за заштиту права се доставља наручиоцу непосредно, електронском поштом на e-mail: </w:t>
      </w:r>
      <w:hyperlink r:id="rId10" w:history="1">
        <w:r w:rsidR="00850B6E" w:rsidRPr="00543330">
          <w:rPr>
            <w:rStyle w:val="Hyperlink"/>
            <w:sz w:val="22"/>
            <w:szCs w:val="22"/>
          </w:rPr>
          <w:t>pujssilja@mts.rs</w:t>
        </w:r>
      </w:hyperlink>
      <w:r w:rsidR="00850B6E">
        <w:rPr>
          <w:sz w:val="22"/>
          <w:szCs w:val="22"/>
          <w:lang w:val="sr-Cyrl-RS"/>
        </w:rPr>
        <w:t xml:space="preserve"> </w:t>
      </w:r>
      <w:r w:rsidRPr="00637C16">
        <w:rPr>
          <w:sz w:val="22"/>
          <w:szCs w:val="22"/>
        </w:rPr>
        <w:t xml:space="preserve"> факсом на број 022</w:t>
      </w:r>
      <w:r w:rsidR="0015611A">
        <w:rPr>
          <w:sz w:val="22"/>
          <w:szCs w:val="22"/>
          <w:lang w:val="sr-Cyrl-RS"/>
        </w:rPr>
        <w:t>/</w:t>
      </w:r>
      <w:r w:rsidRPr="00637C16">
        <w:rPr>
          <w:sz w:val="22"/>
          <w:szCs w:val="22"/>
        </w:rPr>
        <w:t xml:space="preserve"> 716 986 или препорученом пошиљком са повратницом на адресу </w:t>
      </w:r>
      <w:r w:rsidRPr="00637C16">
        <w:rPr>
          <w:sz w:val="22"/>
          <w:szCs w:val="22"/>
          <w:lang w:val="sr-Cyrl-RS"/>
        </w:rPr>
        <w:t>наручиоца</w:t>
      </w:r>
      <w:r w:rsidRPr="00637C16">
        <w:rPr>
          <w:sz w:val="22"/>
          <w:szCs w:val="22"/>
        </w:rPr>
        <w:t>.</w:t>
      </w:r>
    </w:p>
    <w:p w:rsidR="004D715C" w:rsidRPr="00637C16" w:rsidRDefault="004D715C" w:rsidP="00637C16">
      <w:pPr>
        <w:spacing w:line="240" w:lineRule="auto"/>
        <w:jc w:val="both"/>
        <w:rPr>
          <w:sz w:val="22"/>
          <w:szCs w:val="22"/>
          <w:lang w:val="sr-Cyrl-RS"/>
        </w:rPr>
      </w:pPr>
      <w:r w:rsidRPr="00637C16">
        <w:rPr>
          <w:sz w:val="22"/>
          <w:szCs w:val="22"/>
        </w:rPr>
        <w:t xml:space="preserve">Захтев </w:t>
      </w:r>
      <w:r w:rsidRPr="00637C16">
        <w:rPr>
          <w:sz w:val="22"/>
          <w:szCs w:val="22"/>
          <w:lang w:val="sr-Cyrl-RS"/>
        </w:rPr>
        <w:t xml:space="preserve"> </w:t>
      </w:r>
      <w:r w:rsidRPr="00637C16">
        <w:rPr>
          <w:sz w:val="22"/>
          <w:szCs w:val="22"/>
        </w:rPr>
        <w:t xml:space="preserve">за заштиту права </w:t>
      </w:r>
      <w:r w:rsidRPr="00637C16">
        <w:rPr>
          <w:sz w:val="22"/>
          <w:szCs w:val="22"/>
          <w:lang w:val="sr-Cyrl-RS"/>
        </w:rPr>
        <w:t xml:space="preserve"> </w:t>
      </w:r>
      <w:r w:rsidRPr="00637C16">
        <w:rPr>
          <w:sz w:val="22"/>
          <w:szCs w:val="22"/>
        </w:rPr>
        <w:t xml:space="preserve">може </w:t>
      </w:r>
      <w:r w:rsidRPr="00637C16">
        <w:rPr>
          <w:sz w:val="22"/>
          <w:szCs w:val="22"/>
          <w:lang w:val="sr-Cyrl-RS"/>
        </w:rPr>
        <w:t xml:space="preserve"> </w:t>
      </w:r>
      <w:r w:rsidRPr="00637C16">
        <w:rPr>
          <w:sz w:val="22"/>
          <w:szCs w:val="22"/>
        </w:rPr>
        <w:t xml:space="preserve">се </w:t>
      </w:r>
      <w:r w:rsidRPr="00637C16">
        <w:rPr>
          <w:sz w:val="22"/>
          <w:szCs w:val="22"/>
          <w:lang w:val="sr-Cyrl-RS"/>
        </w:rPr>
        <w:t xml:space="preserve"> </w:t>
      </w:r>
      <w:r w:rsidRPr="00637C16">
        <w:rPr>
          <w:sz w:val="22"/>
          <w:szCs w:val="22"/>
        </w:rPr>
        <w:t xml:space="preserve">поднети </w:t>
      </w:r>
      <w:r w:rsidRPr="00637C16">
        <w:rPr>
          <w:sz w:val="22"/>
          <w:szCs w:val="22"/>
          <w:lang w:val="sr-Cyrl-RS"/>
        </w:rPr>
        <w:t xml:space="preserve"> </w:t>
      </w:r>
      <w:r w:rsidRPr="00637C16">
        <w:rPr>
          <w:sz w:val="22"/>
          <w:szCs w:val="22"/>
        </w:rPr>
        <w:t>у т</w:t>
      </w:r>
      <w:r w:rsidRPr="00637C16">
        <w:rPr>
          <w:sz w:val="22"/>
          <w:szCs w:val="22"/>
          <w:lang w:val="sr-Cyrl-RS"/>
        </w:rPr>
        <w:t xml:space="preserve"> </w:t>
      </w:r>
      <w:r w:rsidRPr="00637C16">
        <w:rPr>
          <w:sz w:val="22"/>
          <w:szCs w:val="22"/>
        </w:rPr>
        <w:t xml:space="preserve">оку </w:t>
      </w:r>
      <w:r w:rsidRPr="00637C16">
        <w:rPr>
          <w:sz w:val="22"/>
          <w:szCs w:val="22"/>
          <w:lang w:val="sr-Cyrl-RS"/>
        </w:rPr>
        <w:t xml:space="preserve"> </w:t>
      </w:r>
      <w:r w:rsidRPr="00637C16">
        <w:rPr>
          <w:sz w:val="22"/>
          <w:szCs w:val="22"/>
        </w:rPr>
        <w:t>целог поступка јавне набавке, против сваке</w:t>
      </w:r>
    </w:p>
    <w:p w:rsidR="003459F6" w:rsidRPr="00637C16" w:rsidRDefault="003459F6" w:rsidP="00637C16">
      <w:pPr>
        <w:spacing w:line="240" w:lineRule="auto"/>
        <w:jc w:val="both"/>
        <w:rPr>
          <w:sz w:val="22"/>
          <w:szCs w:val="22"/>
          <w:lang w:val="sr-Cyrl-RS"/>
        </w:rPr>
      </w:pPr>
      <w:r w:rsidRPr="00637C16">
        <w:rPr>
          <w:sz w:val="22"/>
          <w:szCs w:val="22"/>
        </w:rPr>
        <w:t xml:space="preserve">радње </w:t>
      </w:r>
      <w:r w:rsidRPr="00637C16">
        <w:rPr>
          <w:sz w:val="22"/>
          <w:szCs w:val="22"/>
          <w:lang w:val="sr-Cyrl-RS"/>
        </w:rPr>
        <w:t>н</w:t>
      </w:r>
      <w:r w:rsidRPr="00637C16">
        <w:rPr>
          <w:sz w:val="22"/>
          <w:szCs w:val="22"/>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37C16">
        <w:rPr>
          <w:sz w:val="22"/>
          <w:szCs w:val="22"/>
          <w:lang w:val="sr-Cyrl-RS"/>
        </w:rPr>
        <w:t xml:space="preserve"> и на интернет страници наручиоца</w:t>
      </w:r>
      <w:r w:rsidRPr="00637C16">
        <w:rPr>
          <w:sz w:val="22"/>
          <w:szCs w:val="22"/>
        </w:rPr>
        <w:t xml:space="preserve">, најкасније у року од </w:t>
      </w:r>
      <w:r w:rsidRPr="00637C16">
        <w:rPr>
          <w:sz w:val="22"/>
          <w:szCs w:val="22"/>
          <w:lang w:val="sr-Cyrl-RS"/>
        </w:rPr>
        <w:t>два</w:t>
      </w:r>
      <w:r w:rsidRPr="00637C16">
        <w:rPr>
          <w:sz w:val="22"/>
          <w:szCs w:val="22"/>
        </w:rPr>
        <w:t xml:space="preserve"> дана од дана пријема захтева. </w:t>
      </w:r>
    </w:p>
    <w:p w:rsidR="003459F6" w:rsidRPr="00637C16" w:rsidRDefault="003459F6" w:rsidP="00637C16">
      <w:pPr>
        <w:spacing w:line="240" w:lineRule="auto"/>
        <w:jc w:val="both"/>
        <w:rPr>
          <w:sz w:val="22"/>
          <w:szCs w:val="22"/>
          <w:lang w:val="sr-Cyrl-RS"/>
        </w:rPr>
      </w:pPr>
      <w:r w:rsidRPr="00637C1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37C16">
        <w:rPr>
          <w:sz w:val="22"/>
          <w:szCs w:val="22"/>
          <w:lang w:val="sr-Cyrl-RS"/>
        </w:rPr>
        <w:t>н</w:t>
      </w:r>
      <w:r w:rsidRPr="00637C16">
        <w:rPr>
          <w:sz w:val="22"/>
          <w:szCs w:val="22"/>
        </w:rPr>
        <w:t xml:space="preserve">аручиоца најкасније </w:t>
      </w:r>
      <w:r w:rsidRPr="00637C16">
        <w:rPr>
          <w:sz w:val="22"/>
          <w:szCs w:val="22"/>
          <w:lang w:val="sr-Cyrl-RS"/>
        </w:rPr>
        <w:t>три</w:t>
      </w:r>
      <w:r w:rsidRPr="00637C16">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637C16">
        <w:rPr>
          <w:sz w:val="22"/>
          <w:szCs w:val="22"/>
          <w:lang w:val="sr-Cyrl-RS"/>
        </w:rPr>
        <w:t>н</w:t>
      </w:r>
      <w:r w:rsidRPr="00637C16">
        <w:rPr>
          <w:sz w:val="22"/>
          <w:szCs w:val="22"/>
        </w:rPr>
        <w:t xml:space="preserve">аручиоцу на евентуалне недостатке и неправилности, а наручилац исте није отклонио. </w:t>
      </w:r>
    </w:p>
    <w:p w:rsidR="003459F6" w:rsidRDefault="003459F6" w:rsidP="00637C16">
      <w:pPr>
        <w:spacing w:line="240" w:lineRule="auto"/>
        <w:jc w:val="both"/>
        <w:rPr>
          <w:sz w:val="22"/>
          <w:szCs w:val="22"/>
        </w:rPr>
      </w:pPr>
      <w:r w:rsidRPr="00637C1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7C16" w:rsidRPr="00637C16" w:rsidRDefault="00637C16" w:rsidP="00637C16">
      <w:pPr>
        <w:spacing w:line="240" w:lineRule="auto"/>
        <w:jc w:val="both"/>
        <w:rPr>
          <w:sz w:val="22"/>
          <w:szCs w:val="22"/>
          <w:lang w:val="sr-Cyrl-RS"/>
        </w:rPr>
      </w:pPr>
      <w:r w:rsidRPr="00637C16">
        <w:rPr>
          <w:sz w:val="22"/>
          <w:szCs w:val="22"/>
        </w:rPr>
        <w:t xml:space="preserve">После доношења одлуке </w:t>
      </w:r>
      <w:r>
        <w:rPr>
          <w:sz w:val="22"/>
          <w:szCs w:val="22"/>
          <w:lang w:val="sr-Cyrl-RS"/>
        </w:rPr>
        <w:t xml:space="preserve"> </w:t>
      </w:r>
      <w:r w:rsidRPr="00637C16">
        <w:rPr>
          <w:sz w:val="22"/>
          <w:szCs w:val="22"/>
        </w:rPr>
        <w:t>о додели уговора из чл.108. ЗЈН или одлуке о обустави поступка јавне</w:t>
      </w:r>
    </w:p>
    <w:p w:rsidR="003459F6" w:rsidRPr="00637C16" w:rsidRDefault="003459F6" w:rsidP="00637C16">
      <w:pPr>
        <w:spacing w:line="240" w:lineRule="auto"/>
        <w:jc w:val="both"/>
        <w:rPr>
          <w:sz w:val="22"/>
          <w:szCs w:val="22"/>
          <w:lang w:val="sr-Cyrl-RS"/>
        </w:rPr>
      </w:pPr>
      <w:r w:rsidRPr="00637C16">
        <w:rPr>
          <w:sz w:val="22"/>
          <w:szCs w:val="22"/>
        </w:rPr>
        <w:t xml:space="preserve">набавке из чл. 109. ЗЈН, рок за подношење захтева за заштиту права је </w:t>
      </w:r>
      <w:r w:rsidRPr="00637C16">
        <w:rPr>
          <w:sz w:val="22"/>
          <w:szCs w:val="22"/>
          <w:lang w:val="sr-Cyrl-RS"/>
        </w:rPr>
        <w:t>пет</w:t>
      </w:r>
      <w:r w:rsidRPr="00637C16">
        <w:rPr>
          <w:sz w:val="22"/>
          <w:szCs w:val="22"/>
        </w:rPr>
        <w:t xml:space="preserve"> дана од дана објављивања одлуке на Порталу јавних набавки.</w:t>
      </w:r>
    </w:p>
    <w:p w:rsidR="003459F6" w:rsidRPr="00637C16" w:rsidRDefault="003459F6" w:rsidP="00637C16">
      <w:pPr>
        <w:spacing w:line="240" w:lineRule="auto"/>
        <w:jc w:val="both"/>
        <w:rPr>
          <w:sz w:val="22"/>
          <w:szCs w:val="22"/>
          <w:lang w:val="sr-Cyrl-RS"/>
        </w:rPr>
      </w:pPr>
      <w:r w:rsidRPr="00637C16">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459F6" w:rsidRPr="00637C16" w:rsidRDefault="003459F6" w:rsidP="00637C16">
      <w:pPr>
        <w:spacing w:line="240" w:lineRule="auto"/>
        <w:jc w:val="both"/>
        <w:rPr>
          <w:sz w:val="22"/>
          <w:szCs w:val="22"/>
          <w:lang w:val="sr-Cyrl-RS"/>
        </w:rPr>
      </w:pPr>
      <w:r w:rsidRPr="00637C1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459F6" w:rsidRPr="00637C16" w:rsidRDefault="003459F6" w:rsidP="00637C16">
      <w:pPr>
        <w:spacing w:line="240" w:lineRule="auto"/>
        <w:jc w:val="both"/>
        <w:rPr>
          <w:sz w:val="22"/>
          <w:szCs w:val="22"/>
          <w:lang w:val="sr-Cyrl-RS"/>
        </w:rPr>
      </w:pPr>
      <w:r w:rsidRPr="00637C1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3459F6" w:rsidRPr="00637C16" w:rsidRDefault="003459F6" w:rsidP="00637C16">
      <w:pPr>
        <w:spacing w:line="240" w:lineRule="auto"/>
        <w:jc w:val="both"/>
        <w:rPr>
          <w:sz w:val="22"/>
          <w:szCs w:val="22"/>
          <w:lang w:val="sr-Cyrl-RS"/>
        </w:rPr>
      </w:pPr>
      <w:r w:rsidRPr="00637C16">
        <w:rPr>
          <w:sz w:val="22"/>
          <w:szCs w:val="22"/>
        </w:rPr>
        <w:t xml:space="preserve">Захтев за заштиту права мора да садржи: </w:t>
      </w:r>
    </w:p>
    <w:p w:rsidR="003459F6" w:rsidRPr="00637C16" w:rsidRDefault="003459F6" w:rsidP="00637C16">
      <w:pPr>
        <w:spacing w:line="240" w:lineRule="auto"/>
        <w:jc w:val="both"/>
        <w:rPr>
          <w:sz w:val="22"/>
          <w:szCs w:val="22"/>
          <w:lang w:val="sr-Cyrl-RS"/>
        </w:rPr>
      </w:pPr>
      <w:r w:rsidRPr="00637C16">
        <w:rPr>
          <w:sz w:val="22"/>
          <w:szCs w:val="22"/>
        </w:rPr>
        <w:t>1) назив и адресу подносиоца захтева и лице за контакт;</w:t>
      </w:r>
    </w:p>
    <w:p w:rsidR="003459F6" w:rsidRPr="00637C16" w:rsidRDefault="003459F6" w:rsidP="00637C16">
      <w:pPr>
        <w:spacing w:line="240" w:lineRule="auto"/>
        <w:jc w:val="both"/>
        <w:rPr>
          <w:sz w:val="22"/>
          <w:szCs w:val="22"/>
          <w:lang w:val="sr-Cyrl-RS"/>
        </w:rPr>
      </w:pPr>
      <w:r w:rsidRPr="00637C16">
        <w:rPr>
          <w:sz w:val="22"/>
          <w:szCs w:val="22"/>
        </w:rPr>
        <w:t xml:space="preserve">2) назив и адресу наручиоца; </w:t>
      </w:r>
    </w:p>
    <w:p w:rsidR="003459F6" w:rsidRPr="00637C16" w:rsidRDefault="003459F6" w:rsidP="00637C16">
      <w:pPr>
        <w:spacing w:line="240" w:lineRule="auto"/>
        <w:jc w:val="both"/>
        <w:rPr>
          <w:sz w:val="22"/>
          <w:szCs w:val="22"/>
          <w:lang w:val="sr-Cyrl-RS"/>
        </w:rPr>
      </w:pPr>
      <w:r w:rsidRPr="00637C16">
        <w:rPr>
          <w:sz w:val="22"/>
          <w:szCs w:val="22"/>
        </w:rPr>
        <w:t>3)</w:t>
      </w:r>
      <w:r w:rsidR="00650137" w:rsidRPr="00637C16">
        <w:rPr>
          <w:sz w:val="22"/>
          <w:szCs w:val="22"/>
          <w:lang w:val="sr-Cyrl-RS"/>
        </w:rPr>
        <w:t xml:space="preserve"> </w:t>
      </w:r>
      <w:r w:rsidRPr="00637C16">
        <w:rPr>
          <w:sz w:val="22"/>
          <w:szCs w:val="22"/>
        </w:rPr>
        <w:t xml:space="preserve">податке о јавној набавци која је предмет захтева, односно о одлуци наручиоца; </w:t>
      </w:r>
    </w:p>
    <w:p w:rsidR="003459F6" w:rsidRPr="00637C16" w:rsidRDefault="003459F6" w:rsidP="00637C16">
      <w:pPr>
        <w:spacing w:line="240" w:lineRule="auto"/>
        <w:jc w:val="both"/>
        <w:rPr>
          <w:sz w:val="22"/>
          <w:szCs w:val="22"/>
          <w:lang w:val="sr-Cyrl-RS"/>
        </w:rPr>
      </w:pPr>
      <w:r w:rsidRPr="00637C16">
        <w:rPr>
          <w:sz w:val="22"/>
          <w:szCs w:val="22"/>
        </w:rPr>
        <w:t>4) повреде прописа којима се уређује поступак јавне набавке;</w:t>
      </w:r>
    </w:p>
    <w:p w:rsidR="003459F6" w:rsidRPr="00637C16" w:rsidRDefault="003459F6" w:rsidP="00637C16">
      <w:pPr>
        <w:spacing w:line="240" w:lineRule="auto"/>
        <w:jc w:val="both"/>
        <w:rPr>
          <w:sz w:val="22"/>
          <w:szCs w:val="22"/>
          <w:lang w:val="sr-Cyrl-RS"/>
        </w:rPr>
      </w:pPr>
      <w:r w:rsidRPr="00637C16">
        <w:rPr>
          <w:sz w:val="22"/>
          <w:szCs w:val="22"/>
        </w:rPr>
        <w:t xml:space="preserve">5) чињенице и доказе којима се повреде доказују; </w:t>
      </w:r>
    </w:p>
    <w:p w:rsidR="003459F6" w:rsidRPr="00637C16" w:rsidRDefault="003459F6" w:rsidP="00637C16">
      <w:pPr>
        <w:spacing w:line="240" w:lineRule="auto"/>
        <w:jc w:val="both"/>
        <w:rPr>
          <w:sz w:val="22"/>
          <w:szCs w:val="22"/>
          <w:lang w:val="sr-Cyrl-RS"/>
        </w:rPr>
      </w:pPr>
      <w:r w:rsidRPr="00637C16">
        <w:rPr>
          <w:sz w:val="22"/>
          <w:szCs w:val="22"/>
        </w:rPr>
        <w:t>6) потврду о уплати таксе из члана 156. овог ЗЈН;</w:t>
      </w:r>
    </w:p>
    <w:p w:rsidR="003459F6" w:rsidRPr="00637C16" w:rsidRDefault="003459F6" w:rsidP="00637C16">
      <w:pPr>
        <w:spacing w:line="240" w:lineRule="auto"/>
        <w:jc w:val="both"/>
        <w:rPr>
          <w:sz w:val="22"/>
          <w:szCs w:val="22"/>
        </w:rPr>
      </w:pPr>
      <w:r w:rsidRPr="00637C16">
        <w:rPr>
          <w:sz w:val="22"/>
          <w:szCs w:val="22"/>
        </w:rPr>
        <w:t xml:space="preserve">7) потпис подносиоца. </w:t>
      </w:r>
    </w:p>
    <w:p w:rsidR="003459F6" w:rsidRPr="00637C16" w:rsidRDefault="003459F6" w:rsidP="00637C16">
      <w:pPr>
        <w:spacing w:line="240" w:lineRule="auto"/>
        <w:jc w:val="both"/>
        <w:rPr>
          <w:sz w:val="22"/>
          <w:szCs w:val="22"/>
          <w:lang w:val="sr-Cyrl-RS"/>
        </w:rPr>
      </w:pPr>
      <w:r w:rsidRPr="00637C16">
        <w:rPr>
          <w:sz w:val="22"/>
          <w:szCs w:val="22"/>
        </w:rPr>
        <w:t xml:space="preserve">Валидан </w:t>
      </w:r>
      <w:r w:rsidR="00650137" w:rsidRPr="00637C16">
        <w:rPr>
          <w:sz w:val="22"/>
          <w:szCs w:val="22"/>
          <w:lang w:val="sr-Cyrl-RS"/>
        </w:rPr>
        <w:t xml:space="preserve"> </w:t>
      </w:r>
      <w:r w:rsidRPr="00637C16">
        <w:rPr>
          <w:sz w:val="22"/>
          <w:szCs w:val="22"/>
        </w:rPr>
        <w:t xml:space="preserve">доказ о извршеној </w:t>
      </w:r>
      <w:r w:rsidR="00650137" w:rsidRPr="00637C16">
        <w:rPr>
          <w:sz w:val="22"/>
          <w:szCs w:val="22"/>
          <w:lang w:val="sr-Cyrl-RS"/>
        </w:rPr>
        <w:t xml:space="preserve"> </w:t>
      </w:r>
      <w:r w:rsidRPr="00637C16">
        <w:rPr>
          <w:sz w:val="22"/>
          <w:szCs w:val="22"/>
        </w:rPr>
        <w:t xml:space="preserve">уплати таксе, </w:t>
      </w:r>
      <w:r w:rsidR="00650137" w:rsidRPr="00637C16">
        <w:rPr>
          <w:sz w:val="22"/>
          <w:szCs w:val="22"/>
          <w:lang w:val="sr-Cyrl-RS"/>
        </w:rPr>
        <w:t xml:space="preserve"> </w:t>
      </w:r>
      <w:r w:rsidRPr="00637C16">
        <w:rPr>
          <w:sz w:val="22"/>
          <w:szCs w:val="22"/>
        </w:rPr>
        <w:t>у складу са Упутством о уплати таксе за подношење</w:t>
      </w:r>
    </w:p>
    <w:p w:rsidR="003459F6" w:rsidRPr="00637C16" w:rsidRDefault="003459F6" w:rsidP="00637C16">
      <w:pPr>
        <w:spacing w:line="240" w:lineRule="auto"/>
        <w:jc w:val="both"/>
        <w:rPr>
          <w:sz w:val="22"/>
          <w:szCs w:val="22"/>
          <w:lang w:val="sr-Cyrl-RS"/>
        </w:rPr>
      </w:pPr>
      <w:r w:rsidRPr="00637C16">
        <w:rPr>
          <w:sz w:val="22"/>
          <w:szCs w:val="22"/>
        </w:rPr>
        <w:t xml:space="preserve">захтева за заштиту права Републичке комисије, објављеном на сајту Републичке комисије, у смислу члана 151. став 1. тачка 6) ЗЈН, је: </w:t>
      </w:r>
    </w:p>
    <w:p w:rsidR="003459F6" w:rsidRPr="00637C16" w:rsidRDefault="003459F6" w:rsidP="00637C16">
      <w:pPr>
        <w:spacing w:line="240" w:lineRule="auto"/>
        <w:ind w:firstLine="708"/>
        <w:jc w:val="both"/>
        <w:rPr>
          <w:b/>
          <w:sz w:val="22"/>
          <w:szCs w:val="22"/>
          <w:lang w:val="sr-Cyrl-RS"/>
        </w:rPr>
      </w:pPr>
      <w:r w:rsidRPr="00637C16">
        <w:rPr>
          <w:sz w:val="22"/>
          <w:szCs w:val="22"/>
        </w:rPr>
        <w:t xml:space="preserve">1. </w:t>
      </w:r>
      <w:r w:rsidRPr="00637C16">
        <w:rPr>
          <w:b/>
          <w:sz w:val="22"/>
          <w:szCs w:val="22"/>
        </w:rPr>
        <w:t xml:space="preserve">Потврда о извршеној уплати таксе из члана 156. ЗЈН која садржи следеће елементе: </w:t>
      </w:r>
    </w:p>
    <w:p w:rsidR="003459F6" w:rsidRPr="00637C16" w:rsidRDefault="003459F6" w:rsidP="00637C16">
      <w:pPr>
        <w:spacing w:line="240" w:lineRule="auto"/>
        <w:ind w:firstLine="708"/>
        <w:jc w:val="both"/>
        <w:rPr>
          <w:sz w:val="22"/>
          <w:szCs w:val="22"/>
          <w:lang w:val="sr-Cyrl-RS"/>
        </w:rPr>
      </w:pPr>
      <w:r w:rsidRPr="00637C16">
        <w:rPr>
          <w:sz w:val="22"/>
          <w:szCs w:val="22"/>
        </w:rPr>
        <w:t xml:space="preserve">(1) да буде издата од стране банке и да садржи печат банке; </w:t>
      </w:r>
    </w:p>
    <w:p w:rsidR="003459F6" w:rsidRPr="00637C16" w:rsidRDefault="003459F6" w:rsidP="00637C16">
      <w:pPr>
        <w:spacing w:line="240" w:lineRule="auto"/>
        <w:ind w:firstLine="708"/>
        <w:jc w:val="both"/>
        <w:rPr>
          <w:sz w:val="22"/>
          <w:szCs w:val="22"/>
          <w:lang w:val="sr-Cyrl-RS"/>
        </w:rPr>
      </w:pPr>
      <w:r w:rsidRPr="00637C16">
        <w:rPr>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459F6" w:rsidRPr="00637C16" w:rsidRDefault="003459F6" w:rsidP="00637C16">
      <w:pPr>
        <w:spacing w:line="240" w:lineRule="auto"/>
        <w:ind w:firstLine="708"/>
        <w:jc w:val="both"/>
        <w:rPr>
          <w:sz w:val="22"/>
          <w:szCs w:val="22"/>
          <w:lang w:val="sr-Cyrl-RS"/>
        </w:rPr>
      </w:pPr>
      <w:r w:rsidRPr="00637C16">
        <w:rPr>
          <w:sz w:val="22"/>
          <w:szCs w:val="22"/>
        </w:rPr>
        <w:t xml:space="preserve">(3) износ таксе из члана 156. ЗЈН чија се уплата врши - 60.000 динара; </w:t>
      </w:r>
    </w:p>
    <w:p w:rsidR="003459F6" w:rsidRPr="00637C16" w:rsidRDefault="003459F6" w:rsidP="00637C16">
      <w:pPr>
        <w:spacing w:line="240" w:lineRule="auto"/>
        <w:ind w:firstLine="708"/>
        <w:jc w:val="both"/>
        <w:rPr>
          <w:sz w:val="22"/>
          <w:szCs w:val="22"/>
          <w:lang w:val="sr-Cyrl-RS"/>
        </w:rPr>
      </w:pPr>
      <w:r w:rsidRPr="00637C16">
        <w:rPr>
          <w:sz w:val="22"/>
          <w:szCs w:val="22"/>
        </w:rPr>
        <w:t>(4) број рачуна: 840-30678845-06;</w:t>
      </w:r>
    </w:p>
    <w:p w:rsidR="003459F6" w:rsidRPr="00637C16" w:rsidRDefault="003459F6" w:rsidP="00637C16">
      <w:pPr>
        <w:spacing w:line="240" w:lineRule="auto"/>
        <w:ind w:firstLine="708"/>
        <w:jc w:val="both"/>
        <w:rPr>
          <w:sz w:val="22"/>
          <w:szCs w:val="22"/>
          <w:lang w:val="sr-Cyrl-RS"/>
        </w:rPr>
      </w:pPr>
      <w:r w:rsidRPr="00637C16">
        <w:rPr>
          <w:sz w:val="22"/>
          <w:szCs w:val="22"/>
        </w:rPr>
        <w:t xml:space="preserve">(5) шифру плаћања: 153 или 253; </w:t>
      </w:r>
    </w:p>
    <w:p w:rsidR="003459F6" w:rsidRPr="00637C16" w:rsidRDefault="003459F6" w:rsidP="00637C16">
      <w:pPr>
        <w:spacing w:line="240" w:lineRule="auto"/>
        <w:ind w:firstLine="708"/>
        <w:jc w:val="both"/>
        <w:rPr>
          <w:sz w:val="22"/>
          <w:szCs w:val="22"/>
          <w:lang w:val="sr-Cyrl-RS"/>
        </w:rPr>
      </w:pPr>
      <w:r w:rsidRPr="00637C16">
        <w:rPr>
          <w:sz w:val="22"/>
          <w:szCs w:val="22"/>
        </w:rPr>
        <w:t>(6) позив на број: подаци о броју или ознаци јавне набавке поводом које се подноси захтев за заштиту права;</w:t>
      </w:r>
    </w:p>
    <w:p w:rsidR="003459F6" w:rsidRPr="00637C16" w:rsidRDefault="003459F6" w:rsidP="00637C16">
      <w:pPr>
        <w:spacing w:line="240" w:lineRule="auto"/>
        <w:ind w:firstLine="708"/>
        <w:jc w:val="both"/>
        <w:rPr>
          <w:sz w:val="22"/>
          <w:szCs w:val="22"/>
          <w:lang w:val="sr-Cyrl-RS"/>
        </w:rPr>
      </w:pPr>
      <w:r w:rsidRPr="00637C16">
        <w:rPr>
          <w:sz w:val="22"/>
          <w:szCs w:val="22"/>
        </w:rPr>
        <w:t>(7) сврха: ЗЗП</w:t>
      </w:r>
      <w:r w:rsidRPr="00637C16">
        <w:rPr>
          <w:sz w:val="22"/>
          <w:szCs w:val="22"/>
          <w:lang w:val="sr-Cyrl-RS"/>
        </w:rPr>
        <w:t xml:space="preserve">; </w:t>
      </w:r>
      <w:r w:rsidRPr="00637C16">
        <w:rPr>
          <w:sz w:val="22"/>
          <w:szCs w:val="22"/>
        </w:rPr>
        <w:t>...............</w:t>
      </w:r>
      <w:r w:rsidRPr="00637C16">
        <w:rPr>
          <w:i/>
          <w:iCs/>
          <w:sz w:val="22"/>
          <w:szCs w:val="22"/>
        </w:rPr>
        <w:t xml:space="preserve"> [навести </w:t>
      </w:r>
      <w:r w:rsidRPr="00637C16">
        <w:rPr>
          <w:i/>
          <w:iCs/>
          <w:sz w:val="22"/>
          <w:szCs w:val="22"/>
          <w:lang w:val="sr-Cyrl-RS"/>
        </w:rPr>
        <w:t>назив наручиоца</w:t>
      </w:r>
      <w:r w:rsidRPr="00637C16">
        <w:rPr>
          <w:i/>
          <w:iCs/>
          <w:sz w:val="22"/>
          <w:szCs w:val="22"/>
        </w:rPr>
        <w:t>]</w:t>
      </w:r>
      <w:r w:rsidRPr="00637C16">
        <w:rPr>
          <w:sz w:val="22"/>
          <w:szCs w:val="22"/>
        </w:rPr>
        <w:t>; јавна набавка ЈН</w:t>
      </w:r>
      <w:r w:rsidRPr="00637C16">
        <w:rPr>
          <w:sz w:val="22"/>
          <w:szCs w:val="22"/>
          <w:lang w:val="sr-Cyrl-RS"/>
        </w:rPr>
        <w:t xml:space="preserve"> ....</w:t>
      </w:r>
      <w:r w:rsidRPr="00637C16">
        <w:rPr>
          <w:i/>
          <w:iCs/>
          <w:sz w:val="22"/>
          <w:szCs w:val="22"/>
        </w:rPr>
        <w:t xml:space="preserve"> [навести редни број јавне набавкe</w:t>
      </w:r>
      <w:r w:rsidRPr="00637C16">
        <w:rPr>
          <w:i/>
          <w:iCs/>
          <w:sz w:val="22"/>
          <w:szCs w:val="22"/>
          <w:lang w:val="sr-Cyrl-RS"/>
        </w:rPr>
        <w:t>;</w:t>
      </w:r>
      <w:r w:rsidRPr="00637C16">
        <w:rPr>
          <w:sz w:val="22"/>
          <w:szCs w:val="22"/>
        </w:rPr>
        <w:t xml:space="preserve">. </w:t>
      </w:r>
    </w:p>
    <w:p w:rsidR="003459F6" w:rsidRPr="00637C16" w:rsidRDefault="003459F6" w:rsidP="00637C16">
      <w:pPr>
        <w:spacing w:line="240" w:lineRule="auto"/>
        <w:ind w:firstLine="708"/>
        <w:jc w:val="both"/>
        <w:rPr>
          <w:sz w:val="22"/>
          <w:szCs w:val="22"/>
          <w:lang w:val="sr-Cyrl-RS"/>
        </w:rPr>
      </w:pPr>
      <w:r w:rsidRPr="00637C16">
        <w:rPr>
          <w:sz w:val="22"/>
          <w:szCs w:val="22"/>
        </w:rPr>
        <w:t>(8) корисник: буџет Републике Србије;</w:t>
      </w:r>
    </w:p>
    <w:p w:rsidR="003459F6" w:rsidRPr="00637C16" w:rsidRDefault="003459F6" w:rsidP="00637C16">
      <w:pPr>
        <w:spacing w:line="240" w:lineRule="auto"/>
        <w:ind w:firstLine="708"/>
        <w:jc w:val="both"/>
        <w:rPr>
          <w:sz w:val="22"/>
          <w:szCs w:val="22"/>
          <w:lang w:val="sr-Cyrl-RS"/>
        </w:rPr>
      </w:pPr>
      <w:r w:rsidRPr="00637C16">
        <w:rPr>
          <w:sz w:val="22"/>
          <w:szCs w:val="22"/>
        </w:rPr>
        <w:t xml:space="preserve">(9) назив уплатиоца, односно назив подносиоца захтева за заштиту права за којег је извршена уплата таксе; </w:t>
      </w:r>
    </w:p>
    <w:p w:rsidR="003459F6" w:rsidRPr="00637C16" w:rsidRDefault="003459F6" w:rsidP="00637C16">
      <w:pPr>
        <w:spacing w:line="240" w:lineRule="auto"/>
        <w:ind w:firstLine="708"/>
        <w:jc w:val="both"/>
        <w:rPr>
          <w:sz w:val="22"/>
          <w:szCs w:val="22"/>
          <w:lang w:val="sr-Cyrl-RS"/>
        </w:rPr>
      </w:pPr>
      <w:r w:rsidRPr="00637C16">
        <w:rPr>
          <w:sz w:val="22"/>
          <w:szCs w:val="22"/>
        </w:rPr>
        <w:t xml:space="preserve">(10) потпис овлашћеног лица банке, </w:t>
      </w:r>
      <w:r w:rsidRPr="00637C16">
        <w:rPr>
          <w:b/>
          <w:sz w:val="22"/>
          <w:szCs w:val="22"/>
        </w:rPr>
        <w:t>или</w:t>
      </w:r>
      <w:r w:rsidRPr="00637C16">
        <w:rPr>
          <w:sz w:val="22"/>
          <w:szCs w:val="22"/>
        </w:rPr>
        <w:t xml:space="preserve"> </w:t>
      </w:r>
    </w:p>
    <w:p w:rsidR="003459F6" w:rsidRPr="00637C16" w:rsidRDefault="003459F6" w:rsidP="00637C16">
      <w:pPr>
        <w:spacing w:line="240" w:lineRule="auto"/>
        <w:ind w:firstLine="708"/>
        <w:jc w:val="both"/>
        <w:rPr>
          <w:sz w:val="22"/>
          <w:szCs w:val="22"/>
          <w:lang w:val="sr-Cyrl-RS"/>
        </w:rPr>
      </w:pPr>
    </w:p>
    <w:p w:rsidR="003459F6" w:rsidRPr="00637C16" w:rsidRDefault="003459F6" w:rsidP="00637C16">
      <w:pPr>
        <w:spacing w:line="240" w:lineRule="auto"/>
        <w:ind w:firstLine="708"/>
        <w:jc w:val="both"/>
        <w:rPr>
          <w:sz w:val="22"/>
          <w:szCs w:val="22"/>
          <w:lang w:val="sr-Cyrl-RS"/>
        </w:rPr>
      </w:pPr>
      <w:r w:rsidRPr="00637C16">
        <w:rPr>
          <w:sz w:val="22"/>
          <w:szCs w:val="22"/>
          <w:lang w:val="sr-Cyrl-RS"/>
        </w:rPr>
        <w:t xml:space="preserve">2. </w:t>
      </w:r>
      <w:r w:rsidRPr="00637C16">
        <w:rPr>
          <w:b/>
          <w:sz w:val="22"/>
          <w:szCs w:val="22"/>
        </w:rPr>
        <w:t>Налог за уплату,</w:t>
      </w:r>
      <w:r w:rsidRPr="00637C1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37C16">
        <w:rPr>
          <w:b/>
          <w:sz w:val="22"/>
          <w:szCs w:val="22"/>
        </w:rPr>
        <w:t>или</w:t>
      </w:r>
      <w:r w:rsidRPr="00637C16">
        <w:rPr>
          <w:sz w:val="22"/>
          <w:szCs w:val="22"/>
        </w:rPr>
        <w:t xml:space="preserve"> </w:t>
      </w:r>
    </w:p>
    <w:p w:rsidR="003459F6" w:rsidRPr="00637C16" w:rsidRDefault="003459F6" w:rsidP="00637C16">
      <w:pPr>
        <w:spacing w:line="240" w:lineRule="auto"/>
        <w:ind w:firstLine="708"/>
        <w:jc w:val="both"/>
        <w:rPr>
          <w:sz w:val="22"/>
          <w:szCs w:val="22"/>
          <w:lang w:val="sr-Cyrl-RS"/>
        </w:rPr>
      </w:pPr>
    </w:p>
    <w:p w:rsidR="003459F6" w:rsidRPr="00E12663" w:rsidRDefault="003459F6" w:rsidP="00E12663">
      <w:pPr>
        <w:spacing w:line="240" w:lineRule="auto"/>
        <w:ind w:firstLine="708"/>
        <w:jc w:val="both"/>
        <w:rPr>
          <w:b/>
          <w:sz w:val="22"/>
          <w:szCs w:val="22"/>
          <w:lang w:val="sr-Cyrl-RS"/>
        </w:rPr>
      </w:pPr>
      <w:r w:rsidRPr="00637C16">
        <w:rPr>
          <w:sz w:val="22"/>
          <w:szCs w:val="22"/>
          <w:lang w:val="sr-Cyrl-RS"/>
        </w:rPr>
        <w:t xml:space="preserve">3. </w:t>
      </w:r>
      <w:r w:rsidRPr="00637C16">
        <w:rPr>
          <w:b/>
          <w:sz w:val="22"/>
          <w:szCs w:val="22"/>
        </w:rPr>
        <w:t>Потврда издата од стране Републике Србије, Министарства финансија, Управе за трезор,</w:t>
      </w:r>
      <w:r w:rsidRPr="00637C1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37C16">
        <w:rPr>
          <w:b/>
          <w:sz w:val="22"/>
          <w:szCs w:val="22"/>
        </w:rPr>
        <w:t xml:space="preserve"> или</w:t>
      </w:r>
    </w:p>
    <w:p w:rsidR="003459F6" w:rsidRPr="00637C16" w:rsidRDefault="003459F6" w:rsidP="00637C16">
      <w:pPr>
        <w:spacing w:line="240" w:lineRule="auto"/>
        <w:ind w:firstLine="708"/>
        <w:jc w:val="both"/>
        <w:rPr>
          <w:sz w:val="22"/>
          <w:szCs w:val="22"/>
          <w:lang w:val="sr-Cyrl-RS"/>
        </w:rPr>
      </w:pPr>
      <w:r w:rsidRPr="00637C16">
        <w:rPr>
          <w:sz w:val="22"/>
          <w:szCs w:val="22"/>
          <w:lang w:val="sr-Cyrl-RS"/>
        </w:rPr>
        <w:t xml:space="preserve">4. </w:t>
      </w:r>
      <w:r w:rsidRPr="00637C16">
        <w:rPr>
          <w:b/>
          <w:sz w:val="22"/>
          <w:szCs w:val="22"/>
        </w:rPr>
        <w:t xml:space="preserve">Потврда издата од стране Народне банке Србије, </w:t>
      </w:r>
      <w:r w:rsidRPr="00637C1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459F6" w:rsidRDefault="003459F6" w:rsidP="00637C16">
      <w:pPr>
        <w:spacing w:line="240" w:lineRule="auto"/>
        <w:jc w:val="both"/>
        <w:rPr>
          <w:sz w:val="22"/>
          <w:szCs w:val="22"/>
          <w:lang w:val="sr-Cyrl-RS"/>
        </w:rPr>
      </w:pPr>
      <w:r w:rsidRPr="00637C16">
        <w:rPr>
          <w:sz w:val="22"/>
          <w:szCs w:val="22"/>
        </w:rPr>
        <w:t>Поступак заштите права регулисан је одредбама чл. 138. - 166. ЗЈН</w:t>
      </w:r>
      <w:r w:rsidRPr="00637C16">
        <w:rPr>
          <w:sz w:val="22"/>
          <w:szCs w:val="22"/>
          <w:lang w:val="sr-Cyrl-RS"/>
        </w:rPr>
        <w:t xml:space="preserve">. </w:t>
      </w:r>
    </w:p>
    <w:p w:rsidR="00524600" w:rsidRPr="00637C16" w:rsidRDefault="00524600" w:rsidP="00637C16">
      <w:pPr>
        <w:spacing w:line="240" w:lineRule="auto"/>
        <w:jc w:val="both"/>
        <w:rPr>
          <w:sz w:val="22"/>
          <w:szCs w:val="22"/>
          <w:lang w:val="sr-Cyrl-RS"/>
        </w:rPr>
      </w:pPr>
    </w:p>
    <w:p w:rsidR="00E914FF" w:rsidRPr="00637C16" w:rsidRDefault="00792CA8" w:rsidP="00637C16">
      <w:pPr>
        <w:spacing w:line="240" w:lineRule="auto"/>
        <w:jc w:val="both"/>
        <w:rPr>
          <w:b/>
          <w:sz w:val="22"/>
          <w:szCs w:val="22"/>
          <w:lang w:val="sr-Cyrl-RS"/>
        </w:rPr>
      </w:pPr>
      <w:r w:rsidRPr="00637C16">
        <w:rPr>
          <w:b/>
          <w:sz w:val="22"/>
          <w:szCs w:val="22"/>
          <w:lang w:val="sr-Cyrl-RS"/>
        </w:rPr>
        <w:lastRenderedPageBreak/>
        <w:t>2</w:t>
      </w:r>
      <w:r w:rsidR="00317324">
        <w:rPr>
          <w:b/>
          <w:sz w:val="22"/>
          <w:szCs w:val="22"/>
          <w:lang w:val="sr-Cyrl-RS"/>
        </w:rPr>
        <w:t>3</w:t>
      </w:r>
      <w:r w:rsidR="00E914FF" w:rsidRPr="00637C16">
        <w:rPr>
          <w:b/>
          <w:sz w:val="22"/>
          <w:szCs w:val="22"/>
          <w:lang w:val="sr-Cyrl-RS"/>
        </w:rPr>
        <w:t>. РОК ЗА ДОНОШЕЊЕ ОДЛУКЕ</w:t>
      </w:r>
    </w:p>
    <w:p w:rsidR="00E914FF" w:rsidRPr="00637C16" w:rsidRDefault="00E914FF" w:rsidP="00637C16">
      <w:pPr>
        <w:spacing w:line="240" w:lineRule="auto"/>
        <w:jc w:val="both"/>
        <w:rPr>
          <w:b/>
          <w:sz w:val="22"/>
          <w:szCs w:val="22"/>
          <w:lang w:val="sr-Cyrl-RS"/>
        </w:rPr>
      </w:pPr>
    </w:p>
    <w:p w:rsidR="00E914FF" w:rsidRPr="0015611A" w:rsidRDefault="00E914FF" w:rsidP="0015611A">
      <w:pPr>
        <w:spacing w:line="240" w:lineRule="auto"/>
        <w:rPr>
          <w:b/>
          <w:sz w:val="22"/>
          <w:szCs w:val="22"/>
          <w:lang w:val="sr-Cyrl-RS"/>
        </w:rPr>
      </w:pPr>
      <w:r w:rsidRPr="00637C16">
        <w:rPr>
          <w:sz w:val="22"/>
          <w:szCs w:val="22"/>
          <w:lang w:val="sr-Cyrl-CS"/>
        </w:rPr>
        <w:t xml:space="preserve">Одлука о </w:t>
      </w:r>
      <w:r w:rsidR="0015611A">
        <w:rPr>
          <w:sz w:val="22"/>
          <w:szCs w:val="22"/>
          <w:lang w:val="sr-Cyrl-CS"/>
        </w:rPr>
        <w:t xml:space="preserve"> </w:t>
      </w:r>
      <w:r w:rsidRPr="00637C16">
        <w:rPr>
          <w:sz w:val="22"/>
          <w:szCs w:val="22"/>
          <w:lang w:val="sr-Cyrl-CS"/>
        </w:rPr>
        <w:t xml:space="preserve">додели  </w:t>
      </w:r>
      <w:r w:rsidR="0015611A">
        <w:rPr>
          <w:sz w:val="22"/>
          <w:szCs w:val="22"/>
          <w:lang w:val="sr-Cyrl-CS"/>
        </w:rPr>
        <w:t xml:space="preserve">уговора </w:t>
      </w:r>
      <w:r w:rsidRPr="00637C16">
        <w:rPr>
          <w:sz w:val="22"/>
          <w:szCs w:val="22"/>
          <w:lang w:val="sr-Cyrl-CS"/>
        </w:rPr>
        <w:t xml:space="preserve">биће донета у року од </w:t>
      </w:r>
      <w:r w:rsidR="0015611A">
        <w:rPr>
          <w:sz w:val="22"/>
          <w:szCs w:val="22"/>
          <w:lang w:val="sr-Cyrl-CS"/>
        </w:rPr>
        <w:t xml:space="preserve"> </w:t>
      </w:r>
      <w:r w:rsidR="0015611A">
        <w:rPr>
          <w:sz w:val="22"/>
          <w:szCs w:val="22"/>
          <w:lang w:val="sr-Cyrl-RS"/>
        </w:rPr>
        <w:t>25</w:t>
      </w:r>
      <w:r w:rsidRPr="00637C16">
        <w:rPr>
          <w:sz w:val="22"/>
          <w:szCs w:val="22"/>
          <w:lang w:val="sr-Cyrl-CS"/>
        </w:rPr>
        <w:t xml:space="preserve"> дана</w:t>
      </w:r>
      <w:r w:rsidR="0015611A">
        <w:rPr>
          <w:sz w:val="22"/>
          <w:szCs w:val="22"/>
          <w:lang w:val="sr-Cyrl-CS"/>
        </w:rPr>
        <w:t xml:space="preserve"> </w:t>
      </w:r>
      <w:r w:rsidRPr="00637C16">
        <w:rPr>
          <w:sz w:val="22"/>
          <w:szCs w:val="22"/>
          <w:lang w:val="sr-Cyrl-CS"/>
        </w:rPr>
        <w:t xml:space="preserve"> од дана отварања</w:t>
      </w:r>
      <w:r w:rsidR="0015611A">
        <w:rPr>
          <w:sz w:val="22"/>
          <w:szCs w:val="22"/>
          <w:lang w:val="sr-Cyrl-CS"/>
        </w:rPr>
        <w:t xml:space="preserve"> </w:t>
      </w:r>
      <w:r w:rsidRPr="00637C16">
        <w:rPr>
          <w:sz w:val="22"/>
          <w:szCs w:val="22"/>
          <w:lang w:val="sr-Cyrl-CS"/>
        </w:rPr>
        <w:t xml:space="preserve"> понуда.</w:t>
      </w:r>
      <w:r w:rsidR="0015611A">
        <w:rPr>
          <w:sz w:val="22"/>
          <w:szCs w:val="22"/>
          <w:lang w:val="sr-Cyrl-CS"/>
        </w:rPr>
        <w:t xml:space="preserve"> </w:t>
      </w:r>
      <w:r w:rsidRPr="00637C16">
        <w:rPr>
          <w:sz w:val="22"/>
          <w:szCs w:val="22"/>
          <w:lang w:val="sr-Cyrl-CS"/>
        </w:rPr>
        <w:t xml:space="preserve"> Одлуку </w:t>
      </w:r>
      <w:r w:rsidR="0015611A">
        <w:rPr>
          <w:sz w:val="22"/>
          <w:szCs w:val="22"/>
          <w:lang w:val="sr-Cyrl-CS"/>
        </w:rPr>
        <w:t xml:space="preserve"> </w:t>
      </w:r>
      <w:r w:rsidRPr="00637C16">
        <w:rPr>
          <w:sz w:val="22"/>
          <w:szCs w:val="22"/>
          <w:lang w:val="sr-Cyrl-CS"/>
        </w:rPr>
        <w:t>о</w:t>
      </w:r>
      <w:r w:rsidR="0015611A">
        <w:rPr>
          <w:sz w:val="22"/>
          <w:szCs w:val="22"/>
          <w:lang w:val="sr-Cyrl-CS"/>
        </w:rPr>
        <w:t xml:space="preserve"> </w:t>
      </w:r>
      <w:r w:rsidRPr="00637C16">
        <w:rPr>
          <w:sz w:val="22"/>
          <w:szCs w:val="22"/>
          <w:lang w:val="sr-Cyrl-CS"/>
        </w:rPr>
        <w:t xml:space="preserve"> додели</w:t>
      </w:r>
      <w:r w:rsidR="0015611A">
        <w:rPr>
          <w:b/>
          <w:sz w:val="22"/>
          <w:szCs w:val="22"/>
          <w:lang w:val="sr-Cyrl-RS"/>
        </w:rPr>
        <w:t xml:space="preserve"> </w:t>
      </w:r>
      <w:r w:rsidRPr="00637C16">
        <w:rPr>
          <w:sz w:val="22"/>
          <w:szCs w:val="22"/>
          <w:lang w:val="sr-Cyrl-CS"/>
        </w:rPr>
        <w:t>уговора наручилац ће објавити на својој интернет страници и Порталу јавних набавки у року од 3 дана од дана доношења одлуке.</w:t>
      </w:r>
    </w:p>
    <w:p w:rsidR="00E914FF" w:rsidRPr="00637C16" w:rsidRDefault="00E914FF" w:rsidP="00637C16">
      <w:pPr>
        <w:spacing w:line="240" w:lineRule="auto"/>
        <w:jc w:val="both"/>
        <w:rPr>
          <w:b/>
          <w:sz w:val="22"/>
          <w:szCs w:val="22"/>
          <w:lang w:val="sr-Cyrl-RS"/>
        </w:rPr>
      </w:pPr>
    </w:p>
    <w:p w:rsidR="00E914FF" w:rsidRPr="00637C16" w:rsidRDefault="00792CA8" w:rsidP="00637C16">
      <w:pPr>
        <w:spacing w:line="240" w:lineRule="auto"/>
        <w:jc w:val="both"/>
        <w:rPr>
          <w:b/>
          <w:sz w:val="22"/>
          <w:szCs w:val="22"/>
        </w:rPr>
      </w:pPr>
      <w:r w:rsidRPr="00637C16">
        <w:rPr>
          <w:b/>
          <w:sz w:val="22"/>
          <w:szCs w:val="22"/>
          <w:lang w:val="sr-Cyrl-RS"/>
        </w:rPr>
        <w:t>2</w:t>
      </w:r>
      <w:r w:rsidR="00317324">
        <w:rPr>
          <w:b/>
          <w:sz w:val="22"/>
          <w:szCs w:val="22"/>
          <w:lang w:val="sr-Cyrl-RS"/>
        </w:rPr>
        <w:t>4</w:t>
      </w:r>
      <w:r w:rsidR="00E914FF" w:rsidRPr="00637C16">
        <w:rPr>
          <w:b/>
          <w:sz w:val="22"/>
          <w:szCs w:val="22"/>
        </w:rPr>
        <w:t>. РОК У КОЈЕМ ЋЕ УГОВОР БИТИ ЗАКЉУЧЕН</w:t>
      </w:r>
    </w:p>
    <w:p w:rsidR="00E914FF" w:rsidRPr="00637C16" w:rsidRDefault="00E914FF" w:rsidP="00637C16">
      <w:pPr>
        <w:spacing w:line="240" w:lineRule="auto"/>
        <w:jc w:val="both"/>
        <w:rPr>
          <w:b/>
          <w:sz w:val="22"/>
          <w:szCs w:val="22"/>
          <w:lang w:val="sr-Cyrl-RS"/>
        </w:rPr>
      </w:pPr>
    </w:p>
    <w:p w:rsidR="00E914FF" w:rsidRPr="00637C16" w:rsidRDefault="00E914FF" w:rsidP="00637C16">
      <w:pPr>
        <w:spacing w:line="240" w:lineRule="auto"/>
        <w:jc w:val="both"/>
        <w:rPr>
          <w:sz w:val="22"/>
          <w:szCs w:val="22"/>
          <w:lang w:val="sr-Cyrl-RS"/>
        </w:rPr>
      </w:pPr>
      <w:r w:rsidRPr="00637C16">
        <w:rPr>
          <w:noProof/>
          <w:sz w:val="22"/>
          <w:szCs w:val="22"/>
          <w:lang w:val="sr-Cyrl-C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из члана 149. Закона.</w:t>
      </w:r>
    </w:p>
    <w:p w:rsidR="00E914FF" w:rsidRPr="00637C16" w:rsidRDefault="00E914FF" w:rsidP="00637C16">
      <w:pPr>
        <w:spacing w:line="240" w:lineRule="auto"/>
        <w:jc w:val="both"/>
        <w:rPr>
          <w:sz w:val="22"/>
          <w:szCs w:val="22"/>
        </w:rPr>
      </w:pPr>
      <w:r w:rsidRPr="00637C16">
        <w:rPr>
          <w:sz w:val="22"/>
          <w:szCs w:val="22"/>
        </w:rPr>
        <w:t>У случају да је поднета само једна понуда наручилац може закључити уговор пре истека рока за подношење захт</w:t>
      </w:r>
      <w:r w:rsidRPr="00637C16">
        <w:rPr>
          <w:sz w:val="22"/>
          <w:szCs w:val="22"/>
          <w:lang w:val="sr-Cyrl-RS"/>
        </w:rPr>
        <w:t>е</w:t>
      </w:r>
      <w:r w:rsidRPr="00637C16">
        <w:rPr>
          <w:sz w:val="22"/>
          <w:szCs w:val="22"/>
        </w:rPr>
        <w:t>ва за заштиту права, у складу са чланом 112. став 2. тачка 5) Закона.</w:t>
      </w:r>
      <w:r w:rsidRPr="00637C16">
        <w:rPr>
          <w:sz w:val="22"/>
          <w:szCs w:val="22"/>
          <w:lang w:val="sr-Cyrl-RS"/>
        </w:rPr>
        <w:t xml:space="preserve"> </w:t>
      </w:r>
      <w:r w:rsidRPr="00637C16">
        <w:rPr>
          <w:sz w:val="22"/>
          <w:szCs w:val="22"/>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914FF" w:rsidRPr="00637C16" w:rsidRDefault="00E914FF" w:rsidP="00637C16">
      <w:pPr>
        <w:spacing w:line="240" w:lineRule="auto"/>
        <w:jc w:val="both"/>
        <w:rPr>
          <w:b/>
          <w:bCs/>
          <w:sz w:val="22"/>
          <w:szCs w:val="22"/>
          <w:lang w:val="sr-Cyrl-CS"/>
        </w:rPr>
      </w:pPr>
    </w:p>
    <w:p w:rsidR="00E914FF" w:rsidRPr="00637C16" w:rsidRDefault="00E914FF" w:rsidP="00637C16">
      <w:pPr>
        <w:pStyle w:val="ListParagraph"/>
        <w:spacing w:line="240" w:lineRule="auto"/>
        <w:ind w:left="0"/>
        <w:jc w:val="both"/>
        <w:rPr>
          <w:b/>
          <w:sz w:val="22"/>
          <w:szCs w:val="22"/>
          <w:lang w:val="sr-Cyrl-RS"/>
        </w:rPr>
      </w:pPr>
      <w:r w:rsidRPr="00637C16">
        <w:rPr>
          <w:b/>
          <w:sz w:val="22"/>
          <w:szCs w:val="22"/>
          <w:lang w:val="sr-Cyrl-RS"/>
        </w:rPr>
        <w:t>2</w:t>
      </w:r>
      <w:r w:rsidR="00317324">
        <w:rPr>
          <w:b/>
          <w:sz w:val="22"/>
          <w:szCs w:val="22"/>
          <w:lang w:val="sr-Cyrl-RS"/>
        </w:rPr>
        <w:t>5</w:t>
      </w:r>
      <w:r w:rsidRPr="00637C16">
        <w:rPr>
          <w:sz w:val="22"/>
          <w:szCs w:val="22"/>
          <w:lang w:val="sr-Cyrl-RS"/>
        </w:rPr>
        <w:t xml:space="preserve">. </w:t>
      </w:r>
      <w:r w:rsidRPr="00637C16">
        <w:rPr>
          <w:b/>
          <w:sz w:val="22"/>
          <w:szCs w:val="22"/>
          <w:lang w:val="sr-Cyrl-RS"/>
        </w:rPr>
        <w:t xml:space="preserve">РАЗЛОГ ЗА ОБУСТАВУ ПОСТУПКА </w:t>
      </w:r>
    </w:p>
    <w:p w:rsidR="00792CA8" w:rsidRPr="00637C16" w:rsidRDefault="00792CA8" w:rsidP="00637C16">
      <w:pPr>
        <w:pStyle w:val="ListParagraph"/>
        <w:spacing w:line="240" w:lineRule="auto"/>
        <w:ind w:left="0"/>
        <w:jc w:val="both"/>
        <w:rPr>
          <w:b/>
          <w:sz w:val="22"/>
          <w:szCs w:val="22"/>
          <w:lang w:val="sr-Cyrl-RS"/>
        </w:rPr>
      </w:pPr>
    </w:p>
    <w:p w:rsidR="00E914FF" w:rsidRPr="00637C16" w:rsidRDefault="00E914FF" w:rsidP="00637C16">
      <w:pPr>
        <w:pStyle w:val="ListParagraph"/>
        <w:spacing w:line="240" w:lineRule="auto"/>
        <w:ind w:left="0"/>
        <w:jc w:val="both"/>
        <w:rPr>
          <w:sz w:val="22"/>
          <w:szCs w:val="22"/>
          <w:lang w:val="sr-Cyrl-RS"/>
        </w:rPr>
      </w:pPr>
      <w:r w:rsidRPr="00637C16">
        <w:rPr>
          <w:sz w:val="22"/>
          <w:szCs w:val="22"/>
          <w:lang w:val="sr-Cyrl-R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Наручилац може да обустави поступак јавне набавке ако су све пристигле понуде неприхватљиве.</w:t>
      </w:r>
    </w:p>
    <w:p w:rsidR="00E914FF" w:rsidRPr="00637C16" w:rsidRDefault="00E914FF" w:rsidP="00637C16">
      <w:pPr>
        <w:pStyle w:val="ListParagraph"/>
        <w:spacing w:line="240" w:lineRule="auto"/>
        <w:ind w:left="0"/>
        <w:jc w:val="both"/>
        <w:rPr>
          <w:sz w:val="22"/>
          <w:szCs w:val="22"/>
          <w:lang w:val="sr-Cyrl-RS"/>
        </w:rPr>
      </w:pPr>
      <w:r w:rsidRPr="00637C16">
        <w:rPr>
          <w:sz w:val="22"/>
          <w:szCs w:val="22"/>
          <w:lang w:val="sr-Cyrl-RS"/>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и на својој интернет страници у року од 3 дана од дана доношења одлуке.</w:t>
      </w:r>
    </w:p>
    <w:p w:rsidR="00E914FF" w:rsidRPr="00637C16" w:rsidRDefault="00E914FF" w:rsidP="00637C16">
      <w:pPr>
        <w:spacing w:line="240" w:lineRule="auto"/>
        <w:jc w:val="both"/>
        <w:rPr>
          <w:b/>
          <w:sz w:val="22"/>
          <w:szCs w:val="22"/>
          <w:lang w:val="sr-Cyrl-RS"/>
        </w:rPr>
      </w:pPr>
    </w:p>
    <w:p w:rsidR="00650137" w:rsidRPr="00637C16" w:rsidRDefault="00650137" w:rsidP="00637C16">
      <w:pPr>
        <w:spacing w:line="240" w:lineRule="auto"/>
        <w:jc w:val="both"/>
        <w:rPr>
          <w:sz w:val="22"/>
          <w:szCs w:val="22"/>
          <w:lang w:val="sr-Cyrl-RS"/>
        </w:rPr>
      </w:pPr>
    </w:p>
    <w:p w:rsidR="00650137" w:rsidRPr="00637C16" w:rsidRDefault="00650137" w:rsidP="00637C16">
      <w:pPr>
        <w:spacing w:line="240" w:lineRule="auto"/>
        <w:jc w:val="both"/>
        <w:rPr>
          <w:sz w:val="22"/>
          <w:szCs w:val="22"/>
          <w:lang w:val="sr-Cyrl-RS"/>
        </w:rPr>
      </w:pPr>
    </w:p>
    <w:p w:rsidR="003459F6" w:rsidRPr="00637C16" w:rsidRDefault="003459F6" w:rsidP="00637C16">
      <w:pPr>
        <w:spacing w:line="240" w:lineRule="auto"/>
        <w:jc w:val="both"/>
        <w:rPr>
          <w:sz w:val="22"/>
          <w:szCs w:val="22"/>
        </w:rPr>
      </w:pPr>
    </w:p>
    <w:p w:rsidR="005F58D9" w:rsidRPr="00637C16" w:rsidRDefault="003459F6" w:rsidP="00637C16">
      <w:pPr>
        <w:spacing w:line="240" w:lineRule="auto"/>
        <w:jc w:val="right"/>
        <w:rPr>
          <w:sz w:val="22"/>
          <w:szCs w:val="22"/>
        </w:rPr>
      </w:pPr>
      <w:r w:rsidRPr="00637C16">
        <w:rPr>
          <w:sz w:val="22"/>
          <w:szCs w:val="22"/>
          <w:lang w:val="sr-Cyrl-RS"/>
        </w:rPr>
        <w:t xml:space="preserve">Комисија за јавну набавку </w:t>
      </w:r>
      <w:r w:rsidR="0015611A">
        <w:rPr>
          <w:sz w:val="22"/>
          <w:szCs w:val="22"/>
          <w:lang w:val="sr-Cyrl-RS"/>
        </w:rPr>
        <w:t>велике вредности</w:t>
      </w:r>
    </w:p>
    <w:p w:rsidR="005F58D9" w:rsidRPr="00637C16" w:rsidRDefault="005F58D9" w:rsidP="00637C16">
      <w:pPr>
        <w:spacing w:line="240" w:lineRule="auto"/>
        <w:jc w:val="both"/>
        <w:rPr>
          <w:sz w:val="22"/>
          <w:szCs w:val="22"/>
          <w:lang w:val="sr-Cyrl-RS"/>
        </w:rPr>
      </w:pPr>
    </w:p>
    <w:p w:rsidR="005F58D9" w:rsidRPr="00637C16" w:rsidRDefault="005F58D9" w:rsidP="00637C16">
      <w:pPr>
        <w:spacing w:line="240" w:lineRule="auto"/>
        <w:jc w:val="both"/>
        <w:rPr>
          <w:sz w:val="22"/>
          <w:szCs w:val="22"/>
          <w:lang w:val="sr-Cyrl-RS"/>
        </w:rPr>
      </w:pPr>
    </w:p>
    <w:p w:rsidR="005F58D9" w:rsidRPr="00637C16" w:rsidRDefault="005F58D9" w:rsidP="00637C16">
      <w:pPr>
        <w:spacing w:line="240" w:lineRule="auto"/>
        <w:jc w:val="both"/>
        <w:rPr>
          <w:sz w:val="22"/>
          <w:szCs w:val="22"/>
        </w:rPr>
      </w:pPr>
    </w:p>
    <w:p w:rsidR="005F58D9" w:rsidRPr="00637C16" w:rsidRDefault="005F58D9" w:rsidP="00637C16">
      <w:pPr>
        <w:spacing w:line="240" w:lineRule="auto"/>
        <w:jc w:val="both"/>
        <w:rPr>
          <w:sz w:val="22"/>
          <w:szCs w:val="22"/>
          <w:lang w:val="sr-Cyrl-RS"/>
        </w:rPr>
      </w:pPr>
    </w:p>
    <w:sectPr w:rsidR="005F58D9" w:rsidRPr="00637C16">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7C" w:rsidRDefault="0025137C">
      <w:pPr>
        <w:spacing w:line="240" w:lineRule="auto"/>
      </w:pPr>
      <w:r>
        <w:separator/>
      </w:r>
    </w:p>
  </w:endnote>
  <w:endnote w:type="continuationSeparator" w:id="0">
    <w:p w:rsidR="0025137C" w:rsidRDefault="00251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font48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25137C">
      <w:tc>
        <w:tcPr>
          <w:tcW w:w="8208" w:type="dxa"/>
          <w:tcBorders>
            <w:top w:val="single" w:sz="8" w:space="0" w:color="808080"/>
          </w:tcBorders>
          <w:shd w:val="clear" w:color="auto" w:fill="auto"/>
        </w:tcPr>
        <w:p w:rsidR="0025137C" w:rsidRPr="00650137" w:rsidRDefault="0025137C" w:rsidP="002D25EB">
          <w:pPr>
            <w:pStyle w:val="Footer"/>
            <w:jc w:val="center"/>
            <w:rPr>
              <w:b/>
              <w:bCs/>
              <w:color w:val="4F81BD"/>
              <w:sz w:val="16"/>
              <w:szCs w:val="16"/>
              <w:lang w:val="sr-Cyrl-RS"/>
            </w:rPr>
          </w:pPr>
          <w:r w:rsidRPr="00650137">
            <w:rPr>
              <w:b/>
              <w:bCs/>
              <w:color w:val="4F81BD"/>
              <w:sz w:val="16"/>
              <w:szCs w:val="16"/>
              <w:lang w:val="sr-Cyrl-RS"/>
            </w:rPr>
            <w:t>Конкурсна документација за јавну наба</w:t>
          </w:r>
          <w:r>
            <w:rPr>
              <w:b/>
              <w:bCs/>
              <w:color w:val="4F81BD"/>
              <w:sz w:val="16"/>
              <w:szCs w:val="16"/>
              <w:lang w:val="sr-Cyrl-RS"/>
            </w:rPr>
            <w:t>вку услуга</w:t>
          </w:r>
          <w:r w:rsidRPr="00650137">
            <w:rPr>
              <w:b/>
              <w:bCs/>
              <w:color w:val="4F81BD"/>
              <w:sz w:val="16"/>
              <w:szCs w:val="16"/>
              <w:lang w:val="sr-Cyrl-RS"/>
            </w:rPr>
            <w:t>-</w:t>
          </w:r>
          <w:r>
            <w:rPr>
              <w:b/>
              <w:bCs/>
              <w:color w:val="4F81BD"/>
              <w:sz w:val="16"/>
              <w:szCs w:val="16"/>
              <w:lang w:val="sr-Cyrl-RS"/>
            </w:rPr>
            <w:t>услуге помоћних послова</w:t>
          </w:r>
          <w:r w:rsidRPr="00650137">
            <w:rPr>
              <w:b/>
              <w:bCs/>
              <w:color w:val="4F81BD"/>
              <w:sz w:val="16"/>
              <w:szCs w:val="16"/>
              <w:lang w:val="sr-Cyrl-RS"/>
            </w:rPr>
            <w:t>,</w:t>
          </w:r>
          <w:r>
            <w:rPr>
              <w:b/>
              <w:bCs/>
              <w:color w:val="4F81BD"/>
              <w:sz w:val="16"/>
              <w:szCs w:val="16"/>
              <w:lang w:val="sr-Cyrl-RS"/>
            </w:rPr>
            <w:t xml:space="preserve"> ОП</w:t>
          </w:r>
          <w:r w:rsidRPr="00650137">
            <w:rPr>
              <w:b/>
              <w:bCs/>
              <w:color w:val="4F81BD"/>
              <w:sz w:val="16"/>
              <w:szCs w:val="16"/>
              <w:lang w:val="sr-Cyrl-RS"/>
            </w:rPr>
            <w:t xml:space="preserve"> ЈН број </w:t>
          </w:r>
          <w:r>
            <w:rPr>
              <w:b/>
              <w:bCs/>
              <w:color w:val="4F81BD"/>
              <w:sz w:val="16"/>
              <w:szCs w:val="16"/>
              <w:lang w:val="sr-Cyrl-RS"/>
            </w:rPr>
            <w:t>1/2020</w:t>
          </w:r>
        </w:p>
      </w:tc>
      <w:tc>
        <w:tcPr>
          <w:tcW w:w="1034" w:type="dxa"/>
          <w:tcBorders>
            <w:top w:val="single" w:sz="8" w:space="0" w:color="808080"/>
            <w:left w:val="single" w:sz="8" w:space="0" w:color="808080"/>
          </w:tcBorders>
          <w:shd w:val="clear" w:color="auto" w:fill="auto"/>
        </w:tcPr>
        <w:p w:rsidR="0025137C" w:rsidRPr="00650137" w:rsidRDefault="0025137C">
          <w:pPr>
            <w:pStyle w:val="Footer"/>
            <w:rPr>
              <w:color w:val="1F497D"/>
              <w:sz w:val="16"/>
              <w:szCs w:val="16"/>
            </w:rPr>
          </w:pPr>
          <w:r w:rsidRPr="00650137">
            <w:rPr>
              <w:b/>
              <w:bCs/>
              <w:color w:val="4F81BD"/>
              <w:sz w:val="16"/>
              <w:szCs w:val="16"/>
              <w:lang w:val="sr-Cyrl-RS"/>
            </w:rPr>
            <w:t xml:space="preserve"> </w:t>
          </w:r>
          <w:r w:rsidRPr="00650137">
            <w:rPr>
              <w:b/>
              <w:bCs/>
              <w:color w:val="4F81BD"/>
              <w:sz w:val="16"/>
              <w:szCs w:val="16"/>
            </w:rPr>
            <w:fldChar w:fldCharType="begin"/>
          </w:r>
          <w:r w:rsidRPr="00650137">
            <w:rPr>
              <w:b/>
              <w:bCs/>
              <w:color w:val="4F81BD"/>
              <w:sz w:val="16"/>
              <w:szCs w:val="16"/>
            </w:rPr>
            <w:instrText xml:space="preserve"> PAGE </w:instrText>
          </w:r>
          <w:r w:rsidRPr="00650137">
            <w:rPr>
              <w:b/>
              <w:bCs/>
              <w:color w:val="4F81BD"/>
              <w:sz w:val="16"/>
              <w:szCs w:val="16"/>
            </w:rPr>
            <w:fldChar w:fldCharType="separate"/>
          </w:r>
          <w:r>
            <w:rPr>
              <w:b/>
              <w:bCs/>
              <w:noProof/>
              <w:color w:val="4F81BD"/>
              <w:sz w:val="16"/>
              <w:szCs w:val="16"/>
            </w:rPr>
            <w:t>31</w:t>
          </w:r>
          <w:r w:rsidRPr="00650137">
            <w:rPr>
              <w:b/>
              <w:bCs/>
              <w:color w:val="4F81BD"/>
              <w:sz w:val="16"/>
              <w:szCs w:val="16"/>
            </w:rPr>
            <w:fldChar w:fldCharType="end"/>
          </w:r>
          <w:r w:rsidRPr="00650137">
            <w:rPr>
              <w:color w:val="4F81BD"/>
              <w:sz w:val="16"/>
              <w:szCs w:val="16"/>
              <w:lang w:val="sr-Cyrl-RS"/>
            </w:rPr>
            <w:t>/</w:t>
          </w:r>
          <w:r w:rsidRPr="00650137">
            <w:rPr>
              <w:color w:val="4F81BD"/>
              <w:sz w:val="16"/>
              <w:szCs w:val="16"/>
            </w:rPr>
            <w:t xml:space="preserve"> </w:t>
          </w:r>
          <w:r w:rsidRPr="00650137">
            <w:rPr>
              <w:b/>
              <w:bCs/>
              <w:color w:val="4F81BD"/>
              <w:sz w:val="16"/>
              <w:szCs w:val="16"/>
            </w:rPr>
            <w:fldChar w:fldCharType="begin"/>
          </w:r>
          <w:r w:rsidRPr="00650137">
            <w:rPr>
              <w:b/>
              <w:bCs/>
              <w:color w:val="4F81BD"/>
              <w:sz w:val="16"/>
              <w:szCs w:val="16"/>
            </w:rPr>
            <w:instrText xml:space="preserve"> NUMPAGES \*Arabic </w:instrText>
          </w:r>
          <w:r w:rsidRPr="00650137">
            <w:rPr>
              <w:b/>
              <w:bCs/>
              <w:color w:val="4F81BD"/>
              <w:sz w:val="16"/>
              <w:szCs w:val="16"/>
            </w:rPr>
            <w:fldChar w:fldCharType="separate"/>
          </w:r>
          <w:r>
            <w:rPr>
              <w:b/>
              <w:bCs/>
              <w:noProof/>
              <w:color w:val="4F81BD"/>
              <w:sz w:val="16"/>
              <w:szCs w:val="16"/>
            </w:rPr>
            <w:t>31</w:t>
          </w:r>
          <w:r w:rsidRPr="00650137">
            <w:rPr>
              <w:b/>
              <w:bCs/>
              <w:color w:val="4F81BD"/>
              <w:sz w:val="16"/>
              <w:szCs w:val="16"/>
            </w:rPr>
            <w:fldChar w:fldCharType="end"/>
          </w:r>
        </w:p>
      </w:tc>
    </w:tr>
  </w:tbl>
  <w:p w:rsidR="0025137C" w:rsidRDefault="0025137C">
    <w:pPr>
      <w:pStyle w:val="Footer"/>
      <w:jc w:val="right"/>
    </w:pPr>
    <w:r>
      <w:rPr>
        <w:color w:val="1F497D"/>
      </w:rPr>
      <w:t xml:space="preserve"> </w:t>
    </w:r>
  </w:p>
  <w:p w:rsidR="0025137C" w:rsidRDefault="00251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7C" w:rsidRDefault="0025137C">
      <w:pPr>
        <w:spacing w:line="240" w:lineRule="auto"/>
      </w:pPr>
      <w:r>
        <w:separator/>
      </w:r>
    </w:p>
  </w:footnote>
  <w:footnote w:type="continuationSeparator" w:id="0">
    <w:p w:rsidR="0025137C" w:rsidRDefault="002513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6859"/>
        </w:tabs>
        <w:ind w:left="8299" w:hanging="360"/>
      </w:pPr>
      <w:rPr>
        <w:rFonts w:cs="Arial"/>
        <w:i w:val="0"/>
        <w:sz w:val="24"/>
      </w:rPr>
    </w:lvl>
    <w:lvl w:ilvl="1">
      <w:start w:val="1"/>
      <w:numFmt w:val="lowerLetter"/>
      <w:lvlText w:val="%2."/>
      <w:lvlJc w:val="left"/>
      <w:pPr>
        <w:tabs>
          <w:tab w:val="num" w:pos="6859"/>
        </w:tabs>
        <w:ind w:left="9019" w:hanging="360"/>
      </w:pPr>
    </w:lvl>
    <w:lvl w:ilvl="2">
      <w:start w:val="1"/>
      <w:numFmt w:val="lowerRoman"/>
      <w:lvlText w:val="%2.%3."/>
      <w:lvlJc w:val="right"/>
      <w:pPr>
        <w:tabs>
          <w:tab w:val="num" w:pos="6859"/>
        </w:tabs>
        <w:ind w:left="9739" w:hanging="180"/>
      </w:pPr>
    </w:lvl>
    <w:lvl w:ilvl="3">
      <w:start w:val="1"/>
      <w:numFmt w:val="decimal"/>
      <w:lvlText w:val="%2.%3.%4."/>
      <w:lvlJc w:val="left"/>
      <w:pPr>
        <w:tabs>
          <w:tab w:val="num" w:pos="6859"/>
        </w:tabs>
        <w:ind w:left="10459" w:hanging="360"/>
      </w:pPr>
    </w:lvl>
    <w:lvl w:ilvl="4">
      <w:start w:val="1"/>
      <w:numFmt w:val="lowerLetter"/>
      <w:lvlText w:val="%2.%3.%4.%5."/>
      <w:lvlJc w:val="left"/>
      <w:pPr>
        <w:tabs>
          <w:tab w:val="num" w:pos="6859"/>
        </w:tabs>
        <w:ind w:left="11179" w:hanging="360"/>
      </w:pPr>
    </w:lvl>
    <w:lvl w:ilvl="5">
      <w:start w:val="1"/>
      <w:numFmt w:val="lowerRoman"/>
      <w:lvlText w:val="%2.%3.%4.%5.%6."/>
      <w:lvlJc w:val="right"/>
      <w:pPr>
        <w:tabs>
          <w:tab w:val="num" w:pos="6859"/>
        </w:tabs>
        <w:ind w:left="11899" w:hanging="180"/>
      </w:pPr>
    </w:lvl>
    <w:lvl w:ilvl="6">
      <w:start w:val="1"/>
      <w:numFmt w:val="decimal"/>
      <w:lvlText w:val="%2.%3.%4.%5.%6.%7."/>
      <w:lvlJc w:val="left"/>
      <w:pPr>
        <w:tabs>
          <w:tab w:val="num" w:pos="6859"/>
        </w:tabs>
        <w:ind w:left="12619" w:hanging="360"/>
      </w:pPr>
    </w:lvl>
    <w:lvl w:ilvl="7">
      <w:start w:val="1"/>
      <w:numFmt w:val="lowerLetter"/>
      <w:lvlText w:val="%2.%3.%4.%5.%6.%7.%8."/>
      <w:lvlJc w:val="left"/>
      <w:pPr>
        <w:tabs>
          <w:tab w:val="num" w:pos="6859"/>
        </w:tabs>
        <w:ind w:left="13339" w:hanging="360"/>
      </w:pPr>
    </w:lvl>
    <w:lvl w:ilvl="8">
      <w:start w:val="1"/>
      <w:numFmt w:val="lowerRoman"/>
      <w:lvlText w:val="%2.%3.%4.%5.%6.%7.%8.%9."/>
      <w:lvlJc w:val="right"/>
      <w:pPr>
        <w:tabs>
          <w:tab w:val="num" w:pos="6859"/>
        </w:tabs>
        <w:ind w:left="14059"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A190B5A"/>
    <w:multiLevelType w:val="hybridMultilevel"/>
    <w:tmpl w:val="BB869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32C5C"/>
    <w:multiLevelType w:val="hybridMultilevel"/>
    <w:tmpl w:val="8B247AB2"/>
    <w:lvl w:ilvl="0" w:tplc="BB32EB54">
      <w:start w:val="9"/>
      <w:numFmt w:val="bullet"/>
      <w:lvlText w:val="-"/>
      <w:lvlJc w:val="left"/>
      <w:pPr>
        <w:ind w:left="720" w:hanging="360"/>
      </w:pPr>
      <w:rPr>
        <w:rFonts w:ascii="Times New Roman" w:eastAsia="Arial Unicode M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502E23"/>
    <w:multiLevelType w:val="hybridMultilevel"/>
    <w:tmpl w:val="5B926122"/>
    <w:lvl w:ilvl="0" w:tplc="EFDA1440">
      <w:start w:val="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37267"/>
    <w:multiLevelType w:val="hybridMultilevel"/>
    <w:tmpl w:val="1ED8CE68"/>
    <w:lvl w:ilvl="0" w:tplc="B12A2462">
      <w:start w:val="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71444"/>
    <w:multiLevelType w:val="hybridMultilevel"/>
    <w:tmpl w:val="B158F386"/>
    <w:lvl w:ilvl="0" w:tplc="38961B9C">
      <w:start w:val="9"/>
      <w:numFmt w:val="bullet"/>
      <w:lvlText w:val="-"/>
      <w:lvlJc w:val="left"/>
      <w:pPr>
        <w:ind w:left="720" w:hanging="360"/>
      </w:pPr>
      <w:rPr>
        <w:rFonts w:ascii="Times New Roman" w:eastAsia="Arial Unicode M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7603B"/>
    <w:multiLevelType w:val="hybridMultilevel"/>
    <w:tmpl w:val="E006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F4BF0"/>
    <w:multiLevelType w:val="hybridMultilevel"/>
    <w:tmpl w:val="3E080E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A076FBA"/>
    <w:multiLevelType w:val="hybridMultilevel"/>
    <w:tmpl w:val="38D24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43F43"/>
    <w:multiLevelType w:val="hybridMultilevel"/>
    <w:tmpl w:val="5FC0A832"/>
    <w:lvl w:ilvl="0" w:tplc="99AE492A">
      <w:start w:val="9"/>
      <w:numFmt w:val="bullet"/>
      <w:lvlText w:val="-"/>
      <w:lvlJc w:val="left"/>
      <w:pPr>
        <w:ind w:left="720" w:hanging="360"/>
      </w:pPr>
      <w:rPr>
        <w:rFonts w:ascii="Times New Roman" w:eastAsia="Arial Unicode M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8471C"/>
    <w:multiLevelType w:val="hybridMultilevel"/>
    <w:tmpl w:val="3366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C1B50"/>
    <w:multiLevelType w:val="hybridMultilevel"/>
    <w:tmpl w:val="340ADC06"/>
    <w:lvl w:ilvl="0" w:tplc="A3C0AF86">
      <w:start w:val="5"/>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E32650"/>
    <w:multiLevelType w:val="hybridMultilevel"/>
    <w:tmpl w:val="67CA0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028A5"/>
    <w:multiLevelType w:val="hybridMultilevel"/>
    <w:tmpl w:val="5A6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526C41C1"/>
    <w:multiLevelType w:val="hybridMultilevel"/>
    <w:tmpl w:val="AB72ABE6"/>
    <w:lvl w:ilvl="0" w:tplc="68724F1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17937"/>
    <w:multiLevelType w:val="hybridMultilevel"/>
    <w:tmpl w:val="E3A26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1287E"/>
    <w:multiLevelType w:val="hybridMultilevel"/>
    <w:tmpl w:val="63563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5574B"/>
    <w:multiLevelType w:val="hybridMultilevel"/>
    <w:tmpl w:val="085E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ED9711B"/>
    <w:multiLevelType w:val="hybridMultilevel"/>
    <w:tmpl w:val="0EBCBF12"/>
    <w:lvl w:ilvl="0" w:tplc="4762F4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17322"/>
    <w:multiLevelType w:val="hybridMultilevel"/>
    <w:tmpl w:val="DD2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B0018"/>
    <w:multiLevelType w:val="hybridMultilevel"/>
    <w:tmpl w:val="45AEAC4E"/>
    <w:lvl w:ilvl="0" w:tplc="5A503A0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24D56"/>
    <w:multiLevelType w:val="hybridMultilevel"/>
    <w:tmpl w:val="5D343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E4035"/>
    <w:multiLevelType w:val="hybridMultilevel"/>
    <w:tmpl w:val="902C54AE"/>
    <w:lvl w:ilvl="0" w:tplc="5A503A00">
      <w:start w:val="1"/>
      <w:numFmt w:val="bullet"/>
      <w:lvlText w:val="-"/>
      <w:lvlJc w:val="left"/>
      <w:pPr>
        <w:ind w:left="1065" w:hanging="360"/>
      </w:pPr>
      <w:rPr>
        <w:rFonts w:ascii="Times New Roman" w:eastAsia="Arial Unicode MS"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15:restartNumberingAfterBreak="0">
    <w:nsid w:val="70DF7CD7"/>
    <w:multiLevelType w:val="hybridMultilevel"/>
    <w:tmpl w:val="4102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0">
    <w:nsid w:val="74245461"/>
    <w:multiLevelType w:val="hybridMultilevel"/>
    <w:tmpl w:val="4B8E0BD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4314B92"/>
    <w:multiLevelType w:val="hybridMultilevel"/>
    <w:tmpl w:val="CFFC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75E11CC"/>
    <w:multiLevelType w:val="hybridMultilevel"/>
    <w:tmpl w:val="C816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B02C9C"/>
    <w:multiLevelType w:val="hybridMultilevel"/>
    <w:tmpl w:val="83BEAE4C"/>
    <w:lvl w:ilvl="0" w:tplc="7E4C8F6C">
      <w:start w:val="1"/>
      <w:numFmt w:val="decimal"/>
      <w:lvlText w:val="%1)"/>
      <w:lvlJc w:val="left"/>
      <w:pPr>
        <w:ind w:left="1080" w:hanging="360"/>
      </w:pPr>
      <w:rPr>
        <w:rFonts w:eastAsia="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0"/>
  </w:num>
  <w:num w:numId="13">
    <w:abstractNumId w:val="13"/>
  </w:num>
  <w:num w:numId="14">
    <w:abstractNumId w:val="24"/>
  </w:num>
  <w:num w:numId="15">
    <w:abstractNumId w:val="40"/>
  </w:num>
  <w:num w:numId="16">
    <w:abstractNumId w:val="32"/>
  </w:num>
  <w:num w:numId="17">
    <w:abstractNumId w:val="34"/>
  </w:num>
  <w:num w:numId="18">
    <w:abstractNumId w:val="19"/>
  </w:num>
  <w:num w:numId="19">
    <w:abstractNumId w:val="35"/>
  </w:num>
  <w:num w:numId="20">
    <w:abstractNumId w:val="22"/>
  </w:num>
  <w:num w:numId="21">
    <w:abstractNumId w:val="33"/>
  </w:num>
  <w:num w:numId="22">
    <w:abstractNumId w:val="25"/>
  </w:num>
  <w:num w:numId="23">
    <w:abstractNumId w:val="10"/>
  </w:num>
  <w:num w:numId="24">
    <w:abstractNumId w:val="18"/>
  </w:num>
  <w:num w:numId="25">
    <w:abstractNumId w:val="41"/>
  </w:num>
  <w:num w:numId="26">
    <w:abstractNumId w:val="31"/>
  </w:num>
  <w:num w:numId="27">
    <w:abstractNumId w:val="37"/>
  </w:num>
  <w:num w:numId="28">
    <w:abstractNumId w:val="42"/>
  </w:num>
  <w:num w:numId="29">
    <w:abstractNumId w:val="36"/>
  </w:num>
  <w:num w:numId="30">
    <w:abstractNumId w:val="17"/>
  </w:num>
  <w:num w:numId="31">
    <w:abstractNumId w:val="14"/>
  </w:num>
  <w:num w:numId="32">
    <w:abstractNumId w:val="20"/>
  </w:num>
  <w:num w:numId="33">
    <w:abstractNumId w:val="12"/>
  </w:num>
  <w:num w:numId="34">
    <w:abstractNumId w:val="16"/>
  </w:num>
  <w:num w:numId="35">
    <w:abstractNumId w:val="15"/>
  </w:num>
  <w:num w:numId="36">
    <w:abstractNumId w:val="23"/>
  </w:num>
  <w:num w:numId="37">
    <w:abstractNumId w:val="38"/>
  </w:num>
  <w:num w:numId="38">
    <w:abstractNumId w:val="29"/>
  </w:num>
  <w:num w:numId="39">
    <w:abstractNumId w:val="11"/>
  </w:num>
  <w:num w:numId="40">
    <w:abstractNumId w:val="21"/>
  </w:num>
  <w:num w:numId="41">
    <w:abstractNumId w:val="26"/>
  </w:num>
  <w:num w:numId="42">
    <w:abstractNumId w:val="28"/>
  </w:num>
  <w:num w:numId="43">
    <w:abstractNumId w:val="3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F18"/>
    <w:rsid w:val="00002023"/>
    <w:rsid w:val="000022A1"/>
    <w:rsid w:val="00012B4A"/>
    <w:rsid w:val="00016DD2"/>
    <w:rsid w:val="00021A8E"/>
    <w:rsid w:val="00024BDA"/>
    <w:rsid w:val="00024C54"/>
    <w:rsid w:val="00033EC0"/>
    <w:rsid w:val="0003538E"/>
    <w:rsid w:val="00043B6C"/>
    <w:rsid w:val="00047418"/>
    <w:rsid w:val="000752C9"/>
    <w:rsid w:val="000817A9"/>
    <w:rsid w:val="00082346"/>
    <w:rsid w:val="00084C33"/>
    <w:rsid w:val="00086176"/>
    <w:rsid w:val="0009005E"/>
    <w:rsid w:val="000922EC"/>
    <w:rsid w:val="00092D1A"/>
    <w:rsid w:val="00092F07"/>
    <w:rsid w:val="00093A34"/>
    <w:rsid w:val="00094EE2"/>
    <w:rsid w:val="000A03FA"/>
    <w:rsid w:val="000A0EB5"/>
    <w:rsid w:val="000A209B"/>
    <w:rsid w:val="000A2965"/>
    <w:rsid w:val="000C3861"/>
    <w:rsid w:val="000C6FFF"/>
    <w:rsid w:val="000D735A"/>
    <w:rsid w:val="000E1D75"/>
    <w:rsid w:val="000F06F0"/>
    <w:rsid w:val="000F0773"/>
    <w:rsid w:val="000F3662"/>
    <w:rsid w:val="00101A2B"/>
    <w:rsid w:val="00104C5A"/>
    <w:rsid w:val="00105D62"/>
    <w:rsid w:val="0011308D"/>
    <w:rsid w:val="00113763"/>
    <w:rsid w:val="00114D7B"/>
    <w:rsid w:val="00115872"/>
    <w:rsid w:val="00120668"/>
    <w:rsid w:val="0012154D"/>
    <w:rsid w:val="00124F7F"/>
    <w:rsid w:val="0013125E"/>
    <w:rsid w:val="001321FE"/>
    <w:rsid w:val="00133712"/>
    <w:rsid w:val="001378A9"/>
    <w:rsid w:val="00143E6A"/>
    <w:rsid w:val="0014523D"/>
    <w:rsid w:val="0014555F"/>
    <w:rsid w:val="00146670"/>
    <w:rsid w:val="00146BA6"/>
    <w:rsid w:val="0015104E"/>
    <w:rsid w:val="0015123D"/>
    <w:rsid w:val="001545D0"/>
    <w:rsid w:val="0015611A"/>
    <w:rsid w:val="00156790"/>
    <w:rsid w:val="001575CB"/>
    <w:rsid w:val="00157949"/>
    <w:rsid w:val="0016027C"/>
    <w:rsid w:val="0016176E"/>
    <w:rsid w:val="001636D7"/>
    <w:rsid w:val="00170717"/>
    <w:rsid w:val="001763DC"/>
    <w:rsid w:val="00180A97"/>
    <w:rsid w:val="00187B7C"/>
    <w:rsid w:val="001930F5"/>
    <w:rsid w:val="001940EC"/>
    <w:rsid w:val="0019422D"/>
    <w:rsid w:val="001A45F9"/>
    <w:rsid w:val="001A5E8A"/>
    <w:rsid w:val="001A6C0C"/>
    <w:rsid w:val="001B080F"/>
    <w:rsid w:val="001B60FA"/>
    <w:rsid w:val="001B7772"/>
    <w:rsid w:val="001D2D4E"/>
    <w:rsid w:val="001D589E"/>
    <w:rsid w:val="001D73FE"/>
    <w:rsid w:val="001E37AB"/>
    <w:rsid w:val="001E5DCC"/>
    <w:rsid w:val="001F248A"/>
    <w:rsid w:val="001F2C92"/>
    <w:rsid w:val="001F3FA3"/>
    <w:rsid w:val="001F4CFB"/>
    <w:rsid w:val="001F5732"/>
    <w:rsid w:val="00207D6E"/>
    <w:rsid w:val="00210AFD"/>
    <w:rsid w:val="00211B72"/>
    <w:rsid w:val="00212977"/>
    <w:rsid w:val="00216C91"/>
    <w:rsid w:val="00221C6F"/>
    <w:rsid w:val="0022453C"/>
    <w:rsid w:val="00231B30"/>
    <w:rsid w:val="00233103"/>
    <w:rsid w:val="00233F40"/>
    <w:rsid w:val="00234BFC"/>
    <w:rsid w:val="00236EBA"/>
    <w:rsid w:val="002378F5"/>
    <w:rsid w:val="00246CC8"/>
    <w:rsid w:val="0025027B"/>
    <w:rsid w:val="0025137C"/>
    <w:rsid w:val="0025148B"/>
    <w:rsid w:val="002626F5"/>
    <w:rsid w:val="00262DD3"/>
    <w:rsid w:val="0026643B"/>
    <w:rsid w:val="002664B6"/>
    <w:rsid w:val="002731E1"/>
    <w:rsid w:val="002772E8"/>
    <w:rsid w:val="0028155E"/>
    <w:rsid w:val="002816CA"/>
    <w:rsid w:val="0029063B"/>
    <w:rsid w:val="00290ACB"/>
    <w:rsid w:val="00291CD4"/>
    <w:rsid w:val="002A405E"/>
    <w:rsid w:val="002B0C71"/>
    <w:rsid w:val="002B2442"/>
    <w:rsid w:val="002B3A4E"/>
    <w:rsid w:val="002C2BFB"/>
    <w:rsid w:val="002D25EB"/>
    <w:rsid w:val="002E1AFE"/>
    <w:rsid w:val="002E2864"/>
    <w:rsid w:val="002F57B5"/>
    <w:rsid w:val="00302E2C"/>
    <w:rsid w:val="00303871"/>
    <w:rsid w:val="00313B49"/>
    <w:rsid w:val="00317324"/>
    <w:rsid w:val="00325A22"/>
    <w:rsid w:val="00330ECD"/>
    <w:rsid w:val="003314D6"/>
    <w:rsid w:val="003402FD"/>
    <w:rsid w:val="00341081"/>
    <w:rsid w:val="003429C9"/>
    <w:rsid w:val="003459F6"/>
    <w:rsid w:val="00346356"/>
    <w:rsid w:val="00346810"/>
    <w:rsid w:val="00352D1C"/>
    <w:rsid w:val="003541CC"/>
    <w:rsid w:val="00372553"/>
    <w:rsid w:val="0037333E"/>
    <w:rsid w:val="00376501"/>
    <w:rsid w:val="003770B8"/>
    <w:rsid w:val="00380F61"/>
    <w:rsid w:val="00384BE3"/>
    <w:rsid w:val="00385523"/>
    <w:rsid w:val="00391B83"/>
    <w:rsid w:val="00392E83"/>
    <w:rsid w:val="003A1631"/>
    <w:rsid w:val="003A3355"/>
    <w:rsid w:val="003A39CC"/>
    <w:rsid w:val="003A5E54"/>
    <w:rsid w:val="003B0021"/>
    <w:rsid w:val="003B2B6D"/>
    <w:rsid w:val="003B4252"/>
    <w:rsid w:val="003C17D1"/>
    <w:rsid w:val="003C4ABD"/>
    <w:rsid w:val="003C4F85"/>
    <w:rsid w:val="003C7E8A"/>
    <w:rsid w:val="003D4A56"/>
    <w:rsid w:val="003D5909"/>
    <w:rsid w:val="003E7472"/>
    <w:rsid w:val="003E7B1F"/>
    <w:rsid w:val="003F0C2C"/>
    <w:rsid w:val="003F21A0"/>
    <w:rsid w:val="003F25A2"/>
    <w:rsid w:val="003F2D05"/>
    <w:rsid w:val="0040239A"/>
    <w:rsid w:val="00402F29"/>
    <w:rsid w:val="00403738"/>
    <w:rsid w:val="00411EB4"/>
    <w:rsid w:val="00416B33"/>
    <w:rsid w:val="004227E7"/>
    <w:rsid w:val="00425D0B"/>
    <w:rsid w:val="0042739E"/>
    <w:rsid w:val="00430433"/>
    <w:rsid w:val="00443BA5"/>
    <w:rsid w:val="00444BC8"/>
    <w:rsid w:val="00454F35"/>
    <w:rsid w:val="004572EF"/>
    <w:rsid w:val="0045738D"/>
    <w:rsid w:val="004605F9"/>
    <w:rsid w:val="0046292E"/>
    <w:rsid w:val="004661D6"/>
    <w:rsid w:val="00470BDA"/>
    <w:rsid w:val="00484E84"/>
    <w:rsid w:val="0048764F"/>
    <w:rsid w:val="00487809"/>
    <w:rsid w:val="004913C9"/>
    <w:rsid w:val="004913E3"/>
    <w:rsid w:val="0049634A"/>
    <w:rsid w:val="004A4E21"/>
    <w:rsid w:val="004A593D"/>
    <w:rsid w:val="004A6448"/>
    <w:rsid w:val="004B161D"/>
    <w:rsid w:val="004B675A"/>
    <w:rsid w:val="004C1330"/>
    <w:rsid w:val="004C6E39"/>
    <w:rsid w:val="004D19FC"/>
    <w:rsid w:val="004D26D9"/>
    <w:rsid w:val="004D715C"/>
    <w:rsid w:val="004D7407"/>
    <w:rsid w:val="004E1F20"/>
    <w:rsid w:val="004E2EC0"/>
    <w:rsid w:val="004F2F51"/>
    <w:rsid w:val="004F448B"/>
    <w:rsid w:val="00500814"/>
    <w:rsid w:val="00503CDE"/>
    <w:rsid w:val="00517D4F"/>
    <w:rsid w:val="00524600"/>
    <w:rsid w:val="0052632F"/>
    <w:rsid w:val="00526919"/>
    <w:rsid w:val="005271B3"/>
    <w:rsid w:val="0053376A"/>
    <w:rsid w:val="00533815"/>
    <w:rsid w:val="00534C95"/>
    <w:rsid w:val="00537DCB"/>
    <w:rsid w:val="005402C2"/>
    <w:rsid w:val="00541519"/>
    <w:rsid w:val="00550565"/>
    <w:rsid w:val="0055716F"/>
    <w:rsid w:val="00563FD6"/>
    <w:rsid w:val="005640CF"/>
    <w:rsid w:val="005663C6"/>
    <w:rsid w:val="00570E67"/>
    <w:rsid w:val="00572421"/>
    <w:rsid w:val="00574F59"/>
    <w:rsid w:val="005808DA"/>
    <w:rsid w:val="00586863"/>
    <w:rsid w:val="00586CE2"/>
    <w:rsid w:val="005B1F99"/>
    <w:rsid w:val="005B3611"/>
    <w:rsid w:val="005B51D1"/>
    <w:rsid w:val="005B6220"/>
    <w:rsid w:val="005C15D1"/>
    <w:rsid w:val="005C4C02"/>
    <w:rsid w:val="005C4EC5"/>
    <w:rsid w:val="005C60AC"/>
    <w:rsid w:val="005C7FF4"/>
    <w:rsid w:val="005D15F0"/>
    <w:rsid w:val="005D18A2"/>
    <w:rsid w:val="005D2D22"/>
    <w:rsid w:val="005D6A76"/>
    <w:rsid w:val="005E3199"/>
    <w:rsid w:val="005F11F0"/>
    <w:rsid w:val="005F38F2"/>
    <w:rsid w:val="005F58D9"/>
    <w:rsid w:val="00601B41"/>
    <w:rsid w:val="00606D26"/>
    <w:rsid w:val="00612E99"/>
    <w:rsid w:val="00614E48"/>
    <w:rsid w:val="00616261"/>
    <w:rsid w:val="00621347"/>
    <w:rsid w:val="00623661"/>
    <w:rsid w:val="00624988"/>
    <w:rsid w:val="0063738D"/>
    <w:rsid w:val="00637C16"/>
    <w:rsid w:val="0064148E"/>
    <w:rsid w:val="0064549E"/>
    <w:rsid w:val="00650137"/>
    <w:rsid w:val="006536F4"/>
    <w:rsid w:val="0066356C"/>
    <w:rsid w:val="00670F6E"/>
    <w:rsid w:val="00677530"/>
    <w:rsid w:val="00693C11"/>
    <w:rsid w:val="00696A61"/>
    <w:rsid w:val="006A16AB"/>
    <w:rsid w:val="006A42D1"/>
    <w:rsid w:val="006A59CA"/>
    <w:rsid w:val="006A64F2"/>
    <w:rsid w:val="006B2369"/>
    <w:rsid w:val="006B4075"/>
    <w:rsid w:val="006B5662"/>
    <w:rsid w:val="006C0C0C"/>
    <w:rsid w:val="006C2268"/>
    <w:rsid w:val="006C4634"/>
    <w:rsid w:val="006D2984"/>
    <w:rsid w:val="006D4BA0"/>
    <w:rsid w:val="006D7030"/>
    <w:rsid w:val="006E5E59"/>
    <w:rsid w:val="006F4251"/>
    <w:rsid w:val="00701ABA"/>
    <w:rsid w:val="007037CB"/>
    <w:rsid w:val="00712E26"/>
    <w:rsid w:val="00714CC5"/>
    <w:rsid w:val="00720DF9"/>
    <w:rsid w:val="007247EA"/>
    <w:rsid w:val="00725EAB"/>
    <w:rsid w:val="00731D8C"/>
    <w:rsid w:val="0073383A"/>
    <w:rsid w:val="007346D7"/>
    <w:rsid w:val="00735177"/>
    <w:rsid w:val="007421A7"/>
    <w:rsid w:val="007531E9"/>
    <w:rsid w:val="00753EAC"/>
    <w:rsid w:val="00761A48"/>
    <w:rsid w:val="00764079"/>
    <w:rsid w:val="00765F14"/>
    <w:rsid w:val="00770DC8"/>
    <w:rsid w:val="00771C6D"/>
    <w:rsid w:val="00774E46"/>
    <w:rsid w:val="00784D56"/>
    <w:rsid w:val="0078789F"/>
    <w:rsid w:val="00792C79"/>
    <w:rsid w:val="00792CA8"/>
    <w:rsid w:val="00795FCA"/>
    <w:rsid w:val="00797168"/>
    <w:rsid w:val="007A43A6"/>
    <w:rsid w:val="007A536B"/>
    <w:rsid w:val="007A6069"/>
    <w:rsid w:val="007A6914"/>
    <w:rsid w:val="007B22FD"/>
    <w:rsid w:val="007B3CCA"/>
    <w:rsid w:val="007C0492"/>
    <w:rsid w:val="007C2F4B"/>
    <w:rsid w:val="007C371D"/>
    <w:rsid w:val="007D0F48"/>
    <w:rsid w:val="007D6D1C"/>
    <w:rsid w:val="007D7FD1"/>
    <w:rsid w:val="007F5466"/>
    <w:rsid w:val="00804122"/>
    <w:rsid w:val="0080506E"/>
    <w:rsid w:val="00814739"/>
    <w:rsid w:val="00816D34"/>
    <w:rsid w:val="00817038"/>
    <w:rsid w:val="0082154C"/>
    <w:rsid w:val="0083149D"/>
    <w:rsid w:val="00833AE0"/>
    <w:rsid w:val="008341E1"/>
    <w:rsid w:val="00835423"/>
    <w:rsid w:val="008359BC"/>
    <w:rsid w:val="00837964"/>
    <w:rsid w:val="0084429F"/>
    <w:rsid w:val="00844F98"/>
    <w:rsid w:val="00850B6E"/>
    <w:rsid w:val="008578DC"/>
    <w:rsid w:val="00857F55"/>
    <w:rsid w:val="00866F11"/>
    <w:rsid w:val="008718C6"/>
    <w:rsid w:val="00873E2E"/>
    <w:rsid w:val="00876E50"/>
    <w:rsid w:val="00882065"/>
    <w:rsid w:val="0088422D"/>
    <w:rsid w:val="00885F68"/>
    <w:rsid w:val="008A42C9"/>
    <w:rsid w:val="008B0432"/>
    <w:rsid w:val="008B17D4"/>
    <w:rsid w:val="008B3DBD"/>
    <w:rsid w:val="008D1789"/>
    <w:rsid w:val="008D5A15"/>
    <w:rsid w:val="008E29E7"/>
    <w:rsid w:val="008E41DE"/>
    <w:rsid w:val="00901DB6"/>
    <w:rsid w:val="00904126"/>
    <w:rsid w:val="009115FA"/>
    <w:rsid w:val="00912E8D"/>
    <w:rsid w:val="009132D9"/>
    <w:rsid w:val="009215BD"/>
    <w:rsid w:val="00925696"/>
    <w:rsid w:val="009266C4"/>
    <w:rsid w:val="00933DB4"/>
    <w:rsid w:val="00937116"/>
    <w:rsid w:val="0094128F"/>
    <w:rsid w:val="00950150"/>
    <w:rsid w:val="0095107C"/>
    <w:rsid w:val="00957069"/>
    <w:rsid w:val="00967AAF"/>
    <w:rsid w:val="00970023"/>
    <w:rsid w:val="00971385"/>
    <w:rsid w:val="009731BC"/>
    <w:rsid w:val="0098379A"/>
    <w:rsid w:val="00983BEF"/>
    <w:rsid w:val="00987B40"/>
    <w:rsid w:val="009932A2"/>
    <w:rsid w:val="00995A44"/>
    <w:rsid w:val="0099785A"/>
    <w:rsid w:val="009A6775"/>
    <w:rsid w:val="009B510F"/>
    <w:rsid w:val="009C03D8"/>
    <w:rsid w:val="009C173A"/>
    <w:rsid w:val="009C1E26"/>
    <w:rsid w:val="009C29E9"/>
    <w:rsid w:val="009C371B"/>
    <w:rsid w:val="009C3891"/>
    <w:rsid w:val="009D0BDC"/>
    <w:rsid w:val="009E158A"/>
    <w:rsid w:val="009E30DF"/>
    <w:rsid w:val="009E4BB1"/>
    <w:rsid w:val="009E50BA"/>
    <w:rsid w:val="009E683D"/>
    <w:rsid w:val="009E70A9"/>
    <w:rsid w:val="009E72AF"/>
    <w:rsid w:val="009F1311"/>
    <w:rsid w:val="009F4725"/>
    <w:rsid w:val="009F7653"/>
    <w:rsid w:val="00A00F49"/>
    <w:rsid w:val="00A03D79"/>
    <w:rsid w:val="00A12318"/>
    <w:rsid w:val="00A14CF7"/>
    <w:rsid w:val="00A1588D"/>
    <w:rsid w:val="00A15B59"/>
    <w:rsid w:val="00A23C7C"/>
    <w:rsid w:val="00A34B5A"/>
    <w:rsid w:val="00A46823"/>
    <w:rsid w:val="00A507B8"/>
    <w:rsid w:val="00A51A3B"/>
    <w:rsid w:val="00A54F8A"/>
    <w:rsid w:val="00A651BB"/>
    <w:rsid w:val="00A668B0"/>
    <w:rsid w:val="00A82935"/>
    <w:rsid w:val="00A86331"/>
    <w:rsid w:val="00A90C04"/>
    <w:rsid w:val="00A921FF"/>
    <w:rsid w:val="00A95625"/>
    <w:rsid w:val="00A95701"/>
    <w:rsid w:val="00A96B78"/>
    <w:rsid w:val="00AA0147"/>
    <w:rsid w:val="00AA025D"/>
    <w:rsid w:val="00AA113D"/>
    <w:rsid w:val="00AA24AC"/>
    <w:rsid w:val="00AA24EF"/>
    <w:rsid w:val="00AB1853"/>
    <w:rsid w:val="00AB65BC"/>
    <w:rsid w:val="00AB6FA2"/>
    <w:rsid w:val="00AD66C8"/>
    <w:rsid w:val="00AD6916"/>
    <w:rsid w:val="00AE6922"/>
    <w:rsid w:val="00AF26F8"/>
    <w:rsid w:val="00AF2BA7"/>
    <w:rsid w:val="00AF5BE0"/>
    <w:rsid w:val="00AF6395"/>
    <w:rsid w:val="00AF6B55"/>
    <w:rsid w:val="00B00277"/>
    <w:rsid w:val="00B00CEA"/>
    <w:rsid w:val="00B07FBC"/>
    <w:rsid w:val="00B105DB"/>
    <w:rsid w:val="00B137DE"/>
    <w:rsid w:val="00B14893"/>
    <w:rsid w:val="00B1496C"/>
    <w:rsid w:val="00B21BCC"/>
    <w:rsid w:val="00B25F7C"/>
    <w:rsid w:val="00B3075A"/>
    <w:rsid w:val="00B3271F"/>
    <w:rsid w:val="00B50BCC"/>
    <w:rsid w:val="00B54730"/>
    <w:rsid w:val="00B5522E"/>
    <w:rsid w:val="00B5619C"/>
    <w:rsid w:val="00B56230"/>
    <w:rsid w:val="00B66BC0"/>
    <w:rsid w:val="00B67D27"/>
    <w:rsid w:val="00B70758"/>
    <w:rsid w:val="00B71843"/>
    <w:rsid w:val="00B7537B"/>
    <w:rsid w:val="00B75560"/>
    <w:rsid w:val="00B75B36"/>
    <w:rsid w:val="00B810A5"/>
    <w:rsid w:val="00B81729"/>
    <w:rsid w:val="00B832A4"/>
    <w:rsid w:val="00B915CD"/>
    <w:rsid w:val="00B96CA8"/>
    <w:rsid w:val="00B97B04"/>
    <w:rsid w:val="00BA24D0"/>
    <w:rsid w:val="00BA59D3"/>
    <w:rsid w:val="00BA732B"/>
    <w:rsid w:val="00BB0389"/>
    <w:rsid w:val="00BB06DB"/>
    <w:rsid w:val="00BB174D"/>
    <w:rsid w:val="00BB1D08"/>
    <w:rsid w:val="00BB24C4"/>
    <w:rsid w:val="00BC0B65"/>
    <w:rsid w:val="00BC0CBC"/>
    <w:rsid w:val="00BC2E6F"/>
    <w:rsid w:val="00BC61D0"/>
    <w:rsid w:val="00BD019E"/>
    <w:rsid w:val="00BD2112"/>
    <w:rsid w:val="00BD5636"/>
    <w:rsid w:val="00BD763B"/>
    <w:rsid w:val="00BE7383"/>
    <w:rsid w:val="00BE799E"/>
    <w:rsid w:val="00BF4555"/>
    <w:rsid w:val="00BF51F0"/>
    <w:rsid w:val="00BF53FE"/>
    <w:rsid w:val="00BF5760"/>
    <w:rsid w:val="00BF797C"/>
    <w:rsid w:val="00C045A6"/>
    <w:rsid w:val="00C133C9"/>
    <w:rsid w:val="00C176C7"/>
    <w:rsid w:val="00C17B5E"/>
    <w:rsid w:val="00C21656"/>
    <w:rsid w:val="00C21BE7"/>
    <w:rsid w:val="00C306FB"/>
    <w:rsid w:val="00C3099D"/>
    <w:rsid w:val="00C413AB"/>
    <w:rsid w:val="00C4551B"/>
    <w:rsid w:val="00C522A7"/>
    <w:rsid w:val="00C548CE"/>
    <w:rsid w:val="00C55403"/>
    <w:rsid w:val="00C56F19"/>
    <w:rsid w:val="00C62F5F"/>
    <w:rsid w:val="00C672CF"/>
    <w:rsid w:val="00C700D1"/>
    <w:rsid w:val="00C70AF9"/>
    <w:rsid w:val="00C720B9"/>
    <w:rsid w:val="00C72E4D"/>
    <w:rsid w:val="00C875DB"/>
    <w:rsid w:val="00C9021C"/>
    <w:rsid w:val="00C94335"/>
    <w:rsid w:val="00C94B43"/>
    <w:rsid w:val="00C95D62"/>
    <w:rsid w:val="00CA208F"/>
    <w:rsid w:val="00CA67EC"/>
    <w:rsid w:val="00CB1823"/>
    <w:rsid w:val="00CC16A3"/>
    <w:rsid w:val="00CC2C20"/>
    <w:rsid w:val="00CC3500"/>
    <w:rsid w:val="00CC5CF9"/>
    <w:rsid w:val="00CC67DB"/>
    <w:rsid w:val="00CE53DD"/>
    <w:rsid w:val="00CE65AD"/>
    <w:rsid w:val="00CF1902"/>
    <w:rsid w:val="00CF34B0"/>
    <w:rsid w:val="00CF5943"/>
    <w:rsid w:val="00D02404"/>
    <w:rsid w:val="00D06F3F"/>
    <w:rsid w:val="00D1025D"/>
    <w:rsid w:val="00D106DD"/>
    <w:rsid w:val="00D1162B"/>
    <w:rsid w:val="00D15EB3"/>
    <w:rsid w:val="00D245F7"/>
    <w:rsid w:val="00D24EE4"/>
    <w:rsid w:val="00D25AC5"/>
    <w:rsid w:val="00D330D6"/>
    <w:rsid w:val="00D40D84"/>
    <w:rsid w:val="00D45369"/>
    <w:rsid w:val="00D45C3E"/>
    <w:rsid w:val="00D47594"/>
    <w:rsid w:val="00D61B78"/>
    <w:rsid w:val="00D62DE2"/>
    <w:rsid w:val="00D67B37"/>
    <w:rsid w:val="00D701C8"/>
    <w:rsid w:val="00D76FDB"/>
    <w:rsid w:val="00D77A1C"/>
    <w:rsid w:val="00D86A91"/>
    <w:rsid w:val="00DB081E"/>
    <w:rsid w:val="00DB1790"/>
    <w:rsid w:val="00DB3C94"/>
    <w:rsid w:val="00DB6CFB"/>
    <w:rsid w:val="00DC6EC1"/>
    <w:rsid w:val="00DC756E"/>
    <w:rsid w:val="00DD4414"/>
    <w:rsid w:val="00DD69B4"/>
    <w:rsid w:val="00DD71D2"/>
    <w:rsid w:val="00DE3184"/>
    <w:rsid w:val="00DE480C"/>
    <w:rsid w:val="00DE668E"/>
    <w:rsid w:val="00DF65D6"/>
    <w:rsid w:val="00E04A6B"/>
    <w:rsid w:val="00E0527A"/>
    <w:rsid w:val="00E0534D"/>
    <w:rsid w:val="00E05476"/>
    <w:rsid w:val="00E05992"/>
    <w:rsid w:val="00E10E9E"/>
    <w:rsid w:val="00E12663"/>
    <w:rsid w:val="00E14719"/>
    <w:rsid w:val="00E221DB"/>
    <w:rsid w:val="00E23F33"/>
    <w:rsid w:val="00E4036B"/>
    <w:rsid w:val="00E40D36"/>
    <w:rsid w:val="00E4259A"/>
    <w:rsid w:val="00E6275B"/>
    <w:rsid w:val="00E63E63"/>
    <w:rsid w:val="00E6730C"/>
    <w:rsid w:val="00E734DB"/>
    <w:rsid w:val="00E82170"/>
    <w:rsid w:val="00E87E51"/>
    <w:rsid w:val="00E914FF"/>
    <w:rsid w:val="00E927C2"/>
    <w:rsid w:val="00E932EC"/>
    <w:rsid w:val="00E93868"/>
    <w:rsid w:val="00E979EC"/>
    <w:rsid w:val="00EA1314"/>
    <w:rsid w:val="00EA6E52"/>
    <w:rsid w:val="00EB5B0F"/>
    <w:rsid w:val="00EB7364"/>
    <w:rsid w:val="00EB7BFB"/>
    <w:rsid w:val="00EC4C68"/>
    <w:rsid w:val="00EC5C16"/>
    <w:rsid w:val="00ED5CFB"/>
    <w:rsid w:val="00EF1768"/>
    <w:rsid w:val="00EF4835"/>
    <w:rsid w:val="00F02B66"/>
    <w:rsid w:val="00F05412"/>
    <w:rsid w:val="00F054B1"/>
    <w:rsid w:val="00F10092"/>
    <w:rsid w:val="00F110D0"/>
    <w:rsid w:val="00F14934"/>
    <w:rsid w:val="00F1500B"/>
    <w:rsid w:val="00F2035A"/>
    <w:rsid w:val="00F22053"/>
    <w:rsid w:val="00F3020F"/>
    <w:rsid w:val="00F30531"/>
    <w:rsid w:val="00F40259"/>
    <w:rsid w:val="00F44140"/>
    <w:rsid w:val="00F44C2D"/>
    <w:rsid w:val="00F524DE"/>
    <w:rsid w:val="00F6387E"/>
    <w:rsid w:val="00F71321"/>
    <w:rsid w:val="00F744C8"/>
    <w:rsid w:val="00F7636B"/>
    <w:rsid w:val="00F90C0F"/>
    <w:rsid w:val="00F930CB"/>
    <w:rsid w:val="00F93604"/>
    <w:rsid w:val="00F95953"/>
    <w:rsid w:val="00F974A9"/>
    <w:rsid w:val="00FA0A6D"/>
    <w:rsid w:val="00FA52E2"/>
    <w:rsid w:val="00FB311D"/>
    <w:rsid w:val="00FB3DFB"/>
    <w:rsid w:val="00FB5D38"/>
    <w:rsid w:val="00FB7119"/>
    <w:rsid w:val="00FC58A2"/>
    <w:rsid w:val="00FD0660"/>
    <w:rsid w:val="00FD5A68"/>
    <w:rsid w:val="00FD5C95"/>
    <w:rsid w:val="00FD6363"/>
    <w:rsid w:val="00FE063B"/>
    <w:rsid w:val="00FE2EAE"/>
    <w:rsid w:val="00FE392A"/>
    <w:rsid w:val="00FE6546"/>
    <w:rsid w:val="00FF1939"/>
    <w:rsid w:val="00FF5993"/>
    <w:rsid w:val="00FF67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5447FC"/>
  <w15:chartTrackingRefBased/>
  <w15:docId w15:val="{24675D19-11F5-40BF-A437-5190B98A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B33"/>
    <w:pPr>
      <w:autoSpaceDE w:val="0"/>
      <w:autoSpaceDN w:val="0"/>
      <w:adjustRightInd w:val="0"/>
    </w:pPr>
    <w:rPr>
      <w:rFonts w:ascii="Calibri" w:eastAsia="Calibri" w:hAnsi="Calibri" w:cs="Calibri"/>
      <w:color w:val="000000"/>
      <w:sz w:val="24"/>
      <w:szCs w:val="24"/>
      <w:lang w:val="en-US" w:eastAsia="en-US"/>
    </w:rPr>
  </w:style>
  <w:style w:type="character" w:styleId="Hyperlink">
    <w:name w:val="Hyperlink"/>
    <w:uiPriority w:val="99"/>
    <w:unhideWhenUsed/>
    <w:rsid w:val="00DD71D2"/>
    <w:rPr>
      <w:color w:val="0000FF"/>
      <w:u w:val="single"/>
    </w:rPr>
  </w:style>
  <w:style w:type="paragraph" w:styleId="CommentText">
    <w:name w:val="annotation text"/>
    <w:basedOn w:val="Normal"/>
    <w:link w:val="CommentTextChar1"/>
    <w:uiPriority w:val="99"/>
    <w:unhideWhenUsed/>
    <w:rsid w:val="00F71321"/>
    <w:pPr>
      <w:spacing w:line="240" w:lineRule="auto"/>
    </w:pPr>
    <w:rPr>
      <w:sz w:val="20"/>
      <w:szCs w:val="20"/>
      <w:lang w:val="en-US"/>
    </w:rPr>
  </w:style>
  <w:style w:type="character" w:customStyle="1" w:styleId="CommentTextChar1">
    <w:name w:val="Comment Text Char1"/>
    <w:link w:val="CommentText"/>
    <w:uiPriority w:val="99"/>
    <w:rsid w:val="00F71321"/>
    <w:rPr>
      <w:rFonts w:eastAsia="Arial Unicode MS"/>
      <w:color w:val="000000"/>
      <w:kern w:val="1"/>
      <w:lang w:eastAsia="ar-SA"/>
    </w:rPr>
  </w:style>
  <w:style w:type="character" w:customStyle="1" w:styleId="code">
    <w:name w:val="code"/>
    <w:rsid w:val="00A14CF7"/>
  </w:style>
  <w:style w:type="character" w:styleId="UnresolvedMention">
    <w:name w:val="Unresolved Mention"/>
    <w:uiPriority w:val="99"/>
    <w:semiHidden/>
    <w:unhideWhenUsed/>
    <w:rsid w:val="00A8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089">
      <w:bodyDiv w:val="1"/>
      <w:marLeft w:val="0"/>
      <w:marRight w:val="0"/>
      <w:marTop w:val="0"/>
      <w:marBottom w:val="0"/>
      <w:divBdr>
        <w:top w:val="none" w:sz="0" w:space="0" w:color="auto"/>
        <w:left w:val="none" w:sz="0" w:space="0" w:color="auto"/>
        <w:bottom w:val="none" w:sz="0" w:space="0" w:color="auto"/>
        <w:right w:val="none" w:sz="0" w:space="0" w:color="auto"/>
      </w:divBdr>
      <w:divsChild>
        <w:div w:id="651178842">
          <w:marLeft w:val="0"/>
          <w:marRight w:val="0"/>
          <w:marTop w:val="0"/>
          <w:marBottom w:val="0"/>
          <w:divBdr>
            <w:top w:val="none" w:sz="0" w:space="0" w:color="auto"/>
            <w:left w:val="none" w:sz="0" w:space="0" w:color="auto"/>
            <w:bottom w:val="none" w:sz="0" w:space="0" w:color="auto"/>
            <w:right w:val="none" w:sz="0" w:space="0" w:color="auto"/>
          </w:divBdr>
          <w:divsChild>
            <w:div w:id="320352504">
              <w:marLeft w:val="0"/>
              <w:marRight w:val="0"/>
              <w:marTop w:val="0"/>
              <w:marBottom w:val="0"/>
              <w:divBdr>
                <w:top w:val="none" w:sz="0" w:space="0" w:color="auto"/>
                <w:left w:val="none" w:sz="0" w:space="0" w:color="auto"/>
                <w:bottom w:val="none" w:sz="0" w:space="0" w:color="auto"/>
                <w:right w:val="none" w:sz="0" w:space="0" w:color="auto"/>
              </w:divBdr>
              <w:divsChild>
                <w:div w:id="38167770">
                  <w:marLeft w:val="0"/>
                  <w:marRight w:val="0"/>
                  <w:marTop w:val="0"/>
                  <w:marBottom w:val="0"/>
                  <w:divBdr>
                    <w:top w:val="none" w:sz="0" w:space="0" w:color="auto"/>
                    <w:left w:val="none" w:sz="0" w:space="0" w:color="auto"/>
                    <w:bottom w:val="none" w:sz="0" w:space="0" w:color="auto"/>
                    <w:right w:val="none" w:sz="0" w:space="0" w:color="auto"/>
                  </w:divBdr>
                  <w:divsChild>
                    <w:div w:id="1166287718">
                      <w:marLeft w:val="0"/>
                      <w:marRight w:val="0"/>
                      <w:marTop w:val="0"/>
                      <w:marBottom w:val="0"/>
                      <w:divBdr>
                        <w:top w:val="none" w:sz="0" w:space="0" w:color="auto"/>
                        <w:left w:val="none" w:sz="0" w:space="0" w:color="auto"/>
                        <w:bottom w:val="none" w:sz="0" w:space="0" w:color="auto"/>
                        <w:right w:val="none" w:sz="0" w:space="0" w:color="auto"/>
                      </w:divBdr>
                      <w:divsChild>
                        <w:div w:id="1496606780">
                          <w:marLeft w:val="0"/>
                          <w:marRight w:val="0"/>
                          <w:marTop w:val="0"/>
                          <w:marBottom w:val="0"/>
                          <w:divBdr>
                            <w:top w:val="none" w:sz="0" w:space="0" w:color="auto"/>
                            <w:left w:val="none" w:sz="0" w:space="0" w:color="auto"/>
                            <w:bottom w:val="none" w:sz="0" w:space="0" w:color="auto"/>
                            <w:right w:val="none" w:sz="0" w:space="0" w:color="auto"/>
                          </w:divBdr>
                        </w:div>
                        <w:div w:id="1872574841">
                          <w:marLeft w:val="0"/>
                          <w:marRight w:val="0"/>
                          <w:marTop w:val="0"/>
                          <w:marBottom w:val="0"/>
                          <w:divBdr>
                            <w:top w:val="none" w:sz="0" w:space="0" w:color="auto"/>
                            <w:left w:val="none" w:sz="0" w:space="0" w:color="auto"/>
                            <w:bottom w:val="none" w:sz="0" w:space="0" w:color="auto"/>
                            <w:right w:val="none" w:sz="0" w:space="0" w:color="auto"/>
                          </w:divBdr>
                        </w:div>
                        <w:div w:id="1686639210">
                          <w:marLeft w:val="0"/>
                          <w:marRight w:val="0"/>
                          <w:marTop w:val="0"/>
                          <w:marBottom w:val="0"/>
                          <w:divBdr>
                            <w:top w:val="none" w:sz="0" w:space="0" w:color="auto"/>
                            <w:left w:val="none" w:sz="0" w:space="0" w:color="auto"/>
                            <w:bottom w:val="none" w:sz="0" w:space="0" w:color="auto"/>
                            <w:right w:val="none" w:sz="0" w:space="0" w:color="auto"/>
                          </w:divBdr>
                        </w:div>
                        <w:div w:id="1842617873">
                          <w:marLeft w:val="0"/>
                          <w:marRight w:val="0"/>
                          <w:marTop w:val="0"/>
                          <w:marBottom w:val="0"/>
                          <w:divBdr>
                            <w:top w:val="none" w:sz="0" w:space="0" w:color="auto"/>
                            <w:left w:val="none" w:sz="0" w:space="0" w:color="auto"/>
                            <w:bottom w:val="none" w:sz="0" w:space="0" w:color="auto"/>
                            <w:right w:val="none" w:sz="0" w:space="0" w:color="auto"/>
                          </w:divBdr>
                        </w:div>
                        <w:div w:id="112096608">
                          <w:marLeft w:val="0"/>
                          <w:marRight w:val="0"/>
                          <w:marTop w:val="0"/>
                          <w:marBottom w:val="0"/>
                          <w:divBdr>
                            <w:top w:val="none" w:sz="0" w:space="0" w:color="auto"/>
                            <w:left w:val="none" w:sz="0" w:space="0" w:color="auto"/>
                            <w:bottom w:val="none" w:sz="0" w:space="0" w:color="auto"/>
                            <w:right w:val="none" w:sz="0" w:space="0" w:color="auto"/>
                          </w:divBdr>
                        </w:div>
                        <w:div w:id="465321316">
                          <w:marLeft w:val="0"/>
                          <w:marRight w:val="0"/>
                          <w:marTop w:val="0"/>
                          <w:marBottom w:val="0"/>
                          <w:divBdr>
                            <w:top w:val="none" w:sz="0" w:space="0" w:color="auto"/>
                            <w:left w:val="none" w:sz="0" w:space="0" w:color="auto"/>
                            <w:bottom w:val="none" w:sz="0" w:space="0" w:color="auto"/>
                            <w:right w:val="none" w:sz="0" w:space="0" w:color="auto"/>
                          </w:divBdr>
                        </w:div>
                        <w:div w:id="1009990316">
                          <w:marLeft w:val="0"/>
                          <w:marRight w:val="0"/>
                          <w:marTop w:val="0"/>
                          <w:marBottom w:val="0"/>
                          <w:divBdr>
                            <w:top w:val="none" w:sz="0" w:space="0" w:color="auto"/>
                            <w:left w:val="none" w:sz="0" w:space="0" w:color="auto"/>
                            <w:bottom w:val="none" w:sz="0" w:space="0" w:color="auto"/>
                            <w:right w:val="none" w:sz="0" w:space="0" w:color="auto"/>
                          </w:divBdr>
                        </w:div>
                        <w:div w:id="1735004459">
                          <w:marLeft w:val="0"/>
                          <w:marRight w:val="0"/>
                          <w:marTop w:val="0"/>
                          <w:marBottom w:val="0"/>
                          <w:divBdr>
                            <w:top w:val="none" w:sz="0" w:space="0" w:color="auto"/>
                            <w:left w:val="none" w:sz="0" w:space="0" w:color="auto"/>
                            <w:bottom w:val="none" w:sz="0" w:space="0" w:color="auto"/>
                            <w:right w:val="none" w:sz="0" w:space="0" w:color="auto"/>
                          </w:divBdr>
                        </w:div>
                        <w:div w:id="757946343">
                          <w:marLeft w:val="0"/>
                          <w:marRight w:val="0"/>
                          <w:marTop w:val="0"/>
                          <w:marBottom w:val="0"/>
                          <w:divBdr>
                            <w:top w:val="none" w:sz="0" w:space="0" w:color="auto"/>
                            <w:left w:val="none" w:sz="0" w:space="0" w:color="auto"/>
                            <w:bottom w:val="none" w:sz="0" w:space="0" w:color="auto"/>
                            <w:right w:val="none" w:sz="0" w:space="0" w:color="auto"/>
                          </w:divBdr>
                        </w:div>
                        <w:div w:id="1575773106">
                          <w:marLeft w:val="0"/>
                          <w:marRight w:val="0"/>
                          <w:marTop w:val="0"/>
                          <w:marBottom w:val="0"/>
                          <w:divBdr>
                            <w:top w:val="none" w:sz="0" w:space="0" w:color="auto"/>
                            <w:left w:val="none" w:sz="0" w:space="0" w:color="auto"/>
                            <w:bottom w:val="none" w:sz="0" w:space="0" w:color="auto"/>
                            <w:right w:val="none" w:sz="0" w:space="0" w:color="auto"/>
                          </w:divBdr>
                        </w:div>
                        <w:div w:id="972446690">
                          <w:marLeft w:val="0"/>
                          <w:marRight w:val="0"/>
                          <w:marTop w:val="0"/>
                          <w:marBottom w:val="0"/>
                          <w:divBdr>
                            <w:top w:val="none" w:sz="0" w:space="0" w:color="auto"/>
                            <w:left w:val="none" w:sz="0" w:space="0" w:color="auto"/>
                            <w:bottom w:val="none" w:sz="0" w:space="0" w:color="auto"/>
                            <w:right w:val="none" w:sz="0" w:space="0" w:color="auto"/>
                          </w:divBdr>
                        </w:div>
                        <w:div w:id="415828740">
                          <w:marLeft w:val="0"/>
                          <w:marRight w:val="0"/>
                          <w:marTop w:val="0"/>
                          <w:marBottom w:val="0"/>
                          <w:divBdr>
                            <w:top w:val="none" w:sz="0" w:space="0" w:color="auto"/>
                            <w:left w:val="none" w:sz="0" w:space="0" w:color="auto"/>
                            <w:bottom w:val="none" w:sz="0" w:space="0" w:color="auto"/>
                            <w:right w:val="none" w:sz="0" w:space="0" w:color="auto"/>
                          </w:divBdr>
                        </w:div>
                        <w:div w:id="431320872">
                          <w:marLeft w:val="0"/>
                          <w:marRight w:val="0"/>
                          <w:marTop w:val="0"/>
                          <w:marBottom w:val="0"/>
                          <w:divBdr>
                            <w:top w:val="none" w:sz="0" w:space="0" w:color="auto"/>
                            <w:left w:val="none" w:sz="0" w:space="0" w:color="auto"/>
                            <w:bottom w:val="none" w:sz="0" w:space="0" w:color="auto"/>
                            <w:right w:val="none" w:sz="0" w:space="0" w:color="auto"/>
                          </w:divBdr>
                        </w:div>
                        <w:div w:id="28384765">
                          <w:marLeft w:val="0"/>
                          <w:marRight w:val="0"/>
                          <w:marTop w:val="0"/>
                          <w:marBottom w:val="0"/>
                          <w:divBdr>
                            <w:top w:val="none" w:sz="0" w:space="0" w:color="auto"/>
                            <w:left w:val="none" w:sz="0" w:space="0" w:color="auto"/>
                            <w:bottom w:val="none" w:sz="0" w:space="0" w:color="auto"/>
                            <w:right w:val="none" w:sz="0" w:space="0" w:color="auto"/>
                          </w:divBdr>
                        </w:div>
                        <w:div w:id="2083327670">
                          <w:marLeft w:val="0"/>
                          <w:marRight w:val="0"/>
                          <w:marTop w:val="0"/>
                          <w:marBottom w:val="0"/>
                          <w:divBdr>
                            <w:top w:val="none" w:sz="0" w:space="0" w:color="auto"/>
                            <w:left w:val="none" w:sz="0" w:space="0" w:color="auto"/>
                            <w:bottom w:val="none" w:sz="0" w:space="0" w:color="auto"/>
                            <w:right w:val="none" w:sz="0" w:space="0" w:color="auto"/>
                          </w:divBdr>
                        </w:div>
                        <w:div w:id="1629702822">
                          <w:marLeft w:val="0"/>
                          <w:marRight w:val="0"/>
                          <w:marTop w:val="0"/>
                          <w:marBottom w:val="0"/>
                          <w:divBdr>
                            <w:top w:val="none" w:sz="0" w:space="0" w:color="auto"/>
                            <w:left w:val="none" w:sz="0" w:space="0" w:color="auto"/>
                            <w:bottom w:val="none" w:sz="0" w:space="0" w:color="auto"/>
                            <w:right w:val="none" w:sz="0" w:space="0" w:color="auto"/>
                          </w:divBdr>
                        </w:div>
                        <w:div w:id="1496871251">
                          <w:marLeft w:val="0"/>
                          <w:marRight w:val="0"/>
                          <w:marTop w:val="0"/>
                          <w:marBottom w:val="0"/>
                          <w:divBdr>
                            <w:top w:val="none" w:sz="0" w:space="0" w:color="auto"/>
                            <w:left w:val="none" w:sz="0" w:space="0" w:color="auto"/>
                            <w:bottom w:val="none" w:sz="0" w:space="0" w:color="auto"/>
                            <w:right w:val="none" w:sz="0" w:space="0" w:color="auto"/>
                          </w:divBdr>
                        </w:div>
                        <w:div w:id="335497772">
                          <w:marLeft w:val="0"/>
                          <w:marRight w:val="0"/>
                          <w:marTop w:val="0"/>
                          <w:marBottom w:val="0"/>
                          <w:divBdr>
                            <w:top w:val="none" w:sz="0" w:space="0" w:color="auto"/>
                            <w:left w:val="none" w:sz="0" w:space="0" w:color="auto"/>
                            <w:bottom w:val="none" w:sz="0" w:space="0" w:color="auto"/>
                            <w:right w:val="none" w:sz="0" w:space="0" w:color="auto"/>
                          </w:divBdr>
                        </w:div>
                        <w:div w:id="496728101">
                          <w:marLeft w:val="0"/>
                          <w:marRight w:val="0"/>
                          <w:marTop w:val="0"/>
                          <w:marBottom w:val="0"/>
                          <w:divBdr>
                            <w:top w:val="none" w:sz="0" w:space="0" w:color="auto"/>
                            <w:left w:val="none" w:sz="0" w:space="0" w:color="auto"/>
                            <w:bottom w:val="none" w:sz="0" w:space="0" w:color="auto"/>
                            <w:right w:val="none" w:sz="0" w:space="0" w:color="auto"/>
                          </w:divBdr>
                        </w:div>
                        <w:div w:id="1205479950">
                          <w:marLeft w:val="0"/>
                          <w:marRight w:val="0"/>
                          <w:marTop w:val="0"/>
                          <w:marBottom w:val="0"/>
                          <w:divBdr>
                            <w:top w:val="none" w:sz="0" w:space="0" w:color="auto"/>
                            <w:left w:val="none" w:sz="0" w:space="0" w:color="auto"/>
                            <w:bottom w:val="none" w:sz="0" w:space="0" w:color="auto"/>
                            <w:right w:val="none" w:sz="0" w:space="0" w:color="auto"/>
                          </w:divBdr>
                        </w:div>
                        <w:div w:id="1587421999">
                          <w:marLeft w:val="0"/>
                          <w:marRight w:val="0"/>
                          <w:marTop w:val="0"/>
                          <w:marBottom w:val="0"/>
                          <w:divBdr>
                            <w:top w:val="none" w:sz="0" w:space="0" w:color="auto"/>
                            <w:left w:val="none" w:sz="0" w:space="0" w:color="auto"/>
                            <w:bottom w:val="none" w:sz="0" w:space="0" w:color="auto"/>
                            <w:right w:val="none" w:sz="0" w:space="0" w:color="auto"/>
                          </w:divBdr>
                        </w:div>
                        <w:div w:id="1294091563">
                          <w:marLeft w:val="0"/>
                          <w:marRight w:val="0"/>
                          <w:marTop w:val="0"/>
                          <w:marBottom w:val="0"/>
                          <w:divBdr>
                            <w:top w:val="none" w:sz="0" w:space="0" w:color="auto"/>
                            <w:left w:val="none" w:sz="0" w:space="0" w:color="auto"/>
                            <w:bottom w:val="none" w:sz="0" w:space="0" w:color="auto"/>
                            <w:right w:val="none" w:sz="0" w:space="0" w:color="auto"/>
                          </w:divBdr>
                        </w:div>
                        <w:div w:id="239409952">
                          <w:marLeft w:val="0"/>
                          <w:marRight w:val="0"/>
                          <w:marTop w:val="0"/>
                          <w:marBottom w:val="0"/>
                          <w:divBdr>
                            <w:top w:val="none" w:sz="0" w:space="0" w:color="auto"/>
                            <w:left w:val="none" w:sz="0" w:space="0" w:color="auto"/>
                            <w:bottom w:val="none" w:sz="0" w:space="0" w:color="auto"/>
                            <w:right w:val="none" w:sz="0" w:space="0" w:color="auto"/>
                          </w:divBdr>
                        </w:div>
                        <w:div w:id="889072177">
                          <w:marLeft w:val="0"/>
                          <w:marRight w:val="0"/>
                          <w:marTop w:val="0"/>
                          <w:marBottom w:val="0"/>
                          <w:divBdr>
                            <w:top w:val="none" w:sz="0" w:space="0" w:color="auto"/>
                            <w:left w:val="none" w:sz="0" w:space="0" w:color="auto"/>
                            <w:bottom w:val="none" w:sz="0" w:space="0" w:color="auto"/>
                            <w:right w:val="none" w:sz="0" w:space="0" w:color="auto"/>
                          </w:divBdr>
                        </w:div>
                        <w:div w:id="776143429">
                          <w:marLeft w:val="0"/>
                          <w:marRight w:val="0"/>
                          <w:marTop w:val="0"/>
                          <w:marBottom w:val="0"/>
                          <w:divBdr>
                            <w:top w:val="none" w:sz="0" w:space="0" w:color="auto"/>
                            <w:left w:val="none" w:sz="0" w:space="0" w:color="auto"/>
                            <w:bottom w:val="none" w:sz="0" w:space="0" w:color="auto"/>
                            <w:right w:val="none" w:sz="0" w:space="0" w:color="auto"/>
                          </w:divBdr>
                        </w:div>
                        <w:div w:id="574627466">
                          <w:marLeft w:val="0"/>
                          <w:marRight w:val="0"/>
                          <w:marTop w:val="0"/>
                          <w:marBottom w:val="0"/>
                          <w:divBdr>
                            <w:top w:val="none" w:sz="0" w:space="0" w:color="auto"/>
                            <w:left w:val="none" w:sz="0" w:space="0" w:color="auto"/>
                            <w:bottom w:val="none" w:sz="0" w:space="0" w:color="auto"/>
                            <w:right w:val="none" w:sz="0" w:space="0" w:color="auto"/>
                          </w:divBdr>
                        </w:div>
                        <w:div w:id="490101724">
                          <w:marLeft w:val="0"/>
                          <w:marRight w:val="0"/>
                          <w:marTop w:val="0"/>
                          <w:marBottom w:val="0"/>
                          <w:divBdr>
                            <w:top w:val="none" w:sz="0" w:space="0" w:color="auto"/>
                            <w:left w:val="none" w:sz="0" w:space="0" w:color="auto"/>
                            <w:bottom w:val="none" w:sz="0" w:space="0" w:color="auto"/>
                            <w:right w:val="none" w:sz="0" w:space="0" w:color="auto"/>
                          </w:divBdr>
                        </w:div>
                        <w:div w:id="389117428">
                          <w:marLeft w:val="0"/>
                          <w:marRight w:val="0"/>
                          <w:marTop w:val="0"/>
                          <w:marBottom w:val="0"/>
                          <w:divBdr>
                            <w:top w:val="none" w:sz="0" w:space="0" w:color="auto"/>
                            <w:left w:val="none" w:sz="0" w:space="0" w:color="auto"/>
                            <w:bottom w:val="none" w:sz="0" w:space="0" w:color="auto"/>
                            <w:right w:val="none" w:sz="0" w:space="0" w:color="auto"/>
                          </w:divBdr>
                        </w:div>
                        <w:div w:id="1107388894">
                          <w:marLeft w:val="0"/>
                          <w:marRight w:val="0"/>
                          <w:marTop w:val="0"/>
                          <w:marBottom w:val="0"/>
                          <w:divBdr>
                            <w:top w:val="none" w:sz="0" w:space="0" w:color="auto"/>
                            <w:left w:val="none" w:sz="0" w:space="0" w:color="auto"/>
                            <w:bottom w:val="none" w:sz="0" w:space="0" w:color="auto"/>
                            <w:right w:val="none" w:sz="0" w:space="0" w:color="auto"/>
                          </w:divBdr>
                        </w:div>
                        <w:div w:id="235020441">
                          <w:marLeft w:val="0"/>
                          <w:marRight w:val="0"/>
                          <w:marTop w:val="0"/>
                          <w:marBottom w:val="0"/>
                          <w:divBdr>
                            <w:top w:val="none" w:sz="0" w:space="0" w:color="auto"/>
                            <w:left w:val="none" w:sz="0" w:space="0" w:color="auto"/>
                            <w:bottom w:val="none" w:sz="0" w:space="0" w:color="auto"/>
                            <w:right w:val="none" w:sz="0" w:space="0" w:color="auto"/>
                          </w:divBdr>
                        </w:div>
                        <w:div w:id="600911812">
                          <w:marLeft w:val="0"/>
                          <w:marRight w:val="0"/>
                          <w:marTop w:val="0"/>
                          <w:marBottom w:val="0"/>
                          <w:divBdr>
                            <w:top w:val="none" w:sz="0" w:space="0" w:color="auto"/>
                            <w:left w:val="none" w:sz="0" w:space="0" w:color="auto"/>
                            <w:bottom w:val="none" w:sz="0" w:space="0" w:color="auto"/>
                            <w:right w:val="none" w:sz="0" w:space="0" w:color="auto"/>
                          </w:divBdr>
                        </w:div>
                        <w:div w:id="1320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4301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jssilja@mts.rs" TargetMode="External"/><Relationship Id="rId4" Type="http://schemas.openxmlformats.org/officeDocument/2006/relationships/settings" Target="settings.xml"/><Relationship Id="rId9" Type="http://schemas.openxmlformats.org/officeDocument/2006/relationships/hyperlink" Target="mailto:pujssilj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8242-1AF4-4D1E-ABAF-1834F433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11426</Words>
  <Characters>65133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76407</CharactersWithSpaces>
  <SharedDoc>false</SharedDoc>
  <HLinks>
    <vt:vector size="54" baseType="variant">
      <vt:variant>
        <vt:i4>6946901</vt:i4>
      </vt:variant>
      <vt:variant>
        <vt:i4>24</vt:i4>
      </vt:variant>
      <vt:variant>
        <vt:i4>0</vt:i4>
      </vt:variant>
      <vt:variant>
        <vt:i4>5</vt:i4>
      </vt:variant>
      <vt:variant>
        <vt:lpwstr>mailto:pujssilja@mts.rs</vt:lpwstr>
      </vt:variant>
      <vt:variant>
        <vt:lpwstr/>
      </vt:variant>
      <vt:variant>
        <vt:i4>6946901</vt:i4>
      </vt:variant>
      <vt:variant>
        <vt:i4>21</vt:i4>
      </vt:variant>
      <vt:variant>
        <vt:i4>0</vt:i4>
      </vt:variant>
      <vt:variant>
        <vt:i4>5</vt:i4>
      </vt:variant>
      <vt:variant>
        <vt:lpwstr>mailto:pujssilja@mts.rs</vt:lpwstr>
      </vt:variant>
      <vt:variant>
        <vt:lpwstr/>
      </vt:variant>
      <vt:variant>
        <vt:i4>5111899</vt:i4>
      </vt:variant>
      <vt:variant>
        <vt:i4>18</vt:i4>
      </vt:variant>
      <vt:variant>
        <vt:i4>0</vt:i4>
      </vt:variant>
      <vt:variant>
        <vt:i4>5</vt:i4>
      </vt:variant>
      <vt:variant>
        <vt:lpwstr>http://www.minrzs.gov.rs/</vt:lpwstr>
      </vt:variant>
      <vt:variant>
        <vt:lpwstr/>
      </vt:variant>
      <vt:variant>
        <vt:i4>3407927</vt:i4>
      </vt:variant>
      <vt:variant>
        <vt:i4>15</vt:i4>
      </vt:variant>
      <vt:variant>
        <vt:i4>0</vt:i4>
      </vt:variant>
      <vt:variant>
        <vt:i4>5</vt:i4>
      </vt:variant>
      <vt:variant>
        <vt:lpwstr>http://www.sepa.gov.rs/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1048671</vt:i4>
      </vt:variant>
      <vt:variant>
        <vt:i4>9</vt:i4>
      </vt:variant>
      <vt:variant>
        <vt:i4>0</vt:i4>
      </vt:variant>
      <vt:variant>
        <vt:i4>5</vt:i4>
      </vt:variant>
      <vt:variant>
        <vt:lpwstr>http://www.portal.ujn.gov.rs/</vt:lpwstr>
      </vt:variant>
      <vt:variant>
        <vt:lpwstr/>
      </vt:variant>
      <vt:variant>
        <vt:i4>65627</vt:i4>
      </vt:variant>
      <vt:variant>
        <vt:i4>6</vt:i4>
      </vt:variant>
      <vt:variant>
        <vt:i4>0</vt:i4>
      </vt:variant>
      <vt:variant>
        <vt:i4>5</vt:i4>
      </vt:variant>
      <vt:variant>
        <vt:lpwstr>http://www.pusid.edu.rs/</vt:lpwstr>
      </vt:variant>
      <vt:variant>
        <vt:lpwstr/>
      </vt:variant>
      <vt:variant>
        <vt:i4>6946901</vt:i4>
      </vt:variant>
      <vt:variant>
        <vt:i4>3</vt:i4>
      </vt:variant>
      <vt:variant>
        <vt:i4>0</vt:i4>
      </vt:variant>
      <vt:variant>
        <vt:i4>5</vt:i4>
      </vt:variant>
      <vt:variant>
        <vt:lpwstr>mailto:pujssilja@mts.rs</vt:lpwstr>
      </vt:variant>
      <vt:variant>
        <vt:lpwstr/>
      </vt:variant>
      <vt:variant>
        <vt:i4>6946901</vt:i4>
      </vt:variant>
      <vt:variant>
        <vt:i4>0</vt:i4>
      </vt:variant>
      <vt:variant>
        <vt:i4>0</vt:i4>
      </vt:variant>
      <vt:variant>
        <vt:i4>5</vt:i4>
      </vt:variant>
      <vt:variant>
        <vt:lpwstr>mailto:pujssilja@mts.rs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user</cp:lastModifiedBy>
  <cp:revision>14</cp:revision>
  <cp:lastPrinted>2019-01-04T13:41:00Z</cp:lastPrinted>
  <dcterms:created xsi:type="dcterms:W3CDTF">2019-12-30T11:45:00Z</dcterms:created>
  <dcterms:modified xsi:type="dcterms:W3CDTF">2020-01-03T07:54:00Z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